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487E" w14:textId="77777777" w:rsidR="00260CB3" w:rsidRPr="00FF35BC" w:rsidRDefault="00260CB3" w:rsidP="006A7021">
      <w:pPr>
        <w:widowControl w:val="0"/>
        <w:autoSpaceDE w:val="0"/>
        <w:jc w:val="center"/>
        <w:rPr>
          <w:rFonts w:ascii="Times New Roman" w:hAnsi="Times New Roman" w:cs="Times New Roman"/>
          <w:i/>
          <w:lang w:eastAsia="ar-SA"/>
        </w:rPr>
      </w:pPr>
    </w:p>
    <w:p w14:paraId="6D48A7DF" w14:textId="75942075" w:rsidR="00260CB3" w:rsidRPr="00FF35BC" w:rsidRDefault="00D8258F" w:rsidP="006A7021">
      <w:pPr>
        <w:widowControl w:val="0"/>
        <w:autoSpaceDE w:val="0"/>
        <w:jc w:val="center"/>
        <w:rPr>
          <w:rFonts w:ascii="Times New Roman" w:hAnsi="Times New Roman" w:cs="Times New Roman"/>
          <w:b/>
          <w:bCs/>
          <w:sz w:val="28"/>
          <w:szCs w:val="28"/>
        </w:rPr>
      </w:pPr>
      <w:r w:rsidRPr="00FF35BC">
        <w:rPr>
          <w:rFonts w:ascii="Times New Roman" w:hAnsi="Times New Roman" w:cs="Times New Roman"/>
          <w:b/>
          <w:bCs/>
          <w:sz w:val="28"/>
          <w:szCs w:val="28"/>
        </w:rPr>
        <w:t>KEHOP-1.3.1-15-2015-00002 AZONOSÍTÓ SZÁMÚ</w:t>
      </w:r>
    </w:p>
    <w:p w14:paraId="66B8D2F7" w14:textId="3BC3ECE5" w:rsidR="003F4C7D" w:rsidRPr="00FF35BC" w:rsidRDefault="00D8258F" w:rsidP="003F4C7D">
      <w:pPr>
        <w:widowControl w:val="0"/>
        <w:autoSpaceDE w:val="0"/>
        <w:spacing w:before="120"/>
        <w:jc w:val="center"/>
        <w:rPr>
          <w:rFonts w:ascii="Times New Roman" w:hAnsi="Times New Roman" w:cs="Times New Roman"/>
          <w:b/>
          <w:bCs/>
          <w:sz w:val="28"/>
          <w:szCs w:val="28"/>
        </w:rPr>
      </w:pPr>
      <w:r w:rsidRPr="00FF35BC">
        <w:rPr>
          <w:rFonts w:ascii="Times New Roman" w:hAnsi="Times New Roman" w:cs="Times New Roman"/>
          <w:b/>
          <w:bCs/>
          <w:sz w:val="28"/>
          <w:szCs w:val="28"/>
        </w:rPr>
        <w:t>„RÁCKEVEI (SOROKSÁRI-) DUNA-ÁG (RSD) ÉS MELLÉKÁGAI KOTRÁSA, M</w:t>
      </w:r>
      <w:r w:rsidR="003F5C22" w:rsidRPr="00FF35BC">
        <w:rPr>
          <w:rFonts w:ascii="Times New Roman" w:hAnsi="Times New Roman" w:cs="Times New Roman"/>
          <w:b/>
          <w:bCs/>
          <w:sz w:val="28"/>
          <w:szCs w:val="28"/>
        </w:rPr>
        <w:t>ŰTÁRGYÉPÍTÉS ÉS REKONSTRUKCIÓ”</w:t>
      </w:r>
    </w:p>
    <w:p w14:paraId="720FAF80" w14:textId="5B8244F1" w:rsidR="00D8258F" w:rsidRPr="00FF35BC" w:rsidRDefault="00D8258F" w:rsidP="003F4C7D">
      <w:pPr>
        <w:widowControl w:val="0"/>
        <w:autoSpaceDE w:val="0"/>
        <w:jc w:val="center"/>
        <w:rPr>
          <w:rFonts w:ascii="Times New Roman" w:hAnsi="Times New Roman" w:cs="Times New Roman"/>
          <w:b/>
          <w:i/>
          <w:sz w:val="28"/>
          <w:szCs w:val="28"/>
          <w:lang w:eastAsia="ar-SA"/>
        </w:rPr>
      </w:pPr>
      <w:r w:rsidRPr="00FF35BC">
        <w:rPr>
          <w:rFonts w:ascii="Times New Roman" w:hAnsi="Times New Roman" w:cs="Times New Roman"/>
          <w:b/>
          <w:bCs/>
          <w:sz w:val="28"/>
          <w:szCs w:val="28"/>
        </w:rPr>
        <w:t>TÁRGYÚ PROJEKT</w:t>
      </w:r>
    </w:p>
    <w:p w14:paraId="7B9B6DD8" w14:textId="77777777" w:rsidR="00260CB3" w:rsidRPr="00FF35BC" w:rsidRDefault="00260CB3" w:rsidP="006A7021">
      <w:pPr>
        <w:widowControl w:val="0"/>
        <w:autoSpaceDE w:val="0"/>
        <w:jc w:val="center"/>
        <w:rPr>
          <w:rFonts w:ascii="Times New Roman" w:hAnsi="Times New Roman" w:cs="Times New Roman"/>
          <w:i/>
          <w:lang w:eastAsia="ar-SA"/>
        </w:rPr>
      </w:pPr>
    </w:p>
    <w:p w14:paraId="4E9A921C" w14:textId="77777777" w:rsidR="00D8258F" w:rsidRPr="00FF35BC" w:rsidRDefault="00D8258F" w:rsidP="006A7021">
      <w:pPr>
        <w:widowControl w:val="0"/>
        <w:autoSpaceDE w:val="0"/>
        <w:jc w:val="center"/>
        <w:rPr>
          <w:rFonts w:ascii="Times New Roman" w:hAnsi="Times New Roman" w:cs="Times New Roman"/>
          <w:i/>
          <w:lang w:eastAsia="ar-SA"/>
        </w:rPr>
      </w:pPr>
    </w:p>
    <w:p w14:paraId="1F8ECC68" w14:textId="59B2F22B" w:rsidR="006A7021" w:rsidRPr="00FF35BC" w:rsidRDefault="00260CB3" w:rsidP="006A7021">
      <w:pPr>
        <w:widowControl w:val="0"/>
        <w:autoSpaceDE w:val="0"/>
        <w:jc w:val="center"/>
        <w:rPr>
          <w:rFonts w:ascii="Times New Roman" w:hAnsi="Times New Roman" w:cs="Times New Roman"/>
          <w:b/>
          <w:bCs/>
          <w:i/>
          <w:iCs/>
          <w:lang w:eastAsia="en-US"/>
        </w:rPr>
      </w:pPr>
      <w:r w:rsidRPr="00FF35BC">
        <w:rPr>
          <w:rFonts w:ascii="Times New Roman" w:hAnsi="Times New Roman" w:cs="Times New Roman"/>
          <w:noProof/>
        </w:rPr>
        <w:drawing>
          <wp:inline distT="0" distB="0" distL="0" distR="0" wp14:anchorId="19C6581C" wp14:editId="692EE5F6">
            <wp:extent cx="1171575" cy="117157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C291DC2" w14:textId="77777777" w:rsidR="00260CB3" w:rsidRPr="00FF35BC" w:rsidRDefault="00260CB3" w:rsidP="006A7021">
      <w:pPr>
        <w:widowControl w:val="0"/>
        <w:autoSpaceDE w:val="0"/>
        <w:jc w:val="center"/>
        <w:rPr>
          <w:rFonts w:ascii="Times New Roman" w:hAnsi="Times New Roman" w:cs="Times New Roman"/>
          <w:b/>
          <w:bCs/>
          <w:i/>
          <w:iCs/>
        </w:rPr>
      </w:pPr>
    </w:p>
    <w:p w14:paraId="1AE42620" w14:textId="77777777" w:rsidR="00D8258F" w:rsidRPr="00FF35BC" w:rsidRDefault="00D8258F" w:rsidP="006A7021">
      <w:pPr>
        <w:widowControl w:val="0"/>
        <w:autoSpaceDE w:val="0"/>
        <w:jc w:val="center"/>
        <w:rPr>
          <w:rFonts w:ascii="Times New Roman" w:hAnsi="Times New Roman" w:cs="Times New Roman"/>
          <w:b/>
          <w:bCs/>
          <w:i/>
          <w:iCs/>
        </w:rPr>
      </w:pPr>
    </w:p>
    <w:p w14:paraId="11FE30F8" w14:textId="77777777" w:rsidR="00D8258F" w:rsidRPr="00FF35BC" w:rsidRDefault="00D8258F" w:rsidP="00D8258F">
      <w:pPr>
        <w:widowControl w:val="0"/>
        <w:autoSpaceDE w:val="0"/>
        <w:jc w:val="center"/>
        <w:rPr>
          <w:rFonts w:ascii="Times New Roman" w:hAnsi="Times New Roman" w:cs="Times New Roman"/>
          <w:b/>
          <w:sz w:val="28"/>
          <w:szCs w:val="28"/>
          <w:lang w:eastAsia="ar-SA"/>
        </w:rPr>
      </w:pPr>
      <w:r w:rsidRPr="00FF35BC">
        <w:rPr>
          <w:rFonts w:ascii="Times New Roman" w:hAnsi="Times New Roman" w:cs="Times New Roman"/>
          <w:b/>
          <w:sz w:val="28"/>
          <w:szCs w:val="28"/>
        </w:rPr>
        <w:t>Országos Vízügyi Főigazgatóság</w:t>
      </w:r>
    </w:p>
    <w:p w14:paraId="5FA94ADF" w14:textId="77777777" w:rsidR="00D8258F" w:rsidRPr="00FF35BC" w:rsidRDefault="00D8258F" w:rsidP="00D8258F">
      <w:pPr>
        <w:widowControl w:val="0"/>
        <w:autoSpaceDE w:val="0"/>
        <w:jc w:val="center"/>
        <w:rPr>
          <w:rFonts w:ascii="Times New Roman" w:hAnsi="Times New Roman" w:cs="Times New Roman"/>
          <w:i/>
          <w:lang w:eastAsia="ar-SA"/>
        </w:rPr>
      </w:pPr>
      <w:r w:rsidRPr="00FF35BC">
        <w:rPr>
          <w:rFonts w:ascii="Times New Roman" w:hAnsi="Times New Roman" w:cs="Times New Roman"/>
          <w:i/>
          <w:lang w:eastAsia="ar-SA"/>
        </w:rPr>
        <w:t>(1012 Budapest, Márvány utca 1/d.)</w:t>
      </w:r>
    </w:p>
    <w:p w14:paraId="175CF672" w14:textId="77777777" w:rsidR="00260CB3" w:rsidRPr="00FF35BC" w:rsidRDefault="00260CB3" w:rsidP="006A7021">
      <w:pPr>
        <w:widowControl w:val="0"/>
        <w:autoSpaceDE w:val="0"/>
        <w:jc w:val="center"/>
        <w:rPr>
          <w:rFonts w:ascii="Times New Roman" w:hAnsi="Times New Roman" w:cs="Times New Roman"/>
          <w:b/>
          <w:bCs/>
          <w:i/>
          <w:iCs/>
        </w:rPr>
      </w:pPr>
    </w:p>
    <w:p w14:paraId="10677D90" w14:textId="519CC8B5" w:rsidR="00260CB3" w:rsidRPr="00FF35BC" w:rsidRDefault="00FF35BC" w:rsidP="00FF35BC">
      <w:pPr>
        <w:widowControl w:val="0"/>
        <w:tabs>
          <w:tab w:val="left" w:pos="2430"/>
        </w:tabs>
        <w:autoSpaceDE w:val="0"/>
        <w:rPr>
          <w:rFonts w:ascii="Times New Roman" w:hAnsi="Times New Roman" w:cs="Times New Roman"/>
          <w:b/>
          <w:bCs/>
          <w:i/>
          <w:iCs/>
        </w:rPr>
      </w:pPr>
      <w:r>
        <w:rPr>
          <w:rFonts w:ascii="Times New Roman" w:hAnsi="Times New Roman" w:cs="Times New Roman"/>
          <w:b/>
          <w:bCs/>
          <w:i/>
          <w:iCs/>
        </w:rPr>
        <w:tab/>
      </w:r>
    </w:p>
    <w:p w14:paraId="0F07457D" w14:textId="454CDF93" w:rsidR="006A7021" w:rsidRPr="00FF35BC" w:rsidRDefault="006A7021" w:rsidP="006A7021">
      <w:pPr>
        <w:widowControl w:val="0"/>
        <w:autoSpaceDE w:val="0"/>
        <w:jc w:val="center"/>
        <w:rPr>
          <w:rFonts w:ascii="Times New Roman" w:hAnsi="Times New Roman" w:cs="Times New Roman"/>
          <w:b/>
          <w:i/>
          <w:iCs/>
        </w:rPr>
      </w:pPr>
      <w:r w:rsidRPr="00FF35BC">
        <w:rPr>
          <w:rFonts w:ascii="Times New Roman" w:hAnsi="Times New Roman" w:cs="Times New Roman"/>
          <w:b/>
          <w:bCs/>
          <w:i/>
          <w:iCs/>
        </w:rPr>
        <w:t>Ajánlati dokumentáció</w:t>
      </w:r>
    </w:p>
    <w:p w14:paraId="24F33C39" w14:textId="77777777" w:rsidR="0027525F" w:rsidRPr="00FF35BC" w:rsidRDefault="0027525F" w:rsidP="006A7021">
      <w:pPr>
        <w:widowControl w:val="0"/>
        <w:autoSpaceDE w:val="0"/>
        <w:jc w:val="center"/>
        <w:rPr>
          <w:rFonts w:ascii="Times New Roman" w:hAnsi="Times New Roman" w:cs="Times New Roman"/>
        </w:rPr>
      </w:pPr>
    </w:p>
    <w:p w14:paraId="250180B6" w14:textId="77777777" w:rsidR="006A7021" w:rsidRPr="00FF35BC" w:rsidRDefault="006A7021" w:rsidP="00D8258F">
      <w:pPr>
        <w:widowControl w:val="0"/>
        <w:autoSpaceDE w:val="0"/>
        <w:jc w:val="center"/>
        <w:rPr>
          <w:rFonts w:ascii="Times New Roman" w:hAnsi="Times New Roman" w:cs="Times New Roman"/>
          <w:b/>
          <w:i/>
          <w:iCs/>
        </w:rPr>
      </w:pPr>
      <w:r w:rsidRPr="00FF35BC">
        <w:rPr>
          <w:rFonts w:ascii="Times New Roman" w:hAnsi="Times New Roman" w:cs="Times New Roman"/>
          <w:b/>
        </w:rPr>
        <w:t>a</w:t>
      </w:r>
    </w:p>
    <w:p w14:paraId="34ADF346" w14:textId="274CCDFF" w:rsidR="00B81228" w:rsidRPr="00FF35BC" w:rsidRDefault="00D8258F" w:rsidP="00D8258F">
      <w:pPr>
        <w:pStyle w:val="Listaszerbekezds"/>
        <w:widowControl w:val="0"/>
        <w:autoSpaceDE w:val="0"/>
        <w:ind w:left="720"/>
        <w:jc w:val="center"/>
        <w:rPr>
          <w:rFonts w:ascii="Times New Roman" w:hAnsi="Times New Roman" w:cs="Times New Roman"/>
          <w:b/>
        </w:rPr>
      </w:pP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15D019E8" w14:textId="77777777" w:rsidR="006A7021" w:rsidRPr="00FF35BC" w:rsidRDefault="006A7021" w:rsidP="006A7021">
      <w:pPr>
        <w:widowControl w:val="0"/>
        <w:spacing w:before="240"/>
        <w:jc w:val="center"/>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eljáráshoz</w:t>
      </w:r>
    </w:p>
    <w:p w14:paraId="6B7E8543" w14:textId="77777777" w:rsidR="006A7021" w:rsidRPr="00FF35BC" w:rsidRDefault="006A7021" w:rsidP="006A7021">
      <w:pPr>
        <w:widowControl w:val="0"/>
        <w:jc w:val="center"/>
        <w:rPr>
          <w:rFonts w:ascii="Times New Roman" w:hAnsi="Times New Roman" w:cs="Times New Roman"/>
          <w:b/>
          <w:bCs/>
          <w:u w:val="single"/>
        </w:rPr>
      </w:pPr>
    </w:p>
    <w:p w14:paraId="6FCB4D14" w14:textId="77777777" w:rsidR="006A7021" w:rsidRPr="00FF35BC" w:rsidRDefault="006A7021" w:rsidP="006A7021">
      <w:pPr>
        <w:widowControl w:val="0"/>
        <w:jc w:val="center"/>
        <w:rPr>
          <w:rFonts w:ascii="Times New Roman" w:hAnsi="Times New Roman" w:cs="Times New Roman"/>
          <w:b/>
          <w:bCs/>
          <w:u w:val="single"/>
        </w:rPr>
      </w:pPr>
    </w:p>
    <w:p w14:paraId="6558EE47" w14:textId="77777777" w:rsidR="006A7021" w:rsidRPr="00FF35BC" w:rsidRDefault="006A7021" w:rsidP="006A7021">
      <w:pPr>
        <w:widowControl w:val="0"/>
        <w:jc w:val="center"/>
        <w:rPr>
          <w:rFonts w:ascii="Times New Roman" w:hAnsi="Times New Roman" w:cs="Times New Roman"/>
          <w:b/>
          <w:bCs/>
          <w:u w:val="single"/>
        </w:rPr>
      </w:pPr>
    </w:p>
    <w:p w14:paraId="1FB9F6EE" w14:textId="77777777" w:rsidR="006A7021" w:rsidRPr="00FF35BC" w:rsidRDefault="006A7021" w:rsidP="006A7021">
      <w:pPr>
        <w:widowControl w:val="0"/>
        <w:jc w:val="center"/>
        <w:rPr>
          <w:rFonts w:ascii="Times New Roman" w:hAnsi="Times New Roman" w:cs="Times New Roman"/>
          <w:b/>
          <w:bCs/>
          <w:u w:val="single"/>
        </w:rPr>
      </w:pPr>
    </w:p>
    <w:p w14:paraId="494670C9" w14:textId="77777777" w:rsidR="00ED2C64" w:rsidRPr="00FF35BC" w:rsidRDefault="00ED2C64" w:rsidP="006A7021">
      <w:pPr>
        <w:widowControl w:val="0"/>
        <w:jc w:val="center"/>
        <w:rPr>
          <w:rFonts w:ascii="Times New Roman" w:hAnsi="Times New Roman" w:cs="Times New Roman"/>
          <w:b/>
          <w:bCs/>
          <w:u w:val="single"/>
        </w:rPr>
      </w:pPr>
    </w:p>
    <w:p w14:paraId="2E61BB24" w14:textId="77777777" w:rsidR="00ED2C64" w:rsidRPr="00FF35BC" w:rsidRDefault="00ED2C64" w:rsidP="006A7021">
      <w:pPr>
        <w:widowControl w:val="0"/>
        <w:jc w:val="center"/>
        <w:rPr>
          <w:rFonts w:ascii="Times New Roman" w:hAnsi="Times New Roman" w:cs="Times New Roman"/>
          <w:b/>
          <w:bCs/>
          <w:u w:val="single"/>
        </w:rPr>
      </w:pPr>
    </w:p>
    <w:p w14:paraId="3C42D9D5" w14:textId="09802495" w:rsidR="006A7021" w:rsidRPr="00FF35BC" w:rsidRDefault="006A7021" w:rsidP="006A7021">
      <w:pPr>
        <w:widowControl w:val="0"/>
        <w:jc w:val="center"/>
        <w:rPr>
          <w:rFonts w:ascii="Times New Roman" w:hAnsi="Times New Roman" w:cs="Times New Roman"/>
          <w:b/>
        </w:rPr>
      </w:pPr>
      <w:r w:rsidRPr="00FF35BC">
        <w:rPr>
          <w:rFonts w:ascii="Times New Roman" w:hAnsi="Times New Roman" w:cs="Times New Roman"/>
          <w:noProof/>
        </w:rPr>
        <w:drawing>
          <wp:anchor distT="0" distB="0" distL="114300" distR="114300" simplePos="0" relativeHeight="251658240" behindDoc="0" locked="0" layoutInCell="1" allowOverlap="1" wp14:anchorId="7C226359" wp14:editId="28D83543">
            <wp:simplePos x="0" y="0"/>
            <wp:positionH relativeFrom="margin">
              <wp:posOffset>3475355</wp:posOffset>
            </wp:positionH>
            <wp:positionV relativeFrom="margin">
              <wp:posOffset>7667625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Pr="00FF35BC">
        <w:rPr>
          <w:rFonts w:ascii="Times New Roman" w:hAnsi="Times New Roman" w:cs="Times New Roman"/>
          <w:b/>
        </w:rPr>
        <w:t>Környezeti és Energiahatékonysági Operatív Program</w:t>
      </w:r>
    </w:p>
    <w:p w14:paraId="6BABA442" w14:textId="77777777" w:rsidR="006A7021" w:rsidRPr="00FF35BC" w:rsidRDefault="006A7021" w:rsidP="006A7021">
      <w:pPr>
        <w:jc w:val="center"/>
        <w:rPr>
          <w:rFonts w:ascii="Times New Roman" w:hAnsi="Times New Roman" w:cs="Times New Roman"/>
          <w:b/>
        </w:rPr>
      </w:pPr>
      <w:r w:rsidRPr="00FF35BC">
        <w:rPr>
          <w:rFonts w:ascii="Times New Roman" w:hAnsi="Times New Roman" w:cs="Times New Roman"/>
          <w:b/>
        </w:rPr>
        <w:t>(KEHOP)</w:t>
      </w:r>
    </w:p>
    <w:p w14:paraId="32C956B0" w14:textId="77777777" w:rsidR="006A7021" w:rsidRPr="00FF35BC" w:rsidRDefault="006A7021" w:rsidP="006A7021">
      <w:pPr>
        <w:jc w:val="center"/>
        <w:rPr>
          <w:rFonts w:ascii="Times New Roman" w:hAnsi="Times New Roman" w:cs="Times New Roman"/>
          <w:b/>
        </w:rPr>
      </w:pPr>
    </w:p>
    <w:p w14:paraId="710F6830" w14:textId="77777777" w:rsidR="006A7021" w:rsidRPr="00FF35BC" w:rsidRDefault="006A7021" w:rsidP="006A7021">
      <w:pPr>
        <w:jc w:val="center"/>
        <w:rPr>
          <w:rFonts w:ascii="Times New Roman" w:hAnsi="Times New Roman" w:cs="Times New Roman"/>
          <w:b/>
        </w:rPr>
      </w:pPr>
    </w:p>
    <w:p w14:paraId="771CF9DD" w14:textId="77777777" w:rsidR="006A7021" w:rsidRPr="00FF35BC" w:rsidRDefault="006A7021" w:rsidP="006A7021">
      <w:pPr>
        <w:jc w:val="center"/>
        <w:rPr>
          <w:rFonts w:ascii="Times New Roman" w:hAnsi="Times New Roman" w:cs="Times New Roman"/>
          <w:b/>
        </w:rPr>
      </w:pPr>
    </w:p>
    <w:p w14:paraId="1B8F18A1" w14:textId="111B396E" w:rsidR="0062248B" w:rsidRPr="00FF35BC" w:rsidRDefault="0062248B" w:rsidP="0062248B">
      <w:pPr>
        <w:pStyle w:val="TJ1"/>
      </w:pPr>
    </w:p>
    <w:p w14:paraId="528DBFFC" w14:textId="77777777" w:rsidR="00BF698D" w:rsidRPr="00FF35BC" w:rsidRDefault="00166167" w:rsidP="0062248B">
      <w:pPr>
        <w:pStyle w:val="TJ1"/>
        <w:rPr>
          <w:noProof/>
        </w:rPr>
      </w:pPr>
      <w:r w:rsidRPr="00FF35BC">
        <w:br w:type="page"/>
      </w:r>
      <w:r w:rsidR="00215995" w:rsidRPr="00FF35BC">
        <w:fldChar w:fldCharType="begin"/>
      </w:r>
      <w:r w:rsidRPr="00FF35BC">
        <w:instrText xml:space="preserve"> TOC \o "1-3" \h \z \u  \* MERGEFORMAT </w:instrText>
      </w:r>
      <w:r w:rsidR="00215995" w:rsidRPr="00FF35BC">
        <w:fldChar w:fldCharType="separate"/>
      </w:r>
    </w:p>
    <w:p w14:paraId="230B021D" w14:textId="77777777" w:rsidR="00BF698D" w:rsidRPr="00FF35BC" w:rsidRDefault="000E6A2D" w:rsidP="00BF698D">
      <w:pPr>
        <w:pStyle w:val="TJ3"/>
        <w:rPr>
          <w:rFonts w:eastAsiaTheme="minorEastAsia"/>
          <w:sz w:val="22"/>
          <w:szCs w:val="22"/>
        </w:rPr>
      </w:pPr>
      <w:hyperlink w:anchor="_Toc453849349" w:history="1">
        <w:r w:rsidR="00BF698D" w:rsidRPr="00FF35BC">
          <w:rPr>
            <w:rStyle w:val="Hiperhivatkozs"/>
            <w:b/>
            <w:bCs/>
            <w:smallCaps/>
          </w:rPr>
          <w:t>1.</w:t>
        </w:r>
        <w:r w:rsidR="00BF698D" w:rsidRPr="00FF35BC">
          <w:rPr>
            <w:rFonts w:eastAsiaTheme="minorEastAsia"/>
            <w:sz w:val="22"/>
            <w:szCs w:val="22"/>
          </w:rPr>
          <w:tab/>
        </w:r>
        <w:r w:rsidR="00BF698D" w:rsidRPr="00FF35BC">
          <w:rPr>
            <w:rStyle w:val="Hiperhivatkozs"/>
            <w:b/>
            <w:bCs/>
            <w:smallCaps/>
          </w:rPr>
          <w:t>ÁLTALÁNOS TUDNIVALÓK</w:t>
        </w:r>
        <w:r w:rsidR="00BF698D" w:rsidRPr="00FF35BC">
          <w:rPr>
            <w:webHidden/>
          </w:rPr>
          <w:tab/>
        </w:r>
        <w:r w:rsidR="00BF698D" w:rsidRPr="00FF35BC">
          <w:rPr>
            <w:webHidden/>
          </w:rPr>
          <w:fldChar w:fldCharType="begin"/>
        </w:r>
        <w:r w:rsidR="00BF698D" w:rsidRPr="00FF35BC">
          <w:rPr>
            <w:webHidden/>
          </w:rPr>
          <w:instrText xml:space="preserve"> PAGEREF _Toc453849349 \h </w:instrText>
        </w:r>
        <w:r w:rsidR="00BF698D" w:rsidRPr="00FF35BC">
          <w:rPr>
            <w:webHidden/>
          </w:rPr>
        </w:r>
        <w:r w:rsidR="00BF698D" w:rsidRPr="00FF35BC">
          <w:rPr>
            <w:webHidden/>
          </w:rPr>
          <w:fldChar w:fldCharType="separate"/>
        </w:r>
        <w:r w:rsidR="00BF698D" w:rsidRPr="00FF35BC">
          <w:rPr>
            <w:webHidden/>
          </w:rPr>
          <w:t>3</w:t>
        </w:r>
        <w:r w:rsidR="00BF698D" w:rsidRPr="00FF35BC">
          <w:rPr>
            <w:webHidden/>
          </w:rPr>
          <w:fldChar w:fldCharType="end"/>
        </w:r>
      </w:hyperlink>
    </w:p>
    <w:p w14:paraId="785CC4A9" w14:textId="77777777" w:rsidR="00BF698D" w:rsidRPr="00FF35BC" w:rsidRDefault="000E6A2D" w:rsidP="00BF698D">
      <w:pPr>
        <w:pStyle w:val="TJ3"/>
        <w:rPr>
          <w:rFonts w:eastAsiaTheme="minorEastAsia"/>
          <w:sz w:val="22"/>
          <w:szCs w:val="22"/>
        </w:rPr>
      </w:pPr>
      <w:hyperlink w:anchor="_Toc453849350" w:history="1">
        <w:r w:rsidR="00BF698D" w:rsidRPr="00FF35BC">
          <w:rPr>
            <w:rStyle w:val="Hiperhivatkozs"/>
            <w:b/>
            <w:bCs/>
            <w:smallCaps/>
          </w:rPr>
          <w:t>2.</w:t>
        </w:r>
        <w:r w:rsidR="00BF698D" w:rsidRPr="00FF35BC">
          <w:rPr>
            <w:rFonts w:eastAsiaTheme="minorEastAsia"/>
            <w:sz w:val="22"/>
            <w:szCs w:val="22"/>
          </w:rPr>
          <w:tab/>
        </w:r>
        <w:r w:rsidR="00BF698D" w:rsidRPr="00FF35BC">
          <w:rPr>
            <w:rStyle w:val="Hiperhivatkozs"/>
            <w:b/>
            <w:bCs/>
            <w:smallCaps/>
          </w:rPr>
          <w:t>A KÖZBESZERZÉSI ELJÁRÁS ISMERTETÉSE</w:t>
        </w:r>
        <w:r w:rsidR="00BF698D" w:rsidRPr="00FF35BC">
          <w:rPr>
            <w:webHidden/>
          </w:rPr>
          <w:tab/>
        </w:r>
        <w:r w:rsidR="00BF698D" w:rsidRPr="00FF35BC">
          <w:rPr>
            <w:webHidden/>
          </w:rPr>
          <w:fldChar w:fldCharType="begin"/>
        </w:r>
        <w:r w:rsidR="00BF698D" w:rsidRPr="00FF35BC">
          <w:rPr>
            <w:webHidden/>
          </w:rPr>
          <w:instrText xml:space="preserve"> PAGEREF _Toc453849350 \h </w:instrText>
        </w:r>
        <w:r w:rsidR="00BF698D" w:rsidRPr="00FF35BC">
          <w:rPr>
            <w:webHidden/>
          </w:rPr>
        </w:r>
        <w:r w:rsidR="00BF698D" w:rsidRPr="00FF35BC">
          <w:rPr>
            <w:webHidden/>
          </w:rPr>
          <w:fldChar w:fldCharType="separate"/>
        </w:r>
        <w:r w:rsidR="00BF698D" w:rsidRPr="00FF35BC">
          <w:rPr>
            <w:webHidden/>
          </w:rPr>
          <w:t>3</w:t>
        </w:r>
        <w:r w:rsidR="00BF698D" w:rsidRPr="00FF35BC">
          <w:rPr>
            <w:webHidden/>
          </w:rPr>
          <w:fldChar w:fldCharType="end"/>
        </w:r>
      </w:hyperlink>
    </w:p>
    <w:p w14:paraId="19F17518" w14:textId="77777777" w:rsidR="00BF698D" w:rsidRPr="00FF35BC" w:rsidRDefault="000E6A2D" w:rsidP="00BF698D">
      <w:pPr>
        <w:pStyle w:val="TJ3"/>
        <w:rPr>
          <w:rFonts w:eastAsiaTheme="minorEastAsia"/>
          <w:sz w:val="22"/>
          <w:szCs w:val="22"/>
        </w:rPr>
      </w:pPr>
      <w:hyperlink w:anchor="_Toc453849351" w:history="1">
        <w:r w:rsidR="00BF698D" w:rsidRPr="00FF35BC">
          <w:rPr>
            <w:rStyle w:val="Hiperhivatkozs"/>
            <w:b/>
            <w:bCs/>
            <w:smallCaps/>
          </w:rPr>
          <w:t>3.</w:t>
        </w:r>
        <w:r w:rsidR="00BF698D" w:rsidRPr="00FF35BC">
          <w:rPr>
            <w:rFonts w:eastAsiaTheme="minorEastAsia"/>
            <w:sz w:val="22"/>
            <w:szCs w:val="22"/>
          </w:rPr>
          <w:tab/>
        </w:r>
        <w:r w:rsidR="00BF698D" w:rsidRPr="00FF35BC">
          <w:rPr>
            <w:rStyle w:val="Hiperhivatkozs"/>
            <w:b/>
            <w:bCs/>
            <w:smallCaps/>
          </w:rPr>
          <w:t>FELELŐSSÉGBIZTOSÍTÁS</w:t>
        </w:r>
        <w:r w:rsidR="00BF698D" w:rsidRPr="00FF35BC">
          <w:rPr>
            <w:webHidden/>
          </w:rPr>
          <w:tab/>
        </w:r>
        <w:r w:rsidR="00BF698D" w:rsidRPr="00FF35BC">
          <w:rPr>
            <w:webHidden/>
          </w:rPr>
          <w:fldChar w:fldCharType="begin"/>
        </w:r>
        <w:r w:rsidR="00BF698D" w:rsidRPr="00FF35BC">
          <w:rPr>
            <w:webHidden/>
          </w:rPr>
          <w:instrText xml:space="preserve"> PAGEREF _Toc453849351 \h </w:instrText>
        </w:r>
        <w:r w:rsidR="00BF698D" w:rsidRPr="00FF35BC">
          <w:rPr>
            <w:webHidden/>
          </w:rPr>
        </w:r>
        <w:r w:rsidR="00BF698D" w:rsidRPr="00FF35BC">
          <w:rPr>
            <w:webHidden/>
          </w:rPr>
          <w:fldChar w:fldCharType="separate"/>
        </w:r>
        <w:r w:rsidR="00BF698D" w:rsidRPr="00FF35BC">
          <w:rPr>
            <w:webHidden/>
          </w:rPr>
          <w:t>6</w:t>
        </w:r>
        <w:r w:rsidR="00BF698D" w:rsidRPr="00FF35BC">
          <w:rPr>
            <w:webHidden/>
          </w:rPr>
          <w:fldChar w:fldCharType="end"/>
        </w:r>
      </w:hyperlink>
    </w:p>
    <w:p w14:paraId="5F25CA32" w14:textId="77777777" w:rsidR="00BF698D" w:rsidRPr="00FF35BC" w:rsidRDefault="000E6A2D" w:rsidP="00BF698D">
      <w:pPr>
        <w:pStyle w:val="TJ3"/>
        <w:rPr>
          <w:rFonts w:eastAsiaTheme="minorEastAsia"/>
          <w:sz w:val="22"/>
          <w:szCs w:val="22"/>
        </w:rPr>
      </w:pPr>
      <w:hyperlink w:anchor="_Toc453849352" w:history="1">
        <w:r w:rsidR="00BF698D" w:rsidRPr="00FF35BC">
          <w:rPr>
            <w:rStyle w:val="Hiperhivatkozs"/>
            <w:b/>
            <w:bCs/>
            <w:smallCaps/>
          </w:rPr>
          <w:t>4.</w:t>
        </w:r>
        <w:r w:rsidR="00BF698D" w:rsidRPr="00FF35BC">
          <w:rPr>
            <w:rFonts w:eastAsiaTheme="minorEastAsia"/>
            <w:sz w:val="22"/>
            <w:szCs w:val="22"/>
          </w:rPr>
          <w:tab/>
        </w:r>
        <w:r w:rsidR="00BF698D" w:rsidRPr="00FF35BC">
          <w:rPr>
            <w:rStyle w:val="Hiperhivatkozs"/>
            <w:b/>
            <w:bCs/>
            <w:smallCaps/>
          </w:rPr>
          <w:t>AJÁNLATTEVŐ JOGAI ÉS KÖTELEZETTSÉGEI</w:t>
        </w:r>
        <w:r w:rsidR="00BF698D" w:rsidRPr="00FF35BC">
          <w:rPr>
            <w:webHidden/>
          </w:rPr>
          <w:tab/>
        </w:r>
        <w:r w:rsidR="00BF698D" w:rsidRPr="00FF35BC">
          <w:rPr>
            <w:webHidden/>
          </w:rPr>
          <w:fldChar w:fldCharType="begin"/>
        </w:r>
        <w:r w:rsidR="00BF698D" w:rsidRPr="00FF35BC">
          <w:rPr>
            <w:webHidden/>
          </w:rPr>
          <w:instrText xml:space="preserve"> PAGEREF _Toc453849352 \h </w:instrText>
        </w:r>
        <w:r w:rsidR="00BF698D" w:rsidRPr="00FF35BC">
          <w:rPr>
            <w:webHidden/>
          </w:rPr>
        </w:r>
        <w:r w:rsidR="00BF698D" w:rsidRPr="00FF35BC">
          <w:rPr>
            <w:webHidden/>
          </w:rPr>
          <w:fldChar w:fldCharType="separate"/>
        </w:r>
        <w:r w:rsidR="00BF698D" w:rsidRPr="00FF35BC">
          <w:rPr>
            <w:webHidden/>
          </w:rPr>
          <w:t>7</w:t>
        </w:r>
        <w:r w:rsidR="00BF698D" w:rsidRPr="00FF35BC">
          <w:rPr>
            <w:webHidden/>
          </w:rPr>
          <w:fldChar w:fldCharType="end"/>
        </w:r>
      </w:hyperlink>
    </w:p>
    <w:p w14:paraId="47CACE02" w14:textId="77777777" w:rsidR="00BF698D" w:rsidRPr="00FF35BC" w:rsidRDefault="000E6A2D" w:rsidP="00BF698D">
      <w:pPr>
        <w:pStyle w:val="TJ3"/>
        <w:rPr>
          <w:rFonts w:eastAsiaTheme="minorEastAsia"/>
          <w:sz w:val="22"/>
          <w:szCs w:val="22"/>
        </w:rPr>
      </w:pPr>
      <w:hyperlink w:anchor="_Toc453849353" w:history="1">
        <w:r w:rsidR="00BF698D" w:rsidRPr="00FF35BC">
          <w:rPr>
            <w:rStyle w:val="Hiperhivatkozs"/>
            <w:b/>
            <w:bCs/>
            <w:smallCaps/>
          </w:rPr>
          <w:t>5.</w:t>
        </w:r>
        <w:r w:rsidR="00BF698D" w:rsidRPr="00FF35BC">
          <w:rPr>
            <w:rFonts w:eastAsiaTheme="minorEastAsia"/>
            <w:sz w:val="22"/>
            <w:szCs w:val="22"/>
          </w:rPr>
          <w:tab/>
        </w:r>
        <w:r w:rsidR="00BF698D" w:rsidRPr="00FF35BC">
          <w:rPr>
            <w:rStyle w:val="Hiperhivatkozs"/>
            <w:b/>
            <w:bCs/>
            <w:smallCaps/>
          </w:rPr>
          <w:t>A DOKUMENTÁCIÓ TARTALMA</w:t>
        </w:r>
        <w:r w:rsidR="00BF698D" w:rsidRPr="00FF35BC">
          <w:rPr>
            <w:webHidden/>
          </w:rPr>
          <w:tab/>
        </w:r>
        <w:r w:rsidR="00BF698D" w:rsidRPr="00FF35BC">
          <w:rPr>
            <w:webHidden/>
          </w:rPr>
          <w:fldChar w:fldCharType="begin"/>
        </w:r>
        <w:r w:rsidR="00BF698D" w:rsidRPr="00FF35BC">
          <w:rPr>
            <w:webHidden/>
          </w:rPr>
          <w:instrText xml:space="preserve"> PAGEREF _Toc453849353 \h </w:instrText>
        </w:r>
        <w:r w:rsidR="00BF698D" w:rsidRPr="00FF35BC">
          <w:rPr>
            <w:webHidden/>
          </w:rPr>
        </w:r>
        <w:r w:rsidR="00BF698D" w:rsidRPr="00FF35BC">
          <w:rPr>
            <w:webHidden/>
          </w:rPr>
          <w:fldChar w:fldCharType="separate"/>
        </w:r>
        <w:r w:rsidR="00BF698D" w:rsidRPr="00FF35BC">
          <w:rPr>
            <w:webHidden/>
          </w:rPr>
          <w:t>8</w:t>
        </w:r>
        <w:r w:rsidR="00BF698D" w:rsidRPr="00FF35BC">
          <w:rPr>
            <w:webHidden/>
          </w:rPr>
          <w:fldChar w:fldCharType="end"/>
        </w:r>
      </w:hyperlink>
    </w:p>
    <w:p w14:paraId="4A4E0781" w14:textId="77777777" w:rsidR="00BF698D" w:rsidRPr="00FF35BC" w:rsidRDefault="000E6A2D" w:rsidP="00BF698D">
      <w:pPr>
        <w:pStyle w:val="TJ3"/>
        <w:rPr>
          <w:rFonts w:eastAsiaTheme="minorEastAsia"/>
          <w:sz w:val="22"/>
          <w:szCs w:val="22"/>
        </w:rPr>
      </w:pPr>
      <w:hyperlink w:anchor="_Toc453849354" w:history="1">
        <w:r w:rsidR="00BF698D" w:rsidRPr="00FF35BC">
          <w:rPr>
            <w:rStyle w:val="Hiperhivatkozs"/>
            <w:b/>
            <w:bCs/>
            <w:smallCaps/>
          </w:rPr>
          <w:t>6.</w:t>
        </w:r>
        <w:r w:rsidR="00BF698D" w:rsidRPr="00FF35BC">
          <w:rPr>
            <w:rFonts w:eastAsiaTheme="minorEastAsia"/>
            <w:sz w:val="22"/>
            <w:szCs w:val="22"/>
          </w:rPr>
          <w:tab/>
        </w:r>
        <w:r w:rsidR="00BF698D" w:rsidRPr="00FF35BC">
          <w:rPr>
            <w:rStyle w:val="Hiperhivatkozs"/>
            <w:b/>
            <w:bCs/>
            <w:smallCaps/>
          </w:rPr>
          <w:t>AZ AJÁNLAT TARTALMA</w:t>
        </w:r>
        <w:r w:rsidR="00BF698D" w:rsidRPr="00FF35BC">
          <w:rPr>
            <w:webHidden/>
          </w:rPr>
          <w:tab/>
        </w:r>
        <w:r w:rsidR="00BF698D" w:rsidRPr="00FF35BC">
          <w:rPr>
            <w:webHidden/>
          </w:rPr>
          <w:fldChar w:fldCharType="begin"/>
        </w:r>
        <w:r w:rsidR="00BF698D" w:rsidRPr="00FF35BC">
          <w:rPr>
            <w:webHidden/>
          </w:rPr>
          <w:instrText xml:space="preserve"> PAGEREF _Toc453849354 \h </w:instrText>
        </w:r>
        <w:r w:rsidR="00BF698D" w:rsidRPr="00FF35BC">
          <w:rPr>
            <w:webHidden/>
          </w:rPr>
        </w:r>
        <w:r w:rsidR="00BF698D" w:rsidRPr="00FF35BC">
          <w:rPr>
            <w:webHidden/>
          </w:rPr>
          <w:fldChar w:fldCharType="separate"/>
        </w:r>
        <w:r w:rsidR="00BF698D" w:rsidRPr="00FF35BC">
          <w:rPr>
            <w:webHidden/>
          </w:rPr>
          <w:t>10</w:t>
        </w:r>
        <w:r w:rsidR="00BF698D" w:rsidRPr="00FF35BC">
          <w:rPr>
            <w:webHidden/>
          </w:rPr>
          <w:fldChar w:fldCharType="end"/>
        </w:r>
      </w:hyperlink>
    </w:p>
    <w:p w14:paraId="2E82C578" w14:textId="77777777" w:rsidR="00BF698D" w:rsidRPr="00FF35BC" w:rsidRDefault="000E6A2D" w:rsidP="00BF698D">
      <w:pPr>
        <w:pStyle w:val="TJ3"/>
        <w:rPr>
          <w:rFonts w:eastAsiaTheme="minorEastAsia"/>
          <w:sz w:val="22"/>
          <w:szCs w:val="22"/>
        </w:rPr>
      </w:pPr>
      <w:hyperlink w:anchor="_Toc453849355" w:history="1">
        <w:r w:rsidR="00BF698D" w:rsidRPr="00FF35BC">
          <w:rPr>
            <w:rStyle w:val="Hiperhivatkozs"/>
            <w:b/>
            <w:bCs/>
            <w:smallCaps/>
          </w:rPr>
          <w:t>7.</w:t>
        </w:r>
        <w:r w:rsidR="00BF698D" w:rsidRPr="00FF35BC">
          <w:rPr>
            <w:rFonts w:eastAsiaTheme="minorEastAsia"/>
            <w:sz w:val="22"/>
            <w:szCs w:val="22"/>
          </w:rPr>
          <w:tab/>
        </w:r>
        <w:r w:rsidR="00BF698D" w:rsidRPr="00FF35BC">
          <w:rPr>
            <w:rStyle w:val="Hiperhivatkozs"/>
            <w:b/>
            <w:bCs/>
            <w:smallCaps/>
          </w:rPr>
          <w:t>AZ AJÁNLAT NYELVE</w:t>
        </w:r>
        <w:r w:rsidR="00BF698D" w:rsidRPr="00FF35BC">
          <w:rPr>
            <w:webHidden/>
          </w:rPr>
          <w:tab/>
        </w:r>
        <w:r w:rsidR="00BF698D" w:rsidRPr="00FF35BC">
          <w:rPr>
            <w:webHidden/>
          </w:rPr>
          <w:fldChar w:fldCharType="begin"/>
        </w:r>
        <w:r w:rsidR="00BF698D" w:rsidRPr="00FF35BC">
          <w:rPr>
            <w:webHidden/>
          </w:rPr>
          <w:instrText xml:space="preserve"> PAGEREF _Toc453849355 \h </w:instrText>
        </w:r>
        <w:r w:rsidR="00BF698D" w:rsidRPr="00FF35BC">
          <w:rPr>
            <w:webHidden/>
          </w:rPr>
        </w:r>
        <w:r w:rsidR="00BF698D" w:rsidRPr="00FF35BC">
          <w:rPr>
            <w:webHidden/>
          </w:rPr>
          <w:fldChar w:fldCharType="separate"/>
        </w:r>
        <w:r w:rsidR="00BF698D" w:rsidRPr="00FF35BC">
          <w:rPr>
            <w:webHidden/>
          </w:rPr>
          <w:t>12</w:t>
        </w:r>
        <w:r w:rsidR="00BF698D" w:rsidRPr="00FF35BC">
          <w:rPr>
            <w:webHidden/>
          </w:rPr>
          <w:fldChar w:fldCharType="end"/>
        </w:r>
      </w:hyperlink>
    </w:p>
    <w:p w14:paraId="69DE4BC2" w14:textId="77777777" w:rsidR="00BF698D" w:rsidRPr="00FF35BC" w:rsidRDefault="000E6A2D" w:rsidP="00BF698D">
      <w:pPr>
        <w:pStyle w:val="TJ3"/>
        <w:rPr>
          <w:rFonts w:eastAsiaTheme="minorEastAsia"/>
          <w:sz w:val="22"/>
          <w:szCs w:val="22"/>
        </w:rPr>
      </w:pPr>
      <w:hyperlink w:anchor="_Toc453849356" w:history="1">
        <w:r w:rsidR="00BF698D" w:rsidRPr="00FF35BC">
          <w:rPr>
            <w:rStyle w:val="Hiperhivatkozs"/>
            <w:b/>
            <w:bCs/>
            <w:smallCaps/>
          </w:rPr>
          <w:t>8.</w:t>
        </w:r>
        <w:r w:rsidR="00BF698D" w:rsidRPr="00FF35BC">
          <w:rPr>
            <w:rFonts w:eastAsiaTheme="minorEastAsia"/>
            <w:sz w:val="22"/>
            <w:szCs w:val="22"/>
          </w:rPr>
          <w:tab/>
        </w:r>
        <w:r w:rsidR="00BF698D" w:rsidRPr="00FF35BC">
          <w:rPr>
            <w:rStyle w:val="Hiperhivatkozs"/>
            <w:b/>
            <w:bCs/>
            <w:smallCaps/>
          </w:rPr>
          <w:t>AZ ELJÁRÁSBAN VALÓ RÉSZVÉTEL FELTÉTELE</w:t>
        </w:r>
        <w:r w:rsidR="00BF698D" w:rsidRPr="00FF35BC">
          <w:rPr>
            <w:webHidden/>
          </w:rPr>
          <w:tab/>
        </w:r>
        <w:r w:rsidR="00BF698D" w:rsidRPr="00FF35BC">
          <w:rPr>
            <w:webHidden/>
          </w:rPr>
          <w:fldChar w:fldCharType="begin"/>
        </w:r>
        <w:r w:rsidR="00BF698D" w:rsidRPr="00FF35BC">
          <w:rPr>
            <w:webHidden/>
          </w:rPr>
          <w:instrText xml:space="preserve"> PAGEREF _Toc453849356 \h </w:instrText>
        </w:r>
        <w:r w:rsidR="00BF698D" w:rsidRPr="00FF35BC">
          <w:rPr>
            <w:webHidden/>
          </w:rPr>
        </w:r>
        <w:r w:rsidR="00BF698D" w:rsidRPr="00FF35BC">
          <w:rPr>
            <w:webHidden/>
          </w:rPr>
          <w:fldChar w:fldCharType="separate"/>
        </w:r>
        <w:r w:rsidR="00BF698D" w:rsidRPr="00FF35BC">
          <w:rPr>
            <w:webHidden/>
          </w:rPr>
          <w:t>12</w:t>
        </w:r>
        <w:r w:rsidR="00BF698D" w:rsidRPr="00FF35BC">
          <w:rPr>
            <w:webHidden/>
          </w:rPr>
          <w:fldChar w:fldCharType="end"/>
        </w:r>
      </w:hyperlink>
    </w:p>
    <w:p w14:paraId="100D300A" w14:textId="77777777" w:rsidR="00BF698D" w:rsidRPr="00FF35BC" w:rsidRDefault="000E6A2D" w:rsidP="00BF698D">
      <w:pPr>
        <w:pStyle w:val="TJ3"/>
        <w:rPr>
          <w:rFonts w:eastAsiaTheme="minorEastAsia"/>
          <w:sz w:val="22"/>
          <w:szCs w:val="22"/>
        </w:rPr>
      </w:pPr>
      <w:hyperlink w:anchor="_Toc453849357" w:history="1">
        <w:r w:rsidR="00BF698D" w:rsidRPr="00FF35BC">
          <w:rPr>
            <w:rStyle w:val="Hiperhivatkozs"/>
            <w:b/>
            <w:bCs/>
            <w:smallCaps/>
          </w:rPr>
          <w:t>9.</w:t>
        </w:r>
        <w:r w:rsidR="00BF698D" w:rsidRPr="00FF35BC">
          <w:rPr>
            <w:rFonts w:eastAsiaTheme="minorEastAsia"/>
            <w:sz w:val="22"/>
            <w:szCs w:val="22"/>
          </w:rPr>
          <w:tab/>
        </w:r>
        <w:r w:rsidR="00BF698D" w:rsidRPr="00FF35BC">
          <w:rPr>
            <w:rStyle w:val="Hiperhivatkozs"/>
            <w:b/>
            <w:bCs/>
            <w:smallCaps/>
          </w:rPr>
          <w:t>KÖZÖS AJÁNLATTÉTEL</w:t>
        </w:r>
        <w:r w:rsidR="00BF698D" w:rsidRPr="00FF35BC">
          <w:rPr>
            <w:webHidden/>
          </w:rPr>
          <w:tab/>
        </w:r>
        <w:r w:rsidR="00BF698D" w:rsidRPr="00FF35BC">
          <w:rPr>
            <w:webHidden/>
          </w:rPr>
          <w:fldChar w:fldCharType="begin"/>
        </w:r>
        <w:r w:rsidR="00BF698D" w:rsidRPr="00FF35BC">
          <w:rPr>
            <w:webHidden/>
          </w:rPr>
          <w:instrText xml:space="preserve"> PAGEREF _Toc453849357 \h </w:instrText>
        </w:r>
        <w:r w:rsidR="00BF698D" w:rsidRPr="00FF35BC">
          <w:rPr>
            <w:webHidden/>
          </w:rPr>
        </w:r>
        <w:r w:rsidR="00BF698D" w:rsidRPr="00FF35BC">
          <w:rPr>
            <w:webHidden/>
          </w:rPr>
          <w:fldChar w:fldCharType="separate"/>
        </w:r>
        <w:r w:rsidR="00BF698D" w:rsidRPr="00FF35BC">
          <w:rPr>
            <w:webHidden/>
          </w:rPr>
          <w:t>12</w:t>
        </w:r>
        <w:r w:rsidR="00BF698D" w:rsidRPr="00FF35BC">
          <w:rPr>
            <w:webHidden/>
          </w:rPr>
          <w:fldChar w:fldCharType="end"/>
        </w:r>
      </w:hyperlink>
    </w:p>
    <w:p w14:paraId="64F8ABF3" w14:textId="77777777" w:rsidR="00BF698D" w:rsidRPr="00FF35BC" w:rsidRDefault="000E6A2D" w:rsidP="00BF698D">
      <w:pPr>
        <w:pStyle w:val="TJ3"/>
        <w:jc w:val="left"/>
        <w:rPr>
          <w:rFonts w:eastAsiaTheme="minorEastAsia"/>
          <w:sz w:val="22"/>
          <w:szCs w:val="22"/>
        </w:rPr>
      </w:pPr>
      <w:hyperlink w:anchor="_Toc453849358" w:history="1">
        <w:r w:rsidR="00BF698D" w:rsidRPr="00FF35BC">
          <w:rPr>
            <w:rStyle w:val="Hiperhivatkozs"/>
            <w:b/>
            <w:bCs/>
            <w:smallCaps/>
          </w:rPr>
          <w:t>10.</w:t>
        </w:r>
        <w:r w:rsidR="00BF698D" w:rsidRPr="00FF35BC">
          <w:rPr>
            <w:rFonts w:eastAsiaTheme="minorEastAsia"/>
            <w:sz w:val="22"/>
            <w:szCs w:val="22"/>
          </w:rPr>
          <w:tab/>
        </w:r>
        <w:r w:rsidR="00BF698D" w:rsidRPr="00FF35BC">
          <w:rPr>
            <w:rStyle w:val="Hiperhivatkozs"/>
            <w:b/>
            <w:bCs/>
            <w:smallCaps/>
          </w:rPr>
          <w:t>KIZÁRÓ OKOK ÉS A SZAKMAI ÉS CÉGNYILVÁNTARTÁSOKBA TÖRTÉNŐ BEJEGYZÉSRE VONATKOZÓ ALKALMASSÁG</w:t>
        </w:r>
        <w:r w:rsidR="00BF698D" w:rsidRPr="00FF35BC">
          <w:rPr>
            <w:webHidden/>
          </w:rPr>
          <w:tab/>
        </w:r>
        <w:r w:rsidR="00BF698D" w:rsidRPr="00FF35BC">
          <w:rPr>
            <w:webHidden/>
          </w:rPr>
          <w:fldChar w:fldCharType="begin"/>
        </w:r>
        <w:r w:rsidR="00BF698D" w:rsidRPr="00FF35BC">
          <w:rPr>
            <w:webHidden/>
          </w:rPr>
          <w:instrText xml:space="preserve"> PAGEREF _Toc453849358 \h </w:instrText>
        </w:r>
        <w:r w:rsidR="00BF698D" w:rsidRPr="00FF35BC">
          <w:rPr>
            <w:webHidden/>
          </w:rPr>
        </w:r>
        <w:r w:rsidR="00BF698D" w:rsidRPr="00FF35BC">
          <w:rPr>
            <w:webHidden/>
          </w:rPr>
          <w:fldChar w:fldCharType="separate"/>
        </w:r>
        <w:r w:rsidR="00BF698D" w:rsidRPr="00FF35BC">
          <w:rPr>
            <w:webHidden/>
          </w:rPr>
          <w:t>13</w:t>
        </w:r>
        <w:r w:rsidR="00BF698D" w:rsidRPr="00FF35BC">
          <w:rPr>
            <w:webHidden/>
          </w:rPr>
          <w:fldChar w:fldCharType="end"/>
        </w:r>
      </w:hyperlink>
    </w:p>
    <w:p w14:paraId="32E96B96" w14:textId="77777777" w:rsidR="00BF698D" w:rsidRPr="00FF35BC" w:rsidRDefault="000E6A2D" w:rsidP="00BF698D">
      <w:pPr>
        <w:pStyle w:val="TJ3"/>
        <w:jc w:val="left"/>
        <w:rPr>
          <w:rFonts w:eastAsiaTheme="minorEastAsia"/>
          <w:sz w:val="22"/>
          <w:szCs w:val="22"/>
        </w:rPr>
      </w:pPr>
      <w:hyperlink w:anchor="_Toc453849359" w:history="1">
        <w:r w:rsidR="00BF698D" w:rsidRPr="00FF35BC">
          <w:rPr>
            <w:rStyle w:val="Hiperhivatkozs"/>
            <w:b/>
            <w:bCs/>
            <w:smallCaps/>
          </w:rPr>
          <w:t>11.</w:t>
        </w:r>
        <w:r w:rsidR="00BF698D" w:rsidRPr="00FF35BC">
          <w:rPr>
            <w:rFonts w:eastAsiaTheme="minorEastAsia"/>
            <w:sz w:val="22"/>
            <w:szCs w:val="22"/>
          </w:rPr>
          <w:tab/>
        </w:r>
        <w:r w:rsidR="00BF698D" w:rsidRPr="00FF35BC">
          <w:rPr>
            <w:rStyle w:val="Hiperhivatkozs"/>
            <w:b/>
            <w:bCs/>
            <w:smallCaps/>
          </w:rPr>
          <w:t>AZ ALKALMASSÁGI FELTÉTELEKNEK VALÓ MEGFELELÉS IGAZOLÁSA</w:t>
        </w:r>
        <w:r w:rsidR="00BF698D" w:rsidRPr="00FF35BC">
          <w:rPr>
            <w:webHidden/>
          </w:rPr>
          <w:tab/>
        </w:r>
        <w:r w:rsidR="00BF698D" w:rsidRPr="00FF35BC">
          <w:rPr>
            <w:webHidden/>
          </w:rPr>
          <w:fldChar w:fldCharType="begin"/>
        </w:r>
        <w:r w:rsidR="00BF698D" w:rsidRPr="00FF35BC">
          <w:rPr>
            <w:webHidden/>
          </w:rPr>
          <w:instrText xml:space="preserve"> PAGEREF _Toc453849359 \h </w:instrText>
        </w:r>
        <w:r w:rsidR="00BF698D" w:rsidRPr="00FF35BC">
          <w:rPr>
            <w:webHidden/>
          </w:rPr>
        </w:r>
        <w:r w:rsidR="00BF698D" w:rsidRPr="00FF35BC">
          <w:rPr>
            <w:webHidden/>
          </w:rPr>
          <w:fldChar w:fldCharType="separate"/>
        </w:r>
        <w:r w:rsidR="00BF698D" w:rsidRPr="00FF35BC">
          <w:rPr>
            <w:webHidden/>
          </w:rPr>
          <w:t>15</w:t>
        </w:r>
        <w:r w:rsidR="00BF698D" w:rsidRPr="00FF35BC">
          <w:rPr>
            <w:webHidden/>
          </w:rPr>
          <w:fldChar w:fldCharType="end"/>
        </w:r>
      </w:hyperlink>
    </w:p>
    <w:p w14:paraId="3FD118F5" w14:textId="77777777" w:rsidR="00BF698D" w:rsidRPr="00FF35BC" w:rsidRDefault="000E6A2D" w:rsidP="00BF698D">
      <w:pPr>
        <w:pStyle w:val="TJ3"/>
        <w:rPr>
          <w:rFonts w:eastAsiaTheme="minorEastAsia"/>
          <w:sz w:val="22"/>
          <w:szCs w:val="22"/>
        </w:rPr>
      </w:pPr>
      <w:hyperlink w:anchor="_Toc453849360" w:history="1">
        <w:r w:rsidR="00BF698D" w:rsidRPr="00FF35BC">
          <w:rPr>
            <w:rStyle w:val="Hiperhivatkozs"/>
            <w:b/>
            <w:bCs/>
            <w:smallCaps/>
          </w:rPr>
          <w:t>12.</w:t>
        </w:r>
        <w:r w:rsidR="00BF698D" w:rsidRPr="00FF35BC">
          <w:rPr>
            <w:rFonts w:eastAsiaTheme="minorEastAsia"/>
            <w:sz w:val="22"/>
            <w:szCs w:val="22"/>
          </w:rPr>
          <w:tab/>
        </w:r>
        <w:r w:rsidR="00BF698D" w:rsidRPr="00FF35BC">
          <w:rPr>
            <w:rStyle w:val="Hiperhivatkozs"/>
            <w:b/>
            <w:bCs/>
            <w:smallCaps/>
          </w:rPr>
          <w:t>AZ AJÁNLAT FORMÁJA</w:t>
        </w:r>
        <w:r w:rsidR="00BF698D" w:rsidRPr="00FF35BC">
          <w:rPr>
            <w:webHidden/>
          </w:rPr>
          <w:tab/>
        </w:r>
        <w:r w:rsidR="00BF698D" w:rsidRPr="00FF35BC">
          <w:rPr>
            <w:webHidden/>
          </w:rPr>
          <w:fldChar w:fldCharType="begin"/>
        </w:r>
        <w:r w:rsidR="00BF698D" w:rsidRPr="00FF35BC">
          <w:rPr>
            <w:webHidden/>
          </w:rPr>
          <w:instrText xml:space="preserve"> PAGEREF _Toc453849360 \h </w:instrText>
        </w:r>
        <w:r w:rsidR="00BF698D" w:rsidRPr="00FF35BC">
          <w:rPr>
            <w:webHidden/>
          </w:rPr>
        </w:r>
        <w:r w:rsidR="00BF698D" w:rsidRPr="00FF35BC">
          <w:rPr>
            <w:webHidden/>
          </w:rPr>
          <w:fldChar w:fldCharType="separate"/>
        </w:r>
        <w:r w:rsidR="00BF698D" w:rsidRPr="00FF35BC">
          <w:rPr>
            <w:webHidden/>
          </w:rPr>
          <w:t>18</w:t>
        </w:r>
        <w:r w:rsidR="00BF698D" w:rsidRPr="00FF35BC">
          <w:rPr>
            <w:webHidden/>
          </w:rPr>
          <w:fldChar w:fldCharType="end"/>
        </w:r>
      </w:hyperlink>
    </w:p>
    <w:p w14:paraId="53B74313" w14:textId="77777777" w:rsidR="00BF698D" w:rsidRPr="00FF35BC" w:rsidRDefault="000E6A2D" w:rsidP="00BF698D">
      <w:pPr>
        <w:pStyle w:val="TJ3"/>
        <w:rPr>
          <w:rFonts w:eastAsiaTheme="minorEastAsia"/>
          <w:sz w:val="22"/>
          <w:szCs w:val="22"/>
        </w:rPr>
      </w:pPr>
      <w:hyperlink w:anchor="_Toc453849361" w:history="1">
        <w:r w:rsidR="00BF698D" w:rsidRPr="00FF35BC">
          <w:rPr>
            <w:rStyle w:val="Hiperhivatkozs"/>
            <w:b/>
            <w:bCs/>
            <w:smallCaps/>
          </w:rPr>
          <w:t>13.</w:t>
        </w:r>
        <w:r w:rsidR="00BF698D" w:rsidRPr="00FF35BC">
          <w:rPr>
            <w:rFonts w:eastAsiaTheme="minorEastAsia"/>
            <w:sz w:val="22"/>
            <w:szCs w:val="22"/>
          </w:rPr>
          <w:tab/>
        </w:r>
        <w:r w:rsidR="00BF698D" w:rsidRPr="00FF35BC">
          <w:rPr>
            <w:rStyle w:val="Hiperhivatkozs"/>
            <w:b/>
            <w:bCs/>
            <w:smallCaps/>
          </w:rPr>
          <w:t>AZ AJÁNLAT LEZÁRÁSA ÉS JELÖLÉSE</w:t>
        </w:r>
        <w:r w:rsidR="00BF698D" w:rsidRPr="00FF35BC">
          <w:rPr>
            <w:webHidden/>
          </w:rPr>
          <w:tab/>
        </w:r>
        <w:r w:rsidR="00BF698D" w:rsidRPr="00FF35BC">
          <w:rPr>
            <w:webHidden/>
          </w:rPr>
          <w:fldChar w:fldCharType="begin"/>
        </w:r>
        <w:r w:rsidR="00BF698D" w:rsidRPr="00FF35BC">
          <w:rPr>
            <w:webHidden/>
          </w:rPr>
          <w:instrText xml:space="preserve"> PAGEREF _Toc453849361 \h </w:instrText>
        </w:r>
        <w:r w:rsidR="00BF698D" w:rsidRPr="00FF35BC">
          <w:rPr>
            <w:webHidden/>
          </w:rPr>
        </w:r>
        <w:r w:rsidR="00BF698D" w:rsidRPr="00FF35BC">
          <w:rPr>
            <w:webHidden/>
          </w:rPr>
          <w:fldChar w:fldCharType="separate"/>
        </w:r>
        <w:r w:rsidR="00BF698D" w:rsidRPr="00FF35BC">
          <w:rPr>
            <w:webHidden/>
          </w:rPr>
          <w:t>20</w:t>
        </w:r>
        <w:r w:rsidR="00BF698D" w:rsidRPr="00FF35BC">
          <w:rPr>
            <w:webHidden/>
          </w:rPr>
          <w:fldChar w:fldCharType="end"/>
        </w:r>
      </w:hyperlink>
    </w:p>
    <w:p w14:paraId="38950219" w14:textId="77777777" w:rsidR="00BF698D" w:rsidRPr="00FF35BC" w:rsidRDefault="000E6A2D" w:rsidP="00BF698D">
      <w:pPr>
        <w:pStyle w:val="TJ3"/>
        <w:rPr>
          <w:rFonts w:eastAsiaTheme="minorEastAsia"/>
          <w:sz w:val="22"/>
          <w:szCs w:val="22"/>
        </w:rPr>
      </w:pPr>
      <w:hyperlink w:anchor="_Toc453849362" w:history="1">
        <w:r w:rsidR="00BF698D" w:rsidRPr="00FF35BC">
          <w:rPr>
            <w:rStyle w:val="Hiperhivatkozs"/>
            <w:b/>
            <w:bCs/>
            <w:smallCaps/>
          </w:rPr>
          <w:t>14.</w:t>
        </w:r>
        <w:r w:rsidR="00BF698D" w:rsidRPr="00FF35BC">
          <w:rPr>
            <w:rFonts w:eastAsiaTheme="minorEastAsia"/>
            <w:sz w:val="22"/>
            <w:szCs w:val="22"/>
          </w:rPr>
          <w:tab/>
        </w:r>
        <w:r w:rsidR="00BF698D" w:rsidRPr="00FF35BC">
          <w:rPr>
            <w:rStyle w:val="Hiperhivatkozs"/>
            <w:b/>
            <w:bCs/>
            <w:smallCaps/>
          </w:rPr>
          <w:t>AJÁNLATI BIZTOSÍTÉK</w:t>
        </w:r>
        <w:r w:rsidR="00BF698D" w:rsidRPr="00FF35BC">
          <w:rPr>
            <w:webHidden/>
          </w:rPr>
          <w:tab/>
        </w:r>
        <w:r w:rsidR="00BF698D" w:rsidRPr="00FF35BC">
          <w:rPr>
            <w:webHidden/>
          </w:rPr>
          <w:fldChar w:fldCharType="begin"/>
        </w:r>
        <w:r w:rsidR="00BF698D" w:rsidRPr="00FF35BC">
          <w:rPr>
            <w:webHidden/>
          </w:rPr>
          <w:instrText xml:space="preserve"> PAGEREF _Toc453849362 \h </w:instrText>
        </w:r>
        <w:r w:rsidR="00BF698D" w:rsidRPr="00FF35BC">
          <w:rPr>
            <w:webHidden/>
          </w:rPr>
        </w:r>
        <w:r w:rsidR="00BF698D" w:rsidRPr="00FF35BC">
          <w:rPr>
            <w:webHidden/>
          </w:rPr>
          <w:fldChar w:fldCharType="separate"/>
        </w:r>
        <w:r w:rsidR="00BF698D" w:rsidRPr="00FF35BC">
          <w:rPr>
            <w:webHidden/>
          </w:rPr>
          <w:t>20</w:t>
        </w:r>
        <w:r w:rsidR="00BF698D" w:rsidRPr="00FF35BC">
          <w:rPr>
            <w:webHidden/>
          </w:rPr>
          <w:fldChar w:fldCharType="end"/>
        </w:r>
      </w:hyperlink>
    </w:p>
    <w:p w14:paraId="477E5CE3" w14:textId="77777777" w:rsidR="00BF698D" w:rsidRPr="00FF35BC" w:rsidRDefault="000E6A2D" w:rsidP="00BF698D">
      <w:pPr>
        <w:pStyle w:val="TJ3"/>
        <w:rPr>
          <w:rFonts w:eastAsiaTheme="minorEastAsia"/>
          <w:sz w:val="22"/>
          <w:szCs w:val="22"/>
        </w:rPr>
      </w:pPr>
      <w:hyperlink w:anchor="_Toc453849363" w:history="1">
        <w:r w:rsidR="00BF698D" w:rsidRPr="00FF35BC">
          <w:rPr>
            <w:rStyle w:val="Hiperhivatkozs"/>
            <w:b/>
            <w:bCs/>
            <w:smallCaps/>
          </w:rPr>
          <w:t>15.</w:t>
        </w:r>
        <w:r w:rsidR="00BF698D" w:rsidRPr="00FF35BC">
          <w:rPr>
            <w:rFonts w:eastAsiaTheme="minorEastAsia"/>
            <w:sz w:val="22"/>
            <w:szCs w:val="22"/>
          </w:rPr>
          <w:tab/>
        </w:r>
        <w:r w:rsidR="00BF698D" w:rsidRPr="00FF35BC">
          <w:rPr>
            <w:rStyle w:val="Hiperhivatkozs"/>
            <w:b/>
            <w:bCs/>
            <w:smallCaps/>
          </w:rPr>
          <w:t>AZ AJÁNLAT BENYÚJTÁSI HATÁRIDEJE ÉS HELYE</w:t>
        </w:r>
        <w:r w:rsidR="00BF698D" w:rsidRPr="00FF35BC">
          <w:rPr>
            <w:webHidden/>
          </w:rPr>
          <w:tab/>
        </w:r>
        <w:r w:rsidR="00BF698D" w:rsidRPr="00FF35BC">
          <w:rPr>
            <w:webHidden/>
          </w:rPr>
          <w:fldChar w:fldCharType="begin"/>
        </w:r>
        <w:r w:rsidR="00BF698D" w:rsidRPr="00FF35BC">
          <w:rPr>
            <w:webHidden/>
          </w:rPr>
          <w:instrText xml:space="preserve"> PAGEREF _Toc453849363 \h </w:instrText>
        </w:r>
        <w:r w:rsidR="00BF698D" w:rsidRPr="00FF35BC">
          <w:rPr>
            <w:webHidden/>
          </w:rPr>
        </w:r>
        <w:r w:rsidR="00BF698D" w:rsidRPr="00FF35BC">
          <w:rPr>
            <w:webHidden/>
          </w:rPr>
          <w:fldChar w:fldCharType="separate"/>
        </w:r>
        <w:r w:rsidR="00BF698D" w:rsidRPr="00FF35BC">
          <w:rPr>
            <w:webHidden/>
          </w:rPr>
          <w:t>21</w:t>
        </w:r>
        <w:r w:rsidR="00BF698D" w:rsidRPr="00FF35BC">
          <w:rPr>
            <w:webHidden/>
          </w:rPr>
          <w:fldChar w:fldCharType="end"/>
        </w:r>
      </w:hyperlink>
    </w:p>
    <w:p w14:paraId="55BE4834" w14:textId="77777777" w:rsidR="00BF698D" w:rsidRPr="00FF35BC" w:rsidRDefault="000E6A2D" w:rsidP="00BF698D">
      <w:pPr>
        <w:pStyle w:val="TJ3"/>
        <w:rPr>
          <w:rFonts w:eastAsiaTheme="minorEastAsia"/>
          <w:sz w:val="22"/>
          <w:szCs w:val="22"/>
        </w:rPr>
      </w:pPr>
      <w:hyperlink w:anchor="_Toc453849364" w:history="1">
        <w:r w:rsidR="00BF698D" w:rsidRPr="00FF35BC">
          <w:rPr>
            <w:rStyle w:val="Hiperhivatkozs"/>
            <w:b/>
            <w:bCs/>
            <w:smallCaps/>
          </w:rPr>
          <w:t>16.</w:t>
        </w:r>
        <w:r w:rsidR="00BF698D" w:rsidRPr="00FF35BC">
          <w:rPr>
            <w:rFonts w:eastAsiaTheme="minorEastAsia"/>
            <w:sz w:val="22"/>
            <w:szCs w:val="22"/>
          </w:rPr>
          <w:tab/>
        </w:r>
        <w:r w:rsidR="00BF698D" w:rsidRPr="00FF35BC">
          <w:rPr>
            <w:rStyle w:val="Hiperhivatkozs"/>
            <w:b/>
            <w:bCs/>
            <w:smallCaps/>
          </w:rPr>
          <w:t>AZ AJÁNLAT VISSZAVONÁSA, AJÁNLATI KÖTÖTTSÉG</w:t>
        </w:r>
        <w:r w:rsidR="00BF698D" w:rsidRPr="00FF35BC">
          <w:rPr>
            <w:webHidden/>
          </w:rPr>
          <w:tab/>
        </w:r>
        <w:r w:rsidR="00BF698D" w:rsidRPr="00FF35BC">
          <w:rPr>
            <w:webHidden/>
          </w:rPr>
          <w:fldChar w:fldCharType="begin"/>
        </w:r>
        <w:r w:rsidR="00BF698D" w:rsidRPr="00FF35BC">
          <w:rPr>
            <w:webHidden/>
          </w:rPr>
          <w:instrText xml:space="preserve"> PAGEREF _Toc453849364 \h </w:instrText>
        </w:r>
        <w:r w:rsidR="00BF698D" w:rsidRPr="00FF35BC">
          <w:rPr>
            <w:webHidden/>
          </w:rPr>
        </w:r>
        <w:r w:rsidR="00BF698D" w:rsidRPr="00FF35BC">
          <w:rPr>
            <w:webHidden/>
          </w:rPr>
          <w:fldChar w:fldCharType="separate"/>
        </w:r>
        <w:r w:rsidR="00BF698D" w:rsidRPr="00FF35BC">
          <w:rPr>
            <w:webHidden/>
          </w:rPr>
          <w:t>22</w:t>
        </w:r>
        <w:r w:rsidR="00BF698D" w:rsidRPr="00FF35BC">
          <w:rPr>
            <w:webHidden/>
          </w:rPr>
          <w:fldChar w:fldCharType="end"/>
        </w:r>
      </w:hyperlink>
    </w:p>
    <w:p w14:paraId="7FE4E7A0" w14:textId="77777777" w:rsidR="00BF698D" w:rsidRPr="00FF35BC" w:rsidRDefault="000E6A2D" w:rsidP="00BF698D">
      <w:pPr>
        <w:pStyle w:val="TJ3"/>
        <w:rPr>
          <w:rFonts w:eastAsiaTheme="minorEastAsia"/>
          <w:sz w:val="22"/>
          <w:szCs w:val="22"/>
        </w:rPr>
      </w:pPr>
      <w:hyperlink w:anchor="_Toc453849365" w:history="1">
        <w:r w:rsidR="00BF698D" w:rsidRPr="00FF35BC">
          <w:rPr>
            <w:rStyle w:val="Hiperhivatkozs"/>
            <w:b/>
            <w:bCs/>
            <w:smallCaps/>
          </w:rPr>
          <w:t>17.</w:t>
        </w:r>
        <w:r w:rsidR="00BF698D" w:rsidRPr="00FF35BC">
          <w:rPr>
            <w:rFonts w:eastAsiaTheme="minorEastAsia"/>
            <w:sz w:val="22"/>
            <w:szCs w:val="22"/>
          </w:rPr>
          <w:tab/>
        </w:r>
        <w:r w:rsidR="00BF698D" w:rsidRPr="00FF35BC">
          <w:rPr>
            <w:rStyle w:val="Hiperhivatkozs"/>
            <w:b/>
            <w:bCs/>
            <w:smallCaps/>
          </w:rPr>
          <w:t>AZ AJÁNLATOK BONTÁSA</w:t>
        </w:r>
        <w:r w:rsidR="00BF698D" w:rsidRPr="00FF35BC">
          <w:rPr>
            <w:webHidden/>
          </w:rPr>
          <w:tab/>
        </w:r>
        <w:r w:rsidR="00BF698D" w:rsidRPr="00FF35BC">
          <w:rPr>
            <w:webHidden/>
          </w:rPr>
          <w:fldChar w:fldCharType="begin"/>
        </w:r>
        <w:r w:rsidR="00BF698D" w:rsidRPr="00FF35BC">
          <w:rPr>
            <w:webHidden/>
          </w:rPr>
          <w:instrText xml:space="preserve"> PAGEREF _Toc453849365 \h </w:instrText>
        </w:r>
        <w:r w:rsidR="00BF698D" w:rsidRPr="00FF35BC">
          <w:rPr>
            <w:webHidden/>
          </w:rPr>
        </w:r>
        <w:r w:rsidR="00BF698D" w:rsidRPr="00FF35BC">
          <w:rPr>
            <w:webHidden/>
          </w:rPr>
          <w:fldChar w:fldCharType="separate"/>
        </w:r>
        <w:r w:rsidR="00BF698D" w:rsidRPr="00FF35BC">
          <w:rPr>
            <w:webHidden/>
          </w:rPr>
          <w:t>22</w:t>
        </w:r>
        <w:r w:rsidR="00BF698D" w:rsidRPr="00FF35BC">
          <w:rPr>
            <w:webHidden/>
          </w:rPr>
          <w:fldChar w:fldCharType="end"/>
        </w:r>
      </w:hyperlink>
    </w:p>
    <w:p w14:paraId="0B96E52E" w14:textId="77777777" w:rsidR="00BF698D" w:rsidRPr="00FF35BC" w:rsidRDefault="000E6A2D" w:rsidP="00BF698D">
      <w:pPr>
        <w:pStyle w:val="TJ3"/>
        <w:rPr>
          <w:rFonts w:eastAsiaTheme="minorEastAsia"/>
          <w:sz w:val="22"/>
          <w:szCs w:val="22"/>
        </w:rPr>
      </w:pPr>
      <w:hyperlink w:anchor="_Toc453849366" w:history="1">
        <w:r w:rsidR="00BF698D" w:rsidRPr="00FF35BC">
          <w:rPr>
            <w:rStyle w:val="Hiperhivatkozs"/>
            <w:b/>
            <w:bCs/>
            <w:smallCaps/>
          </w:rPr>
          <w:t>18.</w:t>
        </w:r>
        <w:r w:rsidR="00BF698D" w:rsidRPr="00FF35BC">
          <w:rPr>
            <w:rFonts w:eastAsiaTheme="minorEastAsia"/>
            <w:sz w:val="22"/>
            <w:szCs w:val="22"/>
          </w:rPr>
          <w:tab/>
        </w:r>
        <w:r w:rsidR="00BF698D" w:rsidRPr="00FF35BC">
          <w:rPr>
            <w:rStyle w:val="Hiperhivatkozs"/>
            <w:b/>
            <w:bCs/>
            <w:smallCaps/>
          </w:rPr>
          <w:t>HIÁNYPÓTLÁS, FELVILÁGOSÍTÁS KÉRÉSE</w:t>
        </w:r>
        <w:r w:rsidR="00BF698D" w:rsidRPr="00FF35BC">
          <w:rPr>
            <w:webHidden/>
          </w:rPr>
          <w:tab/>
        </w:r>
        <w:r w:rsidR="00BF698D" w:rsidRPr="00FF35BC">
          <w:rPr>
            <w:webHidden/>
          </w:rPr>
          <w:fldChar w:fldCharType="begin"/>
        </w:r>
        <w:r w:rsidR="00BF698D" w:rsidRPr="00FF35BC">
          <w:rPr>
            <w:webHidden/>
          </w:rPr>
          <w:instrText xml:space="preserve"> PAGEREF _Toc453849366 \h </w:instrText>
        </w:r>
        <w:r w:rsidR="00BF698D" w:rsidRPr="00FF35BC">
          <w:rPr>
            <w:webHidden/>
          </w:rPr>
        </w:r>
        <w:r w:rsidR="00BF698D" w:rsidRPr="00FF35BC">
          <w:rPr>
            <w:webHidden/>
          </w:rPr>
          <w:fldChar w:fldCharType="separate"/>
        </w:r>
        <w:r w:rsidR="00BF698D" w:rsidRPr="00FF35BC">
          <w:rPr>
            <w:webHidden/>
          </w:rPr>
          <w:t>22</w:t>
        </w:r>
        <w:r w:rsidR="00BF698D" w:rsidRPr="00FF35BC">
          <w:rPr>
            <w:webHidden/>
          </w:rPr>
          <w:fldChar w:fldCharType="end"/>
        </w:r>
      </w:hyperlink>
    </w:p>
    <w:p w14:paraId="36E2D986" w14:textId="77777777" w:rsidR="00BF698D" w:rsidRPr="00FF35BC" w:rsidRDefault="000E6A2D" w:rsidP="00BF698D">
      <w:pPr>
        <w:pStyle w:val="TJ3"/>
        <w:rPr>
          <w:rFonts w:eastAsiaTheme="minorEastAsia"/>
          <w:sz w:val="22"/>
          <w:szCs w:val="22"/>
        </w:rPr>
      </w:pPr>
      <w:hyperlink w:anchor="_Toc453849367" w:history="1">
        <w:r w:rsidR="00BF698D" w:rsidRPr="00FF35BC">
          <w:rPr>
            <w:rStyle w:val="Hiperhivatkozs"/>
            <w:b/>
            <w:bCs/>
          </w:rPr>
          <w:t>19.</w:t>
        </w:r>
        <w:r w:rsidR="00BF698D" w:rsidRPr="00FF35BC">
          <w:rPr>
            <w:rFonts w:eastAsiaTheme="minorEastAsia"/>
            <w:sz w:val="22"/>
            <w:szCs w:val="22"/>
          </w:rPr>
          <w:tab/>
        </w:r>
        <w:r w:rsidR="00BF698D" w:rsidRPr="00FF35BC">
          <w:rPr>
            <w:rStyle w:val="Hiperhivatkozs"/>
            <w:b/>
            <w:bCs/>
            <w:smallCaps/>
          </w:rPr>
          <w:t>ÉRTÉKELÉSI SZEMPONTRENDSZER</w:t>
        </w:r>
        <w:r w:rsidR="00BF698D" w:rsidRPr="00FF35BC">
          <w:rPr>
            <w:webHidden/>
          </w:rPr>
          <w:tab/>
        </w:r>
        <w:r w:rsidR="00BF698D" w:rsidRPr="00FF35BC">
          <w:rPr>
            <w:webHidden/>
          </w:rPr>
          <w:fldChar w:fldCharType="begin"/>
        </w:r>
        <w:r w:rsidR="00BF698D" w:rsidRPr="00FF35BC">
          <w:rPr>
            <w:webHidden/>
          </w:rPr>
          <w:instrText xml:space="preserve"> PAGEREF _Toc453849367 \h </w:instrText>
        </w:r>
        <w:r w:rsidR="00BF698D" w:rsidRPr="00FF35BC">
          <w:rPr>
            <w:webHidden/>
          </w:rPr>
        </w:r>
        <w:r w:rsidR="00BF698D" w:rsidRPr="00FF35BC">
          <w:rPr>
            <w:webHidden/>
          </w:rPr>
          <w:fldChar w:fldCharType="separate"/>
        </w:r>
        <w:r w:rsidR="00BF698D" w:rsidRPr="00FF35BC">
          <w:rPr>
            <w:webHidden/>
          </w:rPr>
          <w:t>24</w:t>
        </w:r>
        <w:r w:rsidR="00BF698D" w:rsidRPr="00FF35BC">
          <w:rPr>
            <w:webHidden/>
          </w:rPr>
          <w:fldChar w:fldCharType="end"/>
        </w:r>
      </w:hyperlink>
    </w:p>
    <w:p w14:paraId="37BFABEB" w14:textId="77777777" w:rsidR="00BF698D" w:rsidRPr="00FF35BC" w:rsidRDefault="000E6A2D" w:rsidP="00BF698D">
      <w:pPr>
        <w:pStyle w:val="TJ3"/>
        <w:rPr>
          <w:rFonts w:eastAsiaTheme="minorEastAsia"/>
          <w:sz w:val="22"/>
          <w:szCs w:val="22"/>
        </w:rPr>
      </w:pPr>
      <w:hyperlink w:anchor="_Toc453849368" w:history="1">
        <w:r w:rsidR="00BF698D" w:rsidRPr="00FF35BC">
          <w:rPr>
            <w:rStyle w:val="Hiperhivatkozs"/>
            <w:b/>
            <w:bCs/>
            <w:smallCaps/>
          </w:rPr>
          <w:t>20.</w:t>
        </w:r>
        <w:r w:rsidR="00BF698D" w:rsidRPr="00FF35BC">
          <w:rPr>
            <w:rFonts w:eastAsiaTheme="minorEastAsia"/>
            <w:sz w:val="22"/>
            <w:szCs w:val="22"/>
          </w:rPr>
          <w:tab/>
        </w:r>
        <w:r w:rsidR="00BF698D" w:rsidRPr="00FF35BC">
          <w:rPr>
            <w:rStyle w:val="Hiperhivatkozs"/>
            <w:b/>
            <w:bCs/>
            <w:smallCaps/>
          </w:rPr>
          <w:t>TÁJÉKOZTATÁS AZ AJÁNLATKÉRŐ DÖNTÉSÉRŐL</w:t>
        </w:r>
        <w:r w:rsidR="00BF698D" w:rsidRPr="00FF35BC">
          <w:rPr>
            <w:webHidden/>
          </w:rPr>
          <w:tab/>
        </w:r>
        <w:r w:rsidR="00BF698D" w:rsidRPr="00FF35BC">
          <w:rPr>
            <w:webHidden/>
          </w:rPr>
          <w:fldChar w:fldCharType="begin"/>
        </w:r>
        <w:r w:rsidR="00BF698D" w:rsidRPr="00FF35BC">
          <w:rPr>
            <w:webHidden/>
          </w:rPr>
          <w:instrText xml:space="preserve"> PAGEREF _Toc453849368 \h </w:instrText>
        </w:r>
        <w:r w:rsidR="00BF698D" w:rsidRPr="00FF35BC">
          <w:rPr>
            <w:webHidden/>
          </w:rPr>
        </w:r>
        <w:r w:rsidR="00BF698D" w:rsidRPr="00FF35BC">
          <w:rPr>
            <w:webHidden/>
          </w:rPr>
          <w:fldChar w:fldCharType="separate"/>
        </w:r>
        <w:r w:rsidR="00BF698D" w:rsidRPr="00FF35BC">
          <w:rPr>
            <w:webHidden/>
          </w:rPr>
          <w:t>40</w:t>
        </w:r>
        <w:r w:rsidR="00BF698D" w:rsidRPr="00FF35BC">
          <w:rPr>
            <w:webHidden/>
          </w:rPr>
          <w:fldChar w:fldCharType="end"/>
        </w:r>
      </w:hyperlink>
    </w:p>
    <w:p w14:paraId="4F331FBA" w14:textId="77777777" w:rsidR="00BF698D" w:rsidRPr="00FF35BC" w:rsidRDefault="000E6A2D" w:rsidP="00BF698D">
      <w:pPr>
        <w:pStyle w:val="TJ3"/>
        <w:rPr>
          <w:rFonts w:eastAsiaTheme="minorEastAsia"/>
          <w:sz w:val="22"/>
          <w:szCs w:val="22"/>
        </w:rPr>
      </w:pPr>
      <w:hyperlink w:anchor="_Toc453849369" w:history="1">
        <w:r w:rsidR="00BF698D" w:rsidRPr="00FF35BC">
          <w:rPr>
            <w:rStyle w:val="Hiperhivatkozs"/>
            <w:b/>
            <w:bCs/>
            <w:smallCaps/>
          </w:rPr>
          <w:t>21.</w:t>
        </w:r>
        <w:r w:rsidR="00BF698D" w:rsidRPr="00FF35BC">
          <w:rPr>
            <w:rFonts w:eastAsiaTheme="minorEastAsia"/>
            <w:sz w:val="22"/>
            <w:szCs w:val="22"/>
          </w:rPr>
          <w:tab/>
        </w:r>
        <w:r w:rsidR="00BF698D" w:rsidRPr="00FF35BC">
          <w:rPr>
            <w:rStyle w:val="Hiperhivatkozs"/>
            <w:b/>
            <w:bCs/>
            <w:smallCaps/>
          </w:rPr>
          <w:t>A SZERZŐDÉS MEGKÖTÉSE</w:t>
        </w:r>
        <w:r w:rsidR="00BF698D" w:rsidRPr="00FF35BC">
          <w:rPr>
            <w:webHidden/>
          </w:rPr>
          <w:tab/>
        </w:r>
        <w:r w:rsidR="00BF698D" w:rsidRPr="00FF35BC">
          <w:rPr>
            <w:webHidden/>
          </w:rPr>
          <w:fldChar w:fldCharType="begin"/>
        </w:r>
        <w:r w:rsidR="00BF698D" w:rsidRPr="00FF35BC">
          <w:rPr>
            <w:webHidden/>
          </w:rPr>
          <w:instrText xml:space="preserve"> PAGEREF _Toc453849369 \h </w:instrText>
        </w:r>
        <w:r w:rsidR="00BF698D" w:rsidRPr="00FF35BC">
          <w:rPr>
            <w:webHidden/>
          </w:rPr>
        </w:r>
        <w:r w:rsidR="00BF698D" w:rsidRPr="00FF35BC">
          <w:rPr>
            <w:webHidden/>
          </w:rPr>
          <w:fldChar w:fldCharType="separate"/>
        </w:r>
        <w:r w:rsidR="00BF698D" w:rsidRPr="00FF35BC">
          <w:rPr>
            <w:webHidden/>
          </w:rPr>
          <w:t>40</w:t>
        </w:r>
        <w:r w:rsidR="00BF698D" w:rsidRPr="00FF35BC">
          <w:rPr>
            <w:webHidden/>
          </w:rPr>
          <w:fldChar w:fldCharType="end"/>
        </w:r>
      </w:hyperlink>
    </w:p>
    <w:p w14:paraId="7754F5BD" w14:textId="77777777" w:rsidR="00BF698D" w:rsidRPr="00FF35BC" w:rsidRDefault="000E6A2D" w:rsidP="00BF698D">
      <w:pPr>
        <w:pStyle w:val="TJ3"/>
        <w:rPr>
          <w:rFonts w:eastAsiaTheme="minorEastAsia"/>
          <w:sz w:val="22"/>
          <w:szCs w:val="22"/>
        </w:rPr>
      </w:pPr>
      <w:hyperlink w:anchor="_Toc453849370" w:history="1">
        <w:r w:rsidR="00BF698D" w:rsidRPr="00FF35BC">
          <w:rPr>
            <w:rStyle w:val="Hiperhivatkozs"/>
            <w:b/>
            <w:bCs/>
            <w:smallCaps/>
          </w:rPr>
          <w:t>22.</w:t>
        </w:r>
        <w:r w:rsidR="00BF698D" w:rsidRPr="00FF35BC">
          <w:rPr>
            <w:rFonts w:eastAsiaTheme="minorEastAsia"/>
            <w:sz w:val="22"/>
            <w:szCs w:val="22"/>
          </w:rPr>
          <w:tab/>
        </w:r>
        <w:r w:rsidR="00BF698D" w:rsidRPr="00FF35BC">
          <w:rPr>
            <w:rStyle w:val="Hiperhivatkozs"/>
            <w:b/>
            <w:bCs/>
            <w:smallCaps/>
          </w:rPr>
          <w:t>EGYÉB INFORMÁCIÓK</w:t>
        </w:r>
        <w:r w:rsidR="00BF698D" w:rsidRPr="00FF35BC">
          <w:rPr>
            <w:webHidden/>
          </w:rPr>
          <w:tab/>
        </w:r>
        <w:r w:rsidR="00BF698D" w:rsidRPr="00FF35BC">
          <w:rPr>
            <w:webHidden/>
          </w:rPr>
          <w:fldChar w:fldCharType="begin"/>
        </w:r>
        <w:r w:rsidR="00BF698D" w:rsidRPr="00FF35BC">
          <w:rPr>
            <w:webHidden/>
          </w:rPr>
          <w:instrText xml:space="preserve"> PAGEREF _Toc453849370 \h </w:instrText>
        </w:r>
        <w:r w:rsidR="00BF698D" w:rsidRPr="00FF35BC">
          <w:rPr>
            <w:webHidden/>
          </w:rPr>
        </w:r>
        <w:r w:rsidR="00BF698D" w:rsidRPr="00FF35BC">
          <w:rPr>
            <w:webHidden/>
          </w:rPr>
          <w:fldChar w:fldCharType="separate"/>
        </w:r>
        <w:r w:rsidR="00BF698D" w:rsidRPr="00FF35BC">
          <w:rPr>
            <w:webHidden/>
          </w:rPr>
          <w:t>41</w:t>
        </w:r>
        <w:r w:rsidR="00BF698D" w:rsidRPr="00FF35BC">
          <w:rPr>
            <w:webHidden/>
          </w:rPr>
          <w:fldChar w:fldCharType="end"/>
        </w:r>
      </w:hyperlink>
    </w:p>
    <w:p w14:paraId="1C20E4CB" w14:textId="059C1899" w:rsidR="006A335F" w:rsidRPr="00FF35BC" w:rsidRDefault="00215995" w:rsidP="00185A2C">
      <w:pPr>
        <w:tabs>
          <w:tab w:val="left" w:pos="720"/>
          <w:tab w:val="right" w:leader="dot" w:pos="9344"/>
        </w:tabs>
        <w:spacing w:before="120" w:after="120"/>
        <w:rPr>
          <w:rFonts w:ascii="Times New Roman" w:hAnsi="Times New Roman" w:cs="Times New Roman"/>
        </w:rPr>
      </w:pPr>
      <w:r w:rsidRPr="00FF35BC">
        <w:rPr>
          <w:rFonts w:ascii="Times New Roman" w:hAnsi="Times New Roman" w:cs="Times New Roman"/>
          <w:b/>
          <w:bCs/>
        </w:rPr>
        <w:fldChar w:fldCharType="end"/>
      </w:r>
      <w:bookmarkStart w:id="0" w:name="_Toc388440921"/>
      <w:bookmarkStart w:id="1" w:name="_Toc388441042"/>
      <w:bookmarkStart w:id="2" w:name="_Toc388441836"/>
      <w:bookmarkStart w:id="3" w:name="_Toc388440922"/>
      <w:bookmarkStart w:id="4" w:name="_Toc388441043"/>
      <w:bookmarkStart w:id="5" w:name="_Toc388441837"/>
      <w:bookmarkStart w:id="6" w:name="_Toc299160837"/>
      <w:bookmarkStart w:id="7" w:name="_Toc300379414"/>
      <w:bookmarkStart w:id="8" w:name="_Toc300385253"/>
      <w:bookmarkStart w:id="9" w:name="_Toc329588136"/>
      <w:bookmarkStart w:id="10" w:name="_Toc330183461"/>
      <w:bookmarkStart w:id="11" w:name="_Toc347822057"/>
      <w:bookmarkStart w:id="12" w:name="_Toc495364363"/>
      <w:bookmarkStart w:id="13" w:name="_Toc57171327"/>
      <w:bookmarkStart w:id="14" w:name="_Toc57705209"/>
      <w:bookmarkStart w:id="15" w:name="_Toc72115221"/>
      <w:bookmarkEnd w:id="0"/>
      <w:bookmarkEnd w:id="1"/>
      <w:bookmarkEnd w:id="2"/>
      <w:bookmarkEnd w:id="3"/>
      <w:bookmarkEnd w:id="4"/>
      <w:bookmarkEnd w:id="5"/>
      <w:r w:rsidR="006A335F" w:rsidRPr="00FF35BC">
        <w:rPr>
          <w:rFonts w:ascii="Times New Roman" w:hAnsi="Times New Roman" w:cs="Times New Roman"/>
        </w:rPr>
        <w:br w:type="page"/>
      </w:r>
    </w:p>
    <w:p w14:paraId="34F60FD8" w14:textId="56864899" w:rsidR="00166167" w:rsidRPr="00FF35BC"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6" w:name="_Toc453849349"/>
      <w:r w:rsidRPr="00FF35BC">
        <w:rPr>
          <w:rFonts w:ascii="Times New Roman" w:hAnsi="Times New Roman" w:cs="Times New Roman"/>
          <w:b/>
          <w:bCs/>
          <w:smallCaps/>
        </w:rPr>
        <w:lastRenderedPageBreak/>
        <w:t>ÁLTALÁNOS TUDNIVALÓK</w:t>
      </w:r>
      <w:bookmarkEnd w:id="6"/>
      <w:bookmarkEnd w:id="7"/>
      <w:bookmarkEnd w:id="8"/>
      <w:bookmarkEnd w:id="9"/>
      <w:bookmarkEnd w:id="10"/>
      <w:bookmarkEnd w:id="11"/>
      <w:bookmarkEnd w:id="12"/>
      <w:bookmarkEnd w:id="13"/>
      <w:bookmarkEnd w:id="14"/>
      <w:bookmarkEnd w:id="15"/>
      <w:bookmarkEnd w:id="16"/>
    </w:p>
    <w:p w14:paraId="43ED4470" w14:textId="24AB05A7" w:rsidR="00E64945" w:rsidRPr="00FF35BC" w:rsidRDefault="00E64945" w:rsidP="00E64945">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u w:val="single"/>
        </w:rPr>
        <w:t>A közbeszerzés tárgya:</w:t>
      </w:r>
      <w:r w:rsidRPr="00FF35BC">
        <w:rPr>
          <w:rFonts w:ascii="Times New Roman" w:hAnsi="Times New Roman" w:cs="Times New Roman"/>
        </w:rPr>
        <w:t xml:space="preserve"> </w:t>
      </w:r>
      <w:r w:rsidR="003F1979" w:rsidRPr="00FF35BC">
        <w:rPr>
          <w:rFonts w:ascii="Times New Roman" w:hAnsi="Times New Roman" w:cs="Times New Roman"/>
          <w:bCs/>
        </w:rPr>
        <w:t xml:space="preserve">Vállalkozási szerződés keretében a „Ráckevei (Soroksári-) Duna-ág (RSD) és mellékágai kotrása, műtárgyépítés és </w:t>
      </w:r>
      <w:proofErr w:type="spellStart"/>
      <w:r w:rsidR="003F1979" w:rsidRPr="00FF35BC">
        <w:rPr>
          <w:rFonts w:ascii="Times New Roman" w:hAnsi="Times New Roman" w:cs="Times New Roman"/>
          <w:bCs/>
        </w:rPr>
        <w:t>-rekonstrukció</w:t>
      </w:r>
      <w:proofErr w:type="spellEnd"/>
      <w:r w:rsidR="003F1979" w:rsidRPr="00FF35BC">
        <w:rPr>
          <w:rFonts w:ascii="Times New Roman" w:hAnsi="Times New Roman" w:cs="Times New Roman"/>
          <w:bCs/>
        </w:rPr>
        <w:t>” című, KEHOP-1.3.1-15-2015-00002 azonosító számú projektben a Tassi Műtárgy FIDIC Sárga Könyv szerinti megvalósítása és a kivitelezési tervdokumentáció elkészítése a 191/2009. (IX. 15.) Korm. rendeletnek megfelelően</w:t>
      </w:r>
    </w:p>
    <w:p w14:paraId="7DA975B4" w14:textId="77777777" w:rsidR="00E64945" w:rsidRPr="00FF35BC" w:rsidRDefault="00E64945" w:rsidP="00E64945">
      <w:pPr>
        <w:suppressAutoHyphens/>
        <w:ind w:left="705"/>
        <w:jc w:val="both"/>
        <w:rPr>
          <w:rFonts w:ascii="Times New Roman" w:hAnsi="Times New Roman" w:cs="Times New Roman"/>
        </w:rPr>
      </w:pPr>
    </w:p>
    <w:p w14:paraId="45D35EE6" w14:textId="78DC000E" w:rsidR="00DB5F5A" w:rsidRPr="00FF35BC" w:rsidRDefault="00E64945" w:rsidP="001A1DF8">
      <w:pPr>
        <w:numPr>
          <w:ilvl w:val="1"/>
          <w:numId w:val="1"/>
        </w:numPr>
        <w:suppressAutoHyphens/>
        <w:jc w:val="both"/>
        <w:rPr>
          <w:rFonts w:ascii="Times New Roman" w:hAnsi="Times New Roman" w:cs="Times New Roman"/>
        </w:rPr>
      </w:pPr>
      <w:proofErr w:type="gramStart"/>
      <w:r w:rsidRPr="00FF35BC">
        <w:rPr>
          <w:rFonts w:ascii="Times New Roman" w:hAnsi="Times New Roman" w:cs="Times New Roman"/>
        </w:rPr>
        <w:t>Jelen dokumentáció nem mindenben ismétli meg a felhívásban foglaltakat, a dokumentáció a felhívással együtt kezelendő</w:t>
      </w:r>
      <w:r w:rsidR="00DB5F5A" w:rsidRPr="00FF35BC">
        <w:rPr>
          <w:rFonts w:ascii="Times New Roman" w:hAnsi="Times New Roman" w:cs="Times New Roman"/>
        </w:rPr>
        <w:t xml:space="preserve">, ugyanakkor Ajánlatkérő felhívja az érdeklődő gazdasági szereplők figyelmét, hogy </w:t>
      </w:r>
      <w:r w:rsidR="00DB5F5A" w:rsidRPr="00FF35BC">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DB5F5A" w:rsidRPr="00FF35BC">
        <w:rPr>
          <w:rFonts w:ascii="Times New Roman" w:hAnsi="Times New Roman" w:cs="Times New Roman"/>
          <w:color w:val="000000"/>
        </w:rPr>
        <w:t xml:space="preserve"> alapján a </w:t>
      </w:r>
      <w:proofErr w:type="spellStart"/>
      <w:r w:rsidR="00DB5F5A" w:rsidRPr="00FF35BC">
        <w:rPr>
          <w:rFonts w:ascii="Times New Roman" w:hAnsi="Times New Roman" w:cs="Times New Roman"/>
          <w:color w:val="000000"/>
        </w:rPr>
        <w:t>TED-en</w:t>
      </w:r>
      <w:proofErr w:type="spellEnd"/>
      <w:r w:rsidR="00DB5F5A" w:rsidRPr="00FF35BC">
        <w:rPr>
          <w:rFonts w:ascii="Times New Roman" w:hAnsi="Times New Roman" w:cs="Times New Roman"/>
          <w:color w:val="000000"/>
        </w:rPr>
        <w:t>, (</w:t>
      </w:r>
      <w:proofErr w:type="spellStart"/>
      <w:r w:rsidR="00DB5F5A" w:rsidRPr="00FF35BC">
        <w:rPr>
          <w:rFonts w:ascii="Times New Roman" w:hAnsi="Times New Roman" w:cs="Times New Roman"/>
          <w:color w:val="000000"/>
        </w:rPr>
        <w:t>Tenders</w:t>
      </w:r>
      <w:proofErr w:type="spellEnd"/>
      <w:r w:rsidR="00DB5F5A" w:rsidRPr="00FF35BC">
        <w:rPr>
          <w:rFonts w:ascii="Times New Roman" w:hAnsi="Times New Roman" w:cs="Times New Roman"/>
          <w:color w:val="000000"/>
        </w:rPr>
        <w:t xml:space="preserve"> </w:t>
      </w:r>
      <w:proofErr w:type="spellStart"/>
      <w:r w:rsidR="00DB5F5A" w:rsidRPr="00FF35BC">
        <w:rPr>
          <w:rFonts w:ascii="Times New Roman" w:hAnsi="Times New Roman" w:cs="Times New Roman"/>
          <w:color w:val="000000"/>
        </w:rPr>
        <w:t>Electronic</w:t>
      </w:r>
      <w:proofErr w:type="spellEnd"/>
      <w:r w:rsidR="00DB5F5A" w:rsidRPr="00FF35BC">
        <w:rPr>
          <w:rFonts w:ascii="Times New Roman" w:hAnsi="Times New Roman" w:cs="Times New Roman"/>
          <w:color w:val="000000"/>
        </w:rPr>
        <w:t xml:space="preserve"> Daily) a „Kiegészítés az Európai Unió Hivatalos Lapjához" c. kiadvány online változatában </w:t>
      </w:r>
      <w:r w:rsidR="00DB5F5A" w:rsidRPr="00FF35BC">
        <w:rPr>
          <w:rFonts w:ascii="Times New Roman" w:hAnsi="Times New Roman" w:cs="Times New Roman"/>
          <w:b/>
          <w:color w:val="000000"/>
        </w:rPr>
        <w:t>korlátozásra került a megjelenő hirdetmények egyes pontjaiban szerepeltethető karakterek száma</w:t>
      </w:r>
      <w:proofErr w:type="gramEnd"/>
      <w:r w:rsidR="00DB5F5A" w:rsidRPr="00FF35BC">
        <w:rPr>
          <w:rFonts w:ascii="Times New Roman" w:hAnsi="Times New Roman" w:cs="Times New Roman"/>
          <w:color w:val="000000"/>
        </w:rPr>
        <w:t xml:space="preserve">, melyre tekintettel </w:t>
      </w:r>
      <w:r w:rsidR="00DB5F5A" w:rsidRPr="00FF35BC">
        <w:rPr>
          <w:rFonts w:ascii="Times New Roman" w:hAnsi="Times New Roman" w:cs="Times New Roman"/>
          <w:b/>
          <w:color w:val="000000"/>
        </w:rPr>
        <w:t>a jelen dokumentáció alapos és körültekintő áttanulmányozása a megfelelő ajánlattétel elengedhetetlen feltétele</w:t>
      </w:r>
      <w:r w:rsidR="00DB5F5A" w:rsidRPr="00FF35BC">
        <w:rPr>
          <w:rFonts w:ascii="Times New Roman" w:hAnsi="Times New Roman" w:cs="Times New Roman"/>
          <w:b/>
        </w:rPr>
        <w:t>.</w:t>
      </w:r>
    </w:p>
    <w:p w14:paraId="211A9BDD" w14:textId="6C3EF1E9" w:rsidR="00166167" w:rsidRPr="00FF35BC" w:rsidRDefault="00E64945" w:rsidP="001A1DF8">
      <w:pPr>
        <w:suppressAutoHyphens/>
        <w:ind w:left="705"/>
        <w:jc w:val="both"/>
        <w:rPr>
          <w:rFonts w:ascii="Times New Roman" w:hAnsi="Times New Roman" w:cs="Times New Roman"/>
        </w:rPr>
      </w:pPr>
      <w:r w:rsidRPr="00FF35BC">
        <w:rPr>
          <w:rFonts w:ascii="Times New Roman" w:hAnsi="Times New Roman" w:cs="Times New Roman"/>
        </w:rPr>
        <w:t>Amennyiben a felhívás és a dokumentáció között eltérés adódik, úgy a felhívás az irányadó.</w:t>
      </w:r>
    </w:p>
    <w:p w14:paraId="14DA312C" w14:textId="77777777" w:rsidR="00166167" w:rsidRPr="00FF35BC" w:rsidRDefault="00166167" w:rsidP="00E64945">
      <w:pPr>
        <w:suppressAutoHyphens/>
        <w:jc w:val="both"/>
        <w:rPr>
          <w:rFonts w:ascii="Times New Roman" w:hAnsi="Times New Roman" w:cs="Times New Roman"/>
        </w:rPr>
      </w:pPr>
    </w:p>
    <w:p w14:paraId="203C4DD5" w14:textId="3DC23A59"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ajánlattevőnek kell viselnie minden, az ajánlat elkészítésével és benyújtásával kapcsolatban felmerülő költséget. Az </w:t>
      </w:r>
      <w:r w:rsidR="003F4C7D" w:rsidRPr="00FF35BC">
        <w:rPr>
          <w:rFonts w:ascii="Times New Roman" w:hAnsi="Times New Roman" w:cs="Times New Roman"/>
        </w:rPr>
        <w:t>A</w:t>
      </w:r>
      <w:r w:rsidRPr="00FF35BC">
        <w:rPr>
          <w:rFonts w:ascii="Times New Roman" w:hAnsi="Times New Roman" w:cs="Times New Roman"/>
        </w:rPr>
        <w:t xml:space="preserve">jánlatkérő semmilyen esetben sem tehető felelőssé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költségek felmerüléséért, függetlenül az eljárás lefolyásától vagy kimenetelétől.</w:t>
      </w:r>
    </w:p>
    <w:p w14:paraId="6C8181FE" w14:textId="77777777" w:rsidR="00E64945" w:rsidRPr="00FF35BC" w:rsidRDefault="00E64945" w:rsidP="00E64945">
      <w:pPr>
        <w:suppressAutoHyphens/>
        <w:ind w:left="705"/>
        <w:jc w:val="both"/>
        <w:rPr>
          <w:rFonts w:ascii="Times New Roman" w:hAnsi="Times New Roman" w:cs="Times New Roman"/>
        </w:rPr>
      </w:pPr>
    </w:p>
    <w:p w14:paraId="4482B97F" w14:textId="6F2B8FB3"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A</w:t>
      </w:r>
      <w:r w:rsidR="00F8739B" w:rsidRPr="00FF35BC">
        <w:rPr>
          <w:rFonts w:ascii="Times New Roman" w:hAnsi="Times New Roman" w:cs="Times New Roman"/>
        </w:rPr>
        <w:t>z</w:t>
      </w:r>
      <w:r w:rsidRPr="00FF35BC">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FF35BC" w:rsidRDefault="00E64945" w:rsidP="00E64945">
      <w:pPr>
        <w:suppressAutoHyphens/>
        <w:ind w:left="705"/>
        <w:jc w:val="both"/>
        <w:rPr>
          <w:rFonts w:ascii="Times New Roman" w:hAnsi="Times New Roman" w:cs="Times New Roman"/>
        </w:rPr>
      </w:pPr>
    </w:p>
    <w:p w14:paraId="66132429" w14:textId="3F1D8BAB" w:rsidR="00E64945" w:rsidRPr="00FF35BC" w:rsidRDefault="00E64945" w:rsidP="00E64945">
      <w:pPr>
        <w:suppressAutoHyphens/>
        <w:ind w:left="705"/>
        <w:jc w:val="both"/>
        <w:rPr>
          <w:rFonts w:ascii="Times New Roman" w:hAnsi="Times New Roman" w:cs="Times New Roman"/>
        </w:rPr>
      </w:pPr>
      <w:r w:rsidRPr="00FF35BC">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FF35BC" w:rsidRDefault="00E64945" w:rsidP="00E64945">
      <w:pPr>
        <w:suppressAutoHyphens/>
        <w:ind w:left="705"/>
        <w:jc w:val="both"/>
        <w:rPr>
          <w:rFonts w:ascii="Times New Roman" w:hAnsi="Times New Roman" w:cs="Times New Roman"/>
        </w:rPr>
      </w:pPr>
    </w:p>
    <w:p w14:paraId="075F2FBC" w14:textId="77777777"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FF35BC" w:rsidRDefault="00E64945" w:rsidP="00E64945">
      <w:pPr>
        <w:suppressAutoHyphens/>
        <w:ind w:left="705"/>
        <w:jc w:val="both"/>
        <w:rPr>
          <w:rFonts w:ascii="Times New Roman" w:hAnsi="Times New Roman" w:cs="Times New Roman"/>
        </w:rPr>
      </w:pPr>
    </w:p>
    <w:p w14:paraId="1260BA0C" w14:textId="04BA174A" w:rsidR="00166167"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1A1DF8" w:rsidRPr="00FF35BC">
        <w:rPr>
          <w:rFonts w:ascii="Times New Roman" w:hAnsi="Times New Roman" w:cs="Times New Roman"/>
        </w:rPr>
        <w:t>A</w:t>
      </w:r>
      <w:r w:rsidRPr="00FF35BC">
        <w:rPr>
          <w:rFonts w:ascii="Times New Roman" w:hAnsi="Times New Roman" w:cs="Times New Roman"/>
        </w:rPr>
        <w:t>jánlatkérő feltételezi, hogy ajánlattevő ismeri a jelen közbeszerzési eljárásra vonatkozó hatályos magyar jog</w:t>
      </w:r>
      <w:r w:rsidR="003F4C7D" w:rsidRPr="00FF35BC">
        <w:rPr>
          <w:rFonts w:ascii="Times New Roman" w:hAnsi="Times New Roman" w:cs="Times New Roman"/>
        </w:rPr>
        <w:t>szabályokat</w:t>
      </w:r>
      <w:r w:rsidRPr="00FF35BC">
        <w:rPr>
          <w:rFonts w:ascii="Times New Roman" w:hAnsi="Times New Roman" w:cs="Times New Roman"/>
        </w:rPr>
        <w:t>, továbbá a felhívásban és a dokumentációban megfogalmazott előírásokat. Az ajánlattevő ajánlatának benyújtásával elismeri, hogy tisztában van a hatályos, valamint az ajánlat benyújtásakor ismert jogszabályokkal.</w:t>
      </w:r>
    </w:p>
    <w:p w14:paraId="19993F4A" w14:textId="40744918" w:rsidR="00F8739B" w:rsidRPr="00FF35BC"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7" w:name="_Toc453849350"/>
      <w:r w:rsidRPr="00FF35BC">
        <w:rPr>
          <w:rFonts w:ascii="Times New Roman" w:hAnsi="Times New Roman" w:cs="Times New Roman"/>
          <w:b/>
          <w:bCs/>
          <w:smallCaps/>
        </w:rPr>
        <w:t>A KÖZBESZERZÉSI ELJÁRÁS ISMERTETÉSE</w:t>
      </w:r>
      <w:bookmarkEnd w:id="17"/>
    </w:p>
    <w:p w14:paraId="3A2B819A" w14:textId="77777777" w:rsidR="00F8739B" w:rsidRPr="00FF35BC" w:rsidRDefault="00F8739B" w:rsidP="00F8739B">
      <w:pPr>
        <w:numPr>
          <w:ilvl w:val="1"/>
          <w:numId w:val="1"/>
        </w:numPr>
        <w:suppressAutoHyphens/>
        <w:jc w:val="both"/>
        <w:rPr>
          <w:rFonts w:ascii="Times New Roman" w:hAnsi="Times New Roman" w:cs="Times New Roman"/>
          <w:b/>
        </w:rPr>
      </w:pPr>
      <w:r w:rsidRPr="00FF35BC">
        <w:rPr>
          <w:rFonts w:ascii="Times New Roman" w:hAnsi="Times New Roman" w:cs="Times New Roman"/>
          <w:b/>
        </w:rPr>
        <w:t xml:space="preserve">A közbeszerzési eljárás tárgya: </w:t>
      </w:r>
    </w:p>
    <w:p w14:paraId="3CC9036A" w14:textId="522E6A8B" w:rsidR="001A1DF8" w:rsidRPr="00FF35BC" w:rsidRDefault="003F4C7D" w:rsidP="003F4C7D">
      <w:pPr>
        <w:pStyle w:val="Listaszerbekezds"/>
        <w:widowControl w:val="0"/>
        <w:tabs>
          <w:tab w:val="left" w:pos="993"/>
        </w:tabs>
        <w:autoSpaceDE w:val="0"/>
        <w:ind w:left="720"/>
        <w:jc w:val="both"/>
        <w:rPr>
          <w:rFonts w:ascii="Times New Roman" w:hAnsi="Times New Roman" w:cs="Times New Roman"/>
          <w:b/>
        </w:rPr>
      </w:pPr>
      <w:r w:rsidRPr="00FF35BC">
        <w:rPr>
          <w:rFonts w:ascii="Times New Roman" w:hAnsi="Times New Roman" w:cs="Times New Roman"/>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Cs/>
        </w:rPr>
        <w:t>-rekonstrukció</w:t>
      </w:r>
      <w:proofErr w:type="spellEnd"/>
      <w:r w:rsidRPr="00FF35BC">
        <w:rPr>
          <w:rFonts w:ascii="Times New Roman" w:hAnsi="Times New Roman" w:cs="Times New Roman"/>
          <w:bCs/>
        </w:rPr>
        <w:t xml:space="preserve">” című, KEHOP-1.3.1-15-2015-00002 azonosító számú projektben a Tassi Műtárgy FIDIC Sárga Könyv szerinti megvalósítása és a kivitelezési tervdokumentáció elkészítése a 191/2009. (IX. 15.) </w:t>
      </w:r>
      <w:r w:rsidRPr="00FF35BC">
        <w:rPr>
          <w:rFonts w:ascii="Times New Roman" w:hAnsi="Times New Roman" w:cs="Times New Roman"/>
          <w:bCs/>
        </w:rPr>
        <w:lastRenderedPageBreak/>
        <w:t>Korm. rendeletnek megfelelően</w:t>
      </w:r>
    </w:p>
    <w:p w14:paraId="2DA72893" w14:textId="77777777" w:rsidR="00F8739B" w:rsidRPr="00FF35BC" w:rsidRDefault="00F8739B" w:rsidP="00F8739B">
      <w:pPr>
        <w:suppressAutoHyphens/>
        <w:ind w:left="705"/>
        <w:jc w:val="both"/>
        <w:rPr>
          <w:rFonts w:ascii="Times New Roman" w:hAnsi="Times New Roman" w:cs="Times New Roman"/>
        </w:rPr>
      </w:pPr>
    </w:p>
    <w:p w14:paraId="00CC62CD" w14:textId="77777777" w:rsidR="00F8739B" w:rsidRPr="00FF35BC" w:rsidRDefault="00F8739B" w:rsidP="00F8739B">
      <w:pPr>
        <w:numPr>
          <w:ilvl w:val="1"/>
          <w:numId w:val="1"/>
        </w:numPr>
        <w:suppressAutoHyphens/>
        <w:jc w:val="both"/>
        <w:rPr>
          <w:rFonts w:ascii="Times New Roman" w:hAnsi="Times New Roman" w:cs="Times New Roman"/>
          <w:b/>
        </w:rPr>
      </w:pPr>
      <w:r w:rsidRPr="00FF35BC">
        <w:rPr>
          <w:rFonts w:ascii="Times New Roman" w:hAnsi="Times New Roman" w:cs="Times New Roman"/>
          <w:b/>
        </w:rPr>
        <w:t>A közbeszerzési eljárás mennyisége:</w:t>
      </w:r>
    </w:p>
    <w:p w14:paraId="0FA061F6" w14:textId="6B70435F" w:rsidR="00F8739B" w:rsidRPr="00FF35BC" w:rsidRDefault="00F8739B" w:rsidP="00F8739B">
      <w:pPr>
        <w:suppressAutoHyphens/>
        <w:ind w:left="705"/>
        <w:jc w:val="both"/>
        <w:rPr>
          <w:rFonts w:ascii="Times New Roman" w:hAnsi="Times New Roman" w:cs="Times New Roman"/>
        </w:rPr>
      </w:pPr>
      <w:r w:rsidRPr="00FF35BC">
        <w:rPr>
          <w:rFonts w:ascii="Times New Roman" w:hAnsi="Times New Roman" w:cs="Times New Roman"/>
        </w:rPr>
        <w:t>A felhívás II.2.</w:t>
      </w:r>
      <w:r w:rsidR="001A1DF8" w:rsidRPr="00FF35BC">
        <w:rPr>
          <w:rFonts w:ascii="Times New Roman" w:hAnsi="Times New Roman" w:cs="Times New Roman"/>
        </w:rPr>
        <w:t>4</w:t>
      </w:r>
      <w:r w:rsidRPr="00FF35BC">
        <w:rPr>
          <w:rFonts w:ascii="Times New Roman" w:hAnsi="Times New Roman" w:cs="Times New Roman"/>
        </w:rPr>
        <w:t>) pontjában</w:t>
      </w:r>
      <w:r w:rsidR="001A1DF8" w:rsidRPr="00FF35BC">
        <w:rPr>
          <w:rFonts w:ascii="Times New Roman" w:hAnsi="Times New Roman" w:cs="Times New Roman"/>
        </w:rPr>
        <w:t xml:space="preserve"> </w:t>
      </w:r>
      <w:r w:rsidR="003F4C7D" w:rsidRPr="00FF35BC">
        <w:rPr>
          <w:rFonts w:ascii="Times New Roman" w:hAnsi="Times New Roman" w:cs="Times New Roman"/>
        </w:rPr>
        <w:t>és a további közbeszerzési dokumentumok műsz</w:t>
      </w:r>
      <w:r w:rsidR="00E050E7" w:rsidRPr="00FF35BC">
        <w:rPr>
          <w:rFonts w:ascii="Times New Roman" w:hAnsi="Times New Roman" w:cs="Times New Roman"/>
        </w:rPr>
        <w:t xml:space="preserve">aki részében (III.-V. </w:t>
      </w:r>
      <w:proofErr w:type="gramStart"/>
      <w:r w:rsidR="00E050E7" w:rsidRPr="00FF35BC">
        <w:rPr>
          <w:rFonts w:ascii="Times New Roman" w:hAnsi="Times New Roman" w:cs="Times New Roman"/>
        </w:rPr>
        <w:t>kötetek</w:t>
      </w:r>
      <w:proofErr w:type="gramEnd"/>
      <w:r w:rsidR="00E050E7" w:rsidRPr="00FF35BC">
        <w:rPr>
          <w:rFonts w:ascii="Times New Roman" w:hAnsi="Times New Roman" w:cs="Times New Roman"/>
        </w:rPr>
        <w:t xml:space="preserve">) </w:t>
      </w:r>
      <w:r w:rsidRPr="00FF35BC">
        <w:rPr>
          <w:rFonts w:ascii="Times New Roman" w:hAnsi="Times New Roman" w:cs="Times New Roman"/>
        </w:rPr>
        <w:t>meghatározottak szerint</w:t>
      </w:r>
      <w:r w:rsidR="003F4C7D" w:rsidRPr="00FF35BC">
        <w:rPr>
          <w:rFonts w:ascii="Times New Roman" w:hAnsi="Times New Roman" w:cs="Times New Roman"/>
        </w:rPr>
        <w:t>.</w:t>
      </w:r>
    </w:p>
    <w:p w14:paraId="16DAD3D7" w14:textId="77777777" w:rsidR="00F8739B" w:rsidRPr="00FF35BC" w:rsidRDefault="00F8739B" w:rsidP="00F8739B">
      <w:pPr>
        <w:suppressAutoHyphens/>
        <w:ind w:left="705"/>
        <w:jc w:val="both"/>
        <w:rPr>
          <w:rFonts w:ascii="Times New Roman" w:hAnsi="Times New Roman" w:cs="Times New Roman"/>
        </w:rPr>
      </w:pPr>
    </w:p>
    <w:p w14:paraId="63FD9ECB" w14:textId="0CF67AEB" w:rsidR="00F8739B" w:rsidRPr="00FF35BC" w:rsidRDefault="00F8739B" w:rsidP="00F8739B">
      <w:pPr>
        <w:numPr>
          <w:ilvl w:val="1"/>
          <w:numId w:val="1"/>
        </w:numPr>
        <w:suppressAutoHyphens/>
        <w:jc w:val="both"/>
        <w:rPr>
          <w:rFonts w:ascii="Times New Roman" w:hAnsi="Times New Roman" w:cs="Times New Roman"/>
        </w:rPr>
      </w:pPr>
      <w:r w:rsidRPr="00FF35BC">
        <w:rPr>
          <w:rFonts w:ascii="Times New Roman" w:hAnsi="Times New Roman" w:cs="Times New Roman"/>
          <w:b/>
        </w:rPr>
        <w:t>A teljesítés helye:</w:t>
      </w:r>
      <w:r w:rsidRPr="00FF35BC">
        <w:rPr>
          <w:rFonts w:ascii="Times New Roman" w:hAnsi="Times New Roman" w:cs="Times New Roman"/>
        </w:rPr>
        <w:t xml:space="preserve"> A felhívás II.</w:t>
      </w:r>
      <w:r w:rsidR="001A1DF8" w:rsidRPr="00FF35BC">
        <w:rPr>
          <w:rFonts w:ascii="Times New Roman" w:hAnsi="Times New Roman" w:cs="Times New Roman"/>
        </w:rPr>
        <w:t>2</w:t>
      </w:r>
      <w:r w:rsidRPr="00FF35BC">
        <w:rPr>
          <w:rFonts w:ascii="Times New Roman" w:hAnsi="Times New Roman" w:cs="Times New Roman"/>
        </w:rPr>
        <w:t>.</w:t>
      </w:r>
      <w:r w:rsidR="001A1DF8" w:rsidRPr="00FF35BC">
        <w:rPr>
          <w:rFonts w:ascii="Times New Roman" w:hAnsi="Times New Roman" w:cs="Times New Roman"/>
        </w:rPr>
        <w:t>3</w:t>
      </w:r>
      <w:r w:rsidRPr="00FF35BC">
        <w:rPr>
          <w:rFonts w:ascii="Times New Roman" w:hAnsi="Times New Roman" w:cs="Times New Roman"/>
        </w:rPr>
        <w:t>) pontjában meghatározott hely.</w:t>
      </w:r>
    </w:p>
    <w:p w14:paraId="659950CF" w14:textId="77777777" w:rsidR="00CD49D2" w:rsidRPr="00FF35BC" w:rsidRDefault="00CD49D2" w:rsidP="00CD49D2">
      <w:pPr>
        <w:suppressAutoHyphens/>
        <w:ind w:left="705"/>
        <w:jc w:val="both"/>
        <w:rPr>
          <w:rFonts w:ascii="Times New Roman" w:hAnsi="Times New Roman" w:cs="Times New Roman"/>
        </w:rPr>
      </w:pPr>
    </w:p>
    <w:p w14:paraId="2D2C4C71" w14:textId="77777777" w:rsidR="00CD49D2" w:rsidRPr="00FF35BC" w:rsidRDefault="00CD49D2" w:rsidP="00CD49D2">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jelen közbeszerzési eljárás a </w:t>
      </w:r>
      <w:r w:rsidRPr="00FF35BC">
        <w:rPr>
          <w:rFonts w:ascii="Times New Roman" w:hAnsi="Times New Roman" w:cs="Times New Roman"/>
          <w:bCs/>
        </w:rPr>
        <w:t xml:space="preserve">„Ráckevei (Soroksári-) Duna-ág (RSD) és mellékágai kotrása, </w:t>
      </w:r>
      <w:r w:rsidRPr="00FF35BC">
        <w:rPr>
          <w:rFonts w:ascii="Times New Roman" w:hAnsi="Times New Roman" w:cs="Times New Roman"/>
        </w:rPr>
        <w:t xml:space="preserve">műtárgyépítés és </w:t>
      </w:r>
      <w:proofErr w:type="spellStart"/>
      <w:r w:rsidRPr="00FF35BC">
        <w:rPr>
          <w:rFonts w:ascii="Times New Roman" w:hAnsi="Times New Roman" w:cs="Times New Roman"/>
        </w:rPr>
        <w:t>-rekonstrukció</w:t>
      </w:r>
      <w:proofErr w:type="spellEnd"/>
      <w:r w:rsidRPr="00FF35BC">
        <w:rPr>
          <w:rFonts w:ascii="Times New Roman" w:hAnsi="Times New Roman" w:cs="Times New Roman"/>
        </w:rPr>
        <w:t xml:space="preserve">” című, </w:t>
      </w:r>
      <w:r w:rsidRPr="00FF35BC">
        <w:rPr>
          <w:rFonts w:ascii="Times New Roman" w:hAnsi="Times New Roman" w:cs="Times New Roman"/>
          <w:b/>
        </w:rPr>
        <w:t>KEHOP-1.3.1-15-2015-00002 azonosító számú projekt</w:t>
      </w:r>
      <w:r w:rsidRPr="00FF35BC">
        <w:rPr>
          <w:rFonts w:ascii="Times New Roman" w:hAnsi="Times New Roman" w:cs="Times New Roman"/>
        </w:rPr>
        <w:t xml:space="preserve"> megvalósítása érdekében kerül lefolytatásra.</w:t>
      </w:r>
    </w:p>
    <w:p w14:paraId="177D63B2" w14:textId="272A0BE5" w:rsidR="00CD49D2" w:rsidRPr="00FF35BC" w:rsidRDefault="00CD49D2" w:rsidP="00CD49D2">
      <w:pPr>
        <w:suppressAutoHyphens/>
        <w:ind w:left="705"/>
        <w:jc w:val="both"/>
        <w:rPr>
          <w:rFonts w:ascii="Times New Roman" w:hAnsi="Times New Roman" w:cs="Times New Roman"/>
        </w:rPr>
      </w:pPr>
      <w:r w:rsidRPr="00FF35BC">
        <w:rPr>
          <w:rFonts w:ascii="Times New Roman" w:hAnsi="Times New Roman" w:cs="Times New Roman"/>
        </w:rPr>
        <w:t xml:space="preserve">A </w:t>
      </w:r>
      <w:r w:rsidR="00E050E7" w:rsidRPr="00FF35BC">
        <w:rPr>
          <w:rFonts w:ascii="Times New Roman" w:hAnsi="Times New Roman" w:cs="Times New Roman"/>
        </w:rPr>
        <w:t xml:space="preserve">közbeszerzés tárgyát </w:t>
      </w:r>
      <w:r w:rsidRPr="00FF35BC">
        <w:rPr>
          <w:rFonts w:ascii="Times New Roman" w:hAnsi="Times New Roman" w:cs="Times New Roman"/>
        </w:rPr>
        <w:t>az Európai Unió Kohéziós Alapja és a magyar költségvetés együttesen finanszírozza. A támogatási intenzitás mértéke: 100%.</w:t>
      </w:r>
    </w:p>
    <w:p w14:paraId="40665292" w14:textId="77777777" w:rsidR="00CD49D2" w:rsidRPr="00FF35BC" w:rsidRDefault="00CD49D2" w:rsidP="00CD49D2">
      <w:pPr>
        <w:suppressAutoHyphens/>
        <w:ind w:left="705"/>
        <w:jc w:val="both"/>
        <w:rPr>
          <w:rFonts w:ascii="Times New Roman" w:hAnsi="Times New Roman" w:cs="Times New Roman"/>
        </w:rPr>
      </w:pPr>
      <w:r w:rsidRPr="00FF35BC">
        <w:rPr>
          <w:rFonts w:ascii="Times New Roman" w:hAnsi="Times New Roman" w:cs="Times New Roman"/>
        </w:rPr>
        <w:t>A finanszírozás formája szállítói finanszírozás.</w:t>
      </w:r>
    </w:p>
    <w:p w14:paraId="3DFF289A" w14:textId="307A79A4" w:rsidR="00CD49D2" w:rsidRPr="00FF35BC" w:rsidRDefault="00CD49D2" w:rsidP="00E050E7">
      <w:pPr>
        <w:suppressAutoHyphens/>
        <w:ind w:left="705"/>
        <w:jc w:val="both"/>
        <w:rPr>
          <w:rFonts w:ascii="Times New Roman" w:hAnsi="Times New Roman" w:cs="Times New Roman"/>
        </w:rPr>
      </w:pPr>
      <w:r w:rsidRPr="00FF35BC">
        <w:rPr>
          <w:rFonts w:ascii="Times New Roman" w:hAnsi="Times New Roman" w:cs="Times New Roman"/>
        </w:rPr>
        <w:t>Ajánlattevőnek ajánlatát olyan módon kell összeállítania, hogy az ajánlata nem tartalmazhat támogatásból nem elszámolható tételeket.</w:t>
      </w:r>
    </w:p>
    <w:p w14:paraId="3AB190D1" w14:textId="77777777" w:rsidR="001A1DF8" w:rsidRPr="00FF35BC" w:rsidRDefault="001A1DF8" w:rsidP="00535268">
      <w:pPr>
        <w:suppressAutoHyphens/>
        <w:ind w:left="705"/>
        <w:jc w:val="both"/>
        <w:rPr>
          <w:rFonts w:ascii="Times New Roman" w:hAnsi="Times New Roman" w:cs="Times New Roman"/>
        </w:rPr>
      </w:pPr>
    </w:p>
    <w:p w14:paraId="3594EA6D" w14:textId="64ECFCF6" w:rsidR="00B17506" w:rsidRPr="009D3007" w:rsidRDefault="00B17506" w:rsidP="00B17506">
      <w:pPr>
        <w:numPr>
          <w:ilvl w:val="1"/>
          <w:numId w:val="1"/>
        </w:numPr>
        <w:suppressAutoHyphens/>
        <w:jc w:val="both"/>
        <w:rPr>
          <w:rFonts w:ascii="Times New Roman" w:hAnsi="Times New Roman" w:cs="Times New Roman"/>
        </w:rPr>
      </w:pPr>
      <w:r w:rsidRPr="00B17506">
        <w:rPr>
          <w:rFonts w:ascii="Times New Roman" w:hAnsi="Times New Roman" w:cs="Times New Roman"/>
          <w:b/>
        </w:rPr>
        <w:t xml:space="preserve">Felelős akkreditált közbeszerzési szaktanácsadó: </w:t>
      </w:r>
      <w:r w:rsidRPr="00B17506">
        <w:rPr>
          <w:rFonts w:ascii="Times New Roman" w:hAnsi="Times New Roman" w:cs="Times New Roman"/>
        </w:rPr>
        <w:t>dr. Antal Kadosa Adorján</w:t>
      </w:r>
    </w:p>
    <w:p w14:paraId="2CF2278C" w14:textId="77777777" w:rsidR="00B17506"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Lajstromszáma: </w:t>
      </w:r>
      <w:r>
        <w:rPr>
          <w:rFonts w:ascii="Times New Roman" w:hAnsi="Times New Roman" w:cs="Times New Roman"/>
        </w:rPr>
        <w:t>00339</w:t>
      </w:r>
    </w:p>
    <w:p w14:paraId="60E3F86E" w14:textId="77777777" w:rsidR="00B17506"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Levelezési címe: </w:t>
      </w:r>
      <w:r>
        <w:rPr>
          <w:rFonts w:ascii="Times New Roman" w:hAnsi="Times New Roman" w:cs="Times New Roman"/>
        </w:rPr>
        <w:t>1061 Budapest, Andrássy út 17. II. emelet</w:t>
      </w:r>
    </w:p>
    <w:p w14:paraId="24BE743F" w14:textId="77777777" w:rsidR="00B17506"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E-mail címe: </w:t>
      </w:r>
      <w:r>
        <w:rPr>
          <w:rFonts w:ascii="Times New Roman" w:hAnsi="Times New Roman" w:cs="Times New Roman"/>
        </w:rPr>
        <w:t>drantal@mkbt.eu</w:t>
      </w:r>
    </w:p>
    <w:p w14:paraId="20EBED56" w14:textId="77777777" w:rsidR="00B17506" w:rsidRPr="009D3007" w:rsidRDefault="00B17506" w:rsidP="009D3007">
      <w:pPr>
        <w:suppressAutoHyphens/>
        <w:ind w:left="705"/>
        <w:jc w:val="both"/>
        <w:rPr>
          <w:rFonts w:ascii="Times New Roman" w:hAnsi="Times New Roman" w:cs="Times New Roman"/>
        </w:rPr>
      </w:pPr>
    </w:p>
    <w:p w14:paraId="01A53A13" w14:textId="73483779" w:rsidR="001A1DF8" w:rsidRPr="00FF35BC" w:rsidRDefault="001A1DF8" w:rsidP="00F8739B">
      <w:pPr>
        <w:numPr>
          <w:ilvl w:val="1"/>
          <w:numId w:val="1"/>
        </w:numPr>
        <w:suppressAutoHyphens/>
        <w:jc w:val="both"/>
        <w:rPr>
          <w:rFonts w:ascii="Times New Roman" w:hAnsi="Times New Roman" w:cs="Times New Roman"/>
        </w:rPr>
      </w:pPr>
      <w:r w:rsidRPr="00FF35BC">
        <w:rPr>
          <w:rFonts w:ascii="Times New Roman" w:hAnsi="Times New Roman" w:cs="Times New Roman"/>
          <w:b/>
        </w:rPr>
        <w:t xml:space="preserve">Irányadó idő: </w:t>
      </w:r>
      <w:r w:rsidRPr="00FF35BC">
        <w:rPr>
          <w:rFonts w:ascii="Times New Roman" w:hAnsi="Times New Roman" w:cs="Times New Roman"/>
        </w:rPr>
        <w:t xml:space="preserve">Az ajánlati felhívásban és a közbeszerzési dokumentumokban valamennyi órában megadott határidő magyarországi helyi idő szerint értendő (a </w:t>
      </w:r>
      <w:hyperlink r:id="rId10" w:history="1">
        <w:r w:rsidRPr="00FF35BC">
          <w:rPr>
            <w:rStyle w:val="Hiperhivatkozs"/>
            <w:rFonts w:ascii="Times New Roman" w:eastAsiaTheme="majorEastAsia" w:hAnsi="Times New Roman"/>
            <w:color w:val="auto"/>
          </w:rPr>
          <w:t>www.pontosido.hu</w:t>
        </w:r>
      </w:hyperlink>
      <w:r w:rsidRPr="00FF35BC">
        <w:rPr>
          <w:rFonts w:ascii="Times New Roman" w:hAnsi="Times New Roman" w:cs="Times New Roman"/>
        </w:rPr>
        <w:t xml:space="preserve"> weboldal budapesti idő adata alapján).</w:t>
      </w:r>
    </w:p>
    <w:p w14:paraId="489DBE53" w14:textId="77777777" w:rsidR="00C3228D" w:rsidRPr="00FF35BC" w:rsidRDefault="00C3228D" w:rsidP="00100CF7">
      <w:pPr>
        <w:pStyle w:val="Listaszerbekezds"/>
        <w:rPr>
          <w:rFonts w:ascii="Times New Roman" w:hAnsi="Times New Roman" w:cs="Times New Roman"/>
        </w:rPr>
      </w:pPr>
    </w:p>
    <w:p w14:paraId="24CF87E9" w14:textId="523E434F" w:rsidR="00C3228D" w:rsidRPr="00FF35BC" w:rsidRDefault="00C3228D" w:rsidP="00F8739B">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a Kbt. 35. § (8) bekezdése alapján nem követeli meg, valamint nem teszi lehetővé gazdálkodó szervezet (</w:t>
      </w:r>
      <w:r w:rsidR="00063F2D" w:rsidRPr="00FF35BC">
        <w:rPr>
          <w:rFonts w:ascii="Times New Roman" w:hAnsi="Times New Roman" w:cs="Times New Roman"/>
        </w:rPr>
        <w:t xml:space="preserve">projekttársaság) létrehozását az eljárás eredményeként megkötésre kerülő szerződés </w:t>
      </w:r>
      <w:r w:rsidRPr="00FF35BC">
        <w:rPr>
          <w:rFonts w:ascii="Times New Roman" w:hAnsi="Times New Roman" w:cs="Times New Roman"/>
        </w:rPr>
        <w:t>teljesítése érdekében.</w:t>
      </w:r>
    </w:p>
    <w:p w14:paraId="795A7E20" w14:textId="77777777" w:rsidR="00D933B4" w:rsidRPr="00FF35BC" w:rsidRDefault="00D933B4" w:rsidP="00D933B4">
      <w:pPr>
        <w:pStyle w:val="Listaszerbekezds"/>
        <w:rPr>
          <w:rFonts w:ascii="Times New Roman" w:hAnsi="Times New Roman" w:cs="Times New Roman"/>
        </w:rPr>
      </w:pPr>
    </w:p>
    <w:p w14:paraId="1DEF234D" w14:textId="06FD42FF" w:rsidR="003D203D" w:rsidRPr="00FF35BC" w:rsidRDefault="003D203D" w:rsidP="00100CF7">
      <w:pPr>
        <w:numPr>
          <w:ilvl w:val="1"/>
          <w:numId w:val="1"/>
        </w:numPr>
        <w:suppressAutoHyphens/>
        <w:jc w:val="both"/>
        <w:rPr>
          <w:rFonts w:ascii="Times New Roman" w:hAnsi="Times New Roman" w:cs="Times New Roman"/>
        </w:rPr>
      </w:pPr>
      <w:r w:rsidRPr="00FF35BC">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Pr="00FF35BC" w:rsidRDefault="00A42A25" w:rsidP="00A42A25">
      <w:pPr>
        <w:pStyle w:val="Listaszerbekezds"/>
        <w:rPr>
          <w:rFonts w:ascii="Times New Roman" w:hAnsi="Times New Roman" w:cs="Times New Roman"/>
        </w:rPr>
      </w:pPr>
    </w:p>
    <w:p w14:paraId="1A52F38B" w14:textId="4C49BF28" w:rsidR="0075040D" w:rsidRPr="00FF35BC" w:rsidRDefault="0075040D" w:rsidP="0075040D">
      <w:pPr>
        <w:numPr>
          <w:ilvl w:val="1"/>
          <w:numId w:val="1"/>
        </w:numPr>
        <w:suppressAutoHyphens/>
        <w:jc w:val="both"/>
        <w:rPr>
          <w:rFonts w:ascii="Times New Roman" w:hAnsi="Times New Roman" w:cs="Times New Roman"/>
          <w:b/>
        </w:rPr>
      </w:pPr>
      <w:r w:rsidRPr="00FF35BC">
        <w:rPr>
          <w:rFonts w:ascii="Times New Roman" w:hAnsi="Times New Roman" w:cs="Times New Roman"/>
        </w:rPr>
        <w:t>A felhívás</w:t>
      </w:r>
      <w:r w:rsidRPr="00FF35BC">
        <w:rPr>
          <w:rFonts w:ascii="Times New Roman" w:hAnsi="Times New Roman" w:cs="Times New Roman"/>
          <w:b/>
        </w:rPr>
        <w:t xml:space="preserve"> III.2.2) A szerződés teljesítésével kapcsolatos feltételek pontjában foglaltak részletes ismertetése:</w:t>
      </w:r>
    </w:p>
    <w:p w14:paraId="7B55EB84" w14:textId="6A093230"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Az ellenszolgáltatás kifizetése minden esetben a nyertes ajánlattevőként szerződő fél általi (rész</w:t>
      </w:r>
      <w:proofErr w:type="gramStart"/>
      <w:r w:rsidRPr="00FF35BC">
        <w:rPr>
          <w:rFonts w:ascii="Times New Roman" w:hAnsi="Times New Roman" w:cs="Times New Roman"/>
          <w:color w:val="000000"/>
        </w:rPr>
        <w:t>)teljesítést</w:t>
      </w:r>
      <w:proofErr w:type="gramEnd"/>
      <w:r w:rsidRPr="00FF35BC">
        <w:rPr>
          <w:rFonts w:ascii="Times New Roman" w:hAnsi="Times New Roman" w:cs="Times New Roman"/>
          <w:color w:val="000000"/>
        </w:rPr>
        <w:t xml:space="preserve">, az Ajánlatkérő által ennek elismeréseként kiállított (rész)teljesítésigazolás alapján helyesen kiállított (rész)számla kézhezvételét követően, átutalással, forintban történik, a Ptk. 6:130. § (1)-(2) bekezdéseiben, a Kbt. 135. § (3)-(6) bekezdéseiben, a 272/2014. (XI. 5.) Korm. rendelet vonatkozó rendelkezéseiben </w:t>
      </w:r>
      <w:r w:rsidR="00C0191B" w:rsidRPr="00FF35BC">
        <w:rPr>
          <w:rFonts w:ascii="Times New Roman" w:hAnsi="Times New Roman" w:cs="Times New Roman"/>
          <w:color w:val="000000"/>
        </w:rPr>
        <w:t xml:space="preserve">a </w:t>
      </w:r>
      <w:r w:rsidRPr="00FF35BC">
        <w:rPr>
          <w:rFonts w:ascii="Times New Roman" w:hAnsi="Times New Roman" w:cs="Times New Roman"/>
          <w:color w:val="000000"/>
        </w:rPr>
        <w:t xml:space="preserve">megkötésre kerülő </w:t>
      </w:r>
      <w:r w:rsidR="00C0191B" w:rsidRPr="00FF35BC">
        <w:rPr>
          <w:rFonts w:ascii="Times New Roman" w:hAnsi="Times New Roman" w:cs="Times New Roman"/>
          <w:b/>
          <w:color w:val="000000"/>
        </w:rPr>
        <w:t>szerződésb</w:t>
      </w:r>
      <w:r w:rsidRPr="00FF35BC">
        <w:rPr>
          <w:rFonts w:ascii="Times New Roman" w:hAnsi="Times New Roman" w:cs="Times New Roman"/>
          <w:b/>
          <w:color w:val="000000"/>
        </w:rPr>
        <w:t>en részl</w:t>
      </w:r>
      <w:r w:rsidR="00C0191B" w:rsidRPr="00FF35BC">
        <w:rPr>
          <w:rFonts w:ascii="Times New Roman" w:hAnsi="Times New Roman" w:cs="Times New Roman"/>
          <w:b/>
          <w:color w:val="000000"/>
        </w:rPr>
        <w:t>etesen meghatározottak szerint.</w:t>
      </w:r>
    </w:p>
    <w:p w14:paraId="2A3926DB" w14:textId="77777777" w:rsidR="0075040D" w:rsidRPr="00FF35BC" w:rsidRDefault="0075040D" w:rsidP="0075040D">
      <w:pPr>
        <w:ind w:left="709" w:hanging="1"/>
        <w:jc w:val="both"/>
        <w:rPr>
          <w:rFonts w:ascii="Times New Roman" w:hAnsi="Times New Roman" w:cs="Times New Roman"/>
          <w:color w:val="000000"/>
        </w:rPr>
      </w:pPr>
    </w:p>
    <w:p w14:paraId="6D947BCB" w14:textId="05837678"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Amennyiben a nyertes ajánlattevőként szerződő fél </w:t>
      </w:r>
      <w:r w:rsidR="00C0191B" w:rsidRPr="00FF35BC">
        <w:rPr>
          <w:rFonts w:ascii="Times New Roman" w:hAnsi="Times New Roman" w:cs="Times New Roman"/>
          <w:color w:val="000000"/>
        </w:rPr>
        <w:t xml:space="preserve">a </w:t>
      </w:r>
      <w:r w:rsidRPr="00FF35BC">
        <w:rPr>
          <w:rFonts w:ascii="Times New Roman" w:hAnsi="Times New Roman" w:cs="Times New Roman"/>
          <w:color w:val="000000"/>
        </w:rPr>
        <w:t xml:space="preserve">megkötésre kerülő </w:t>
      </w:r>
      <w:r w:rsidR="00C0191B" w:rsidRPr="00FF35BC">
        <w:rPr>
          <w:rFonts w:ascii="Times New Roman" w:hAnsi="Times New Roman" w:cs="Times New Roman"/>
          <w:color w:val="000000"/>
        </w:rPr>
        <w:t>szerződés</w:t>
      </w:r>
      <w:r w:rsidRPr="00FF35BC">
        <w:rPr>
          <w:rFonts w:ascii="Times New Roman" w:hAnsi="Times New Roman" w:cs="Times New Roman"/>
          <w:color w:val="000000"/>
        </w:rPr>
        <w:t xml:space="preserve"> teljesítéshez alvállalkozót vesz igénybe, úgy a Ptk. 6:130. § (1)-(2) bekezdésétől eltérően a Kbt. 135. § (3) bekezdésében foglalt szabályok szerint történik a szerződésben foglalt ellenérték kifizetése.</w:t>
      </w:r>
    </w:p>
    <w:p w14:paraId="745E0B96" w14:textId="77777777" w:rsidR="0075040D" w:rsidRPr="00FF35BC" w:rsidRDefault="0075040D" w:rsidP="0075040D">
      <w:pPr>
        <w:ind w:left="709" w:hanging="1"/>
        <w:jc w:val="both"/>
        <w:rPr>
          <w:rFonts w:ascii="Times New Roman" w:hAnsi="Times New Roman" w:cs="Times New Roman"/>
          <w:color w:val="000000"/>
        </w:rPr>
      </w:pPr>
    </w:p>
    <w:p w14:paraId="56EF689C" w14:textId="44F892AF"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 teljesítés igazolására a Kbt. 135. § (1)</w:t>
      </w:r>
      <w:r w:rsidR="001616DB" w:rsidRPr="00FF35BC">
        <w:rPr>
          <w:rFonts w:ascii="Times New Roman" w:hAnsi="Times New Roman" w:cs="Times New Roman"/>
          <w:color w:val="000000"/>
        </w:rPr>
        <w:t>-(2)</w:t>
      </w:r>
      <w:r w:rsidRPr="00FF35BC">
        <w:rPr>
          <w:rFonts w:ascii="Times New Roman" w:hAnsi="Times New Roman" w:cs="Times New Roman"/>
          <w:color w:val="000000"/>
        </w:rPr>
        <w:t xml:space="preserve"> bekezdés</w:t>
      </w:r>
      <w:r w:rsidR="001616DB" w:rsidRPr="00FF35BC">
        <w:rPr>
          <w:rFonts w:ascii="Times New Roman" w:hAnsi="Times New Roman" w:cs="Times New Roman"/>
          <w:color w:val="000000"/>
        </w:rPr>
        <w:t>ei</w:t>
      </w:r>
      <w:r w:rsidRPr="00FF35BC">
        <w:rPr>
          <w:rFonts w:ascii="Times New Roman" w:hAnsi="Times New Roman" w:cs="Times New Roman"/>
          <w:color w:val="000000"/>
        </w:rPr>
        <w:t>ben foglaltak irányadóak.</w:t>
      </w:r>
    </w:p>
    <w:p w14:paraId="398D10E6" w14:textId="77777777" w:rsidR="0075040D" w:rsidRPr="00FF35BC" w:rsidRDefault="0075040D" w:rsidP="0075040D">
      <w:pPr>
        <w:ind w:left="709" w:hanging="1"/>
        <w:jc w:val="both"/>
        <w:rPr>
          <w:rFonts w:ascii="Times New Roman" w:hAnsi="Times New Roman" w:cs="Times New Roman"/>
          <w:color w:val="000000"/>
        </w:rPr>
      </w:pPr>
    </w:p>
    <w:p w14:paraId="73CE146E"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Az ajánlattétel, az elszámolás, a szerződéskötés és a kifizetés pénzneme: HUF.</w:t>
      </w:r>
    </w:p>
    <w:p w14:paraId="43F2A7BD" w14:textId="77777777" w:rsidR="0075040D" w:rsidRPr="00FF35BC" w:rsidRDefault="0075040D" w:rsidP="0075040D">
      <w:pPr>
        <w:ind w:left="709" w:hanging="1"/>
        <w:jc w:val="both"/>
        <w:rPr>
          <w:rFonts w:ascii="Times New Roman" w:hAnsi="Times New Roman" w:cs="Times New Roman"/>
          <w:color w:val="000000"/>
        </w:rPr>
      </w:pPr>
    </w:p>
    <w:p w14:paraId="3220FBED" w14:textId="17F3CBF3" w:rsidR="000D783F" w:rsidRPr="00FF35BC" w:rsidRDefault="0075040D" w:rsidP="000D783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 megkötésre kerülő szerződésben rögzített feladatok </w:t>
      </w:r>
      <w:r w:rsidRPr="00FF35BC">
        <w:rPr>
          <w:rFonts w:ascii="Times New Roman" w:hAnsi="Times New Roman" w:cs="Times New Roman"/>
          <w:b/>
          <w:color w:val="000000"/>
        </w:rPr>
        <w:t xml:space="preserve">teljesítésének elszámolása </w:t>
      </w:r>
      <w:r w:rsidR="00C0191B" w:rsidRPr="00FF35BC">
        <w:rPr>
          <w:rFonts w:ascii="Times New Roman" w:hAnsi="Times New Roman" w:cs="Times New Roman"/>
          <w:b/>
          <w:color w:val="000000"/>
        </w:rPr>
        <w:t>negyedévente utólag</w:t>
      </w:r>
      <w:r w:rsidR="00C0191B" w:rsidRPr="00FF35BC">
        <w:rPr>
          <w:rFonts w:ascii="Times New Roman" w:hAnsi="Times New Roman" w:cs="Times New Roman"/>
          <w:color w:val="000000"/>
        </w:rPr>
        <w:t>, részl</w:t>
      </w:r>
      <w:r w:rsidR="000D783F" w:rsidRPr="00FF35BC">
        <w:rPr>
          <w:rFonts w:ascii="Times New Roman" w:hAnsi="Times New Roman" w:cs="Times New Roman"/>
          <w:color w:val="000000"/>
        </w:rPr>
        <w:t xml:space="preserve">etes </w:t>
      </w:r>
      <w:r w:rsidR="000D783F" w:rsidRPr="00FF35BC">
        <w:rPr>
          <w:rFonts w:ascii="Times New Roman" w:hAnsi="Times New Roman" w:cs="Times New Roman"/>
        </w:rPr>
        <w:t>számításokkal alátámasztottan, az előrehaladás mértékével arányosan (a fizikai előrehaladás százalékának megfelelő mértékben), kerül kifizetésre a Mérnök által ellenőrzött és az Ajánlatkérő aláírásával elfogadott teljesítés igazolás alapján benyújtott (rész</w:t>
      </w:r>
      <w:proofErr w:type="gramStart"/>
      <w:r w:rsidR="000D783F" w:rsidRPr="00FF35BC">
        <w:rPr>
          <w:rFonts w:ascii="Times New Roman" w:hAnsi="Times New Roman" w:cs="Times New Roman"/>
        </w:rPr>
        <w:t>)számla</w:t>
      </w:r>
      <w:proofErr w:type="gramEnd"/>
      <w:r w:rsidR="000D783F" w:rsidRPr="00FF35BC">
        <w:rPr>
          <w:rFonts w:ascii="Times New Roman" w:hAnsi="Times New Roman" w:cs="Times New Roman"/>
        </w:rPr>
        <w:t xml:space="preserve"> ellenében, szállítói finanszírozás keretében, átutalással a kifizetésre kötelezett szervezet által. </w:t>
      </w:r>
    </w:p>
    <w:p w14:paraId="4A697523" w14:textId="1F317054" w:rsidR="000D783F" w:rsidRPr="00FF35BC" w:rsidRDefault="000D783F" w:rsidP="000D783F">
      <w:pPr>
        <w:spacing w:before="240"/>
        <w:ind w:left="709"/>
        <w:jc w:val="both"/>
        <w:rPr>
          <w:rFonts w:ascii="Times New Roman" w:hAnsi="Times New Roman" w:cs="Times New Roman"/>
          <w:color w:val="000000"/>
        </w:rPr>
      </w:pPr>
      <w:r w:rsidRPr="00FF35BC">
        <w:rPr>
          <w:rFonts w:ascii="Times New Roman" w:hAnsi="Times New Roman" w:cs="Times New Roman"/>
        </w:rPr>
        <w:t>Nyertes ajánlattevőként szerződő félnek legalább 6 részszámla benyújtására van lehetősége, ahol az egyes részszámlák értéke el kell, hogy érje a teljes szerződéses ár 5 %-át.</w:t>
      </w:r>
    </w:p>
    <w:p w14:paraId="4ABF9189" w14:textId="77777777" w:rsidR="000D783F" w:rsidRPr="00FF35BC" w:rsidRDefault="000D783F" w:rsidP="00D9297F">
      <w:pPr>
        <w:ind w:left="709" w:hanging="1"/>
        <w:jc w:val="both"/>
        <w:rPr>
          <w:rFonts w:ascii="Times New Roman" w:hAnsi="Times New Roman" w:cs="Times New Roman"/>
          <w:color w:val="000000"/>
        </w:rPr>
      </w:pPr>
    </w:p>
    <w:p w14:paraId="64CCEA56" w14:textId="4EB81137"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Az előleg és részszámlák alapján történő kifizetések összértéke nem lehet kevesebb a szerződés általános forgalmi adó nélkül számított értékének 70%-nál </w:t>
      </w:r>
      <w:r w:rsidR="006A3B4F" w:rsidRPr="00FF35BC">
        <w:rPr>
          <w:rFonts w:ascii="Times New Roman" w:hAnsi="Times New Roman" w:cs="Times New Roman"/>
          <w:b/>
          <w:bCs/>
        </w:rPr>
        <w:t>az építési beruházások, valamint az építési beruházásokhoz kapcsolódó tervezői és mérnöki szolgáltatások közbeszerzésének részletes szabályairól</w:t>
      </w:r>
      <w:r w:rsidRPr="00FF35BC">
        <w:rPr>
          <w:rFonts w:ascii="Times New Roman" w:hAnsi="Times New Roman" w:cs="Times New Roman"/>
          <w:color w:val="000000"/>
        </w:rPr>
        <w:t xml:space="preserve"> </w:t>
      </w:r>
      <w:r w:rsidR="006A3B4F" w:rsidRPr="00FF35BC">
        <w:rPr>
          <w:rFonts w:ascii="Times New Roman" w:hAnsi="Times New Roman" w:cs="Times New Roman"/>
          <w:color w:val="000000"/>
        </w:rPr>
        <w:t xml:space="preserve">szóló </w:t>
      </w:r>
      <w:r w:rsidRPr="00FF35BC">
        <w:rPr>
          <w:rFonts w:ascii="Times New Roman" w:hAnsi="Times New Roman" w:cs="Times New Roman"/>
          <w:b/>
          <w:bCs/>
        </w:rPr>
        <w:t>322/2015. (X. 30.) Korm. rendelet</w:t>
      </w:r>
      <w:r w:rsidRPr="00FF35BC">
        <w:rPr>
          <w:rFonts w:ascii="Times New Roman" w:hAnsi="Times New Roman" w:cs="Times New Roman"/>
          <w:color w:val="000000"/>
        </w:rPr>
        <w:t xml:space="preserve"> </w:t>
      </w:r>
      <w:r w:rsidR="006A3B4F" w:rsidRPr="00FF35BC">
        <w:rPr>
          <w:rFonts w:ascii="Times New Roman" w:hAnsi="Times New Roman" w:cs="Times New Roman"/>
          <w:color w:val="000000"/>
        </w:rPr>
        <w:t xml:space="preserve">(továbbiakban: 322/2015. (X. 30.)) </w:t>
      </w:r>
      <w:r w:rsidRPr="00FF35BC">
        <w:rPr>
          <w:rFonts w:ascii="Times New Roman" w:hAnsi="Times New Roman" w:cs="Times New Roman"/>
          <w:color w:val="000000"/>
        </w:rPr>
        <w:t xml:space="preserve">32. § (5) bekezdése alapján. </w:t>
      </w:r>
    </w:p>
    <w:p w14:paraId="08C3EA61" w14:textId="2446DC01"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A végszámla benyújtására az üzemeltetési engedélyek megszerzéséhez szükséges dokumentációk átadását és a sikeres műszaki átadás-átvételt követően kerülhet sor.</w:t>
      </w:r>
    </w:p>
    <w:p w14:paraId="2AFA775E" w14:textId="77777777" w:rsidR="0075040D" w:rsidRPr="00FF35BC" w:rsidRDefault="0075040D" w:rsidP="0075040D">
      <w:pPr>
        <w:ind w:left="709" w:hanging="1"/>
        <w:jc w:val="both"/>
        <w:rPr>
          <w:rFonts w:ascii="Times New Roman" w:hAnsi="Times New Roman" w:cs="Times New Roman"/>
          <w:color w:val="000000"/>
        </w:rPr>
      </w:pPr>
    </w:p>
    <w:p w14:paraId="77ECCDD1" w14:textId="3944C674"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Ajánlatkérő kizárólag az építési-kivitelezési munkák során felmerülő pótmunkák biztosítása érdekében a </w:t>
      </w:r>
      <w:r w:rsidR="00D4304E" w:rsidRPr="00FF35BC">
        <w:rPr>
          <w:rFonts w:ascii="Times New Roman" w:hAnsi="Times New Roman" w:cs="Times New Roman"/>
        </w:rPr>
        <w:t>szerződés szerinti teljes nettó ellenszolgáltatás 10 %-</w:t>
      </w:r>
      <w:proofErr w:type="gramStart"/>
      <w:r w:rsidR="00D4304E" w:rsidRPr="00FF35BC">
        <w:rPr>
          <w:rFonts w:ascii="Times New Roman" w:hAnsi="Times New Roman" w:cs="Times New Roman"/>
        </w:rPr>
        <w:t>a</w:t>
      </w:r>
      <w:proofErr w:type="gramEnd"/>
      <w:r w:rsidR="00D4304E" w:rsidRPr="00FF35BC">
        <w:rPr>
          <w:rFonts w:ascii="Times New Roman" w:hAnsi="Times New Roman" w:cs="Times New Roman"/>
        </w:rPr>
        <w:t>, de legfeljebb 250.000.000,- Ft</w:t>
      </w:r>
      <w:r w:rsidRPr="00FF35BC">
        <w:rPr>
          <w:rFonts w:ascii="Times New Roman" w:hAnsi="Times New Roman" w:cs="Times New Roman"/>
          <w:color w:val="000000"/>
        </w:rPr>
        <w:t xml:space="preserve"> tartalékkeretet biztosít (kizárólag feltételesen felhasználható összeg). A tartalékkeret a jelen dokumentáció, illetve a 322/2015. (X. 30.) Kormányrendelet 20. §</w:t>
      </w:r>
      <w:proofErr w:type="spellStart"/>
      <w:r w:rsidRPr="00FF35BC">
        <w:rPr>
          <w:rFonts w:ascii="Times New Roman" w:hAnsi="Times New Roman" w:cs="Times New Roman"/>
          <w:color w:val="000000"/>
        </w:rPr>
        <w:t>-a</w:t>
      </w:r>
      <w:proofErr w:type="spellEnd"/>
      <w:r w:rsidRPr="00FF35BC">
        <w:rPr>
          <w:rFonts w:ascii="Times New Roman" w:hAnsi="Times New Roman" w:cs="Times New Roman"/>
          <w:color w:val="000000"/>
        </w:rPr>
        <w:t xml:space="preserve"> szerint használható fel.</w:t>
      </w:r>
    </w:p>
    <w:p w14:paraId="189C7E47" w14:textId="77777777" w:rsidR="00D9297F" w:rsidRPr="00FF35BC" w:rsidRDefault="00D9297F" w:rsidP="0075040D">
      <w:pPr>
        <w:ind w:left="709" w:hanging="1"/>
        <w:jc w:val="both"/>
        <w:rPr>
          <w:rFonts w:ascii="Times New Roman" w:hAnsi="Times New Roman" w:cs="Times New Roman"/>
          <w:color w:val="000000"/>
        </w:rPr>
      </w:pPr>
    </w:p>
    <w:p w14:paraId="483F9CCC" w14:textId="77777777"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Ajánlatkérő a 272/2014. (XI. 5.) Korm. rendelet 119. § (1) bekezdése alapján köteles biztosítani a szállító (nyertes) részére a szerződés tartalékkeret nélküli elszámolható összege 50%-ának megfelelő mértékű szállítói előleg igénylésének lehetőségét.</w:t>
      </w:r>
    </w:p>
    <w:p w14:paraId="4B6F29A2" w14:textId="77777777" w:rsidR="00E050E7" w:rsidRPr="00FF35BC" w:rsidRDefault="00E050E7" w:rsidP="00E050E7">
      <w:pPr>
        <w:ind w:left="709" w:hanging="1"/>
        <w:jc w:val="both"/>
        <w:rPr>
          <w:rFonts w:ascii="Times New Roman" w:hAnsi="Times New Roman" w:cs="Times New Roman"/>
          <w:color w:val="000000"/>
        </w:rPr>
      </w:pPr>
    </w:p>
    <w:p w14:paraId="029CF86F" w14:textId="77777777"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 272/2014. (XI. 5.) Korm. rendelet 119. § (2) bekezdése alapján a jelen eljárás eredményeként megkötésre kerülő szerződés alapján a szállító (nyertes) választása szerint</w:t>
      </w:r>
    </w:p>
    <w:p w14:paraId="5AF35FDD" w14:textId="77777777"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 </w:t>
      </w:r>
      <w:proofErr w:type="spellStart"/>
      <w:r w:rsidRPr="00FF35BC">
        <w:rPr>
          <w:rFonts w:ascii="Times New Roman" w:hAnsi="Times New Roman" w:cs="Times New Roman"/>
          <w:color w:val="000000"/>
        </w:rPr>
        <w:t>a</w:t>
      </w:r>
      <w:proofErr w:type="spellEnd"/>
      <w:r w:rsidRPr="00FF35BC">
        <w:rPr>
          <w:rFonts w:ascii="Times New Roman" w:hAnsi="Times New Roman" w:cs="Times New Roman"/>
          <w:color w:val="000000"/>
        </w:rPr>
        <w:t xml:space="preserve"> jelen eljárás eredményeként kötött szerződés elszámolható összegének 10%-</w:t>
      </w:r>
      <w:proofErr w:type="gramStart"/>
      <w:r w:rsidRPr="00FF35BC">
        <w:rPr>
          <w:rFonts w:ascii="Times New Roman" w:hAnsi="Times New Roman" w:cs="Times New Roman"/>
          <w:color w:val="000000"/>
        </w:rPr>
        <w:t>a</w:t>
      </w:r>
      <w:proofErr w:type="gramEnd"/>
      <w:r w:rsidRPr="00FF35BC">
        <w:rPr>
          <w:rFonts w:ascii="Times New Roman" w:hAnsi="Times New Roman" w:cs="Times New Roman"/>
          <w:color w:val="000000"/>
        </w:rPr>
        <w:t xml:space="preserve">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45B17B34" w14:textId="77777777"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b) a 272/2014. (XI. 5.) Korm. rendelet 1. melléklet 134.4. pontja alkalmazásának tudomásul vétele mellett nem nyújt biztosítékot.</w:t>
      </w:r>
    </w:p>
    <w:p w14:paraId="44D0432C" w14:textId="77777777" w:rsidR="00E050E7" w:rsidRPr="00FF35BC" w:rsidRDefault="00E050E7" w:rsidP="00E050E7">
      <w:pPr>
        <w:ind w:left="709" w:hanging="1"/>
        <w:jc w:val="both"/>
        <w:rPr>
          <w:rFonts w:ascii="Times New Roman" w:hAnsi="Times New Roman" w:cs="Times New Roman"/>
          <w:color w:val="000000"/>
        </w:rPr>
      </w:pPr>
    </w:p>
    <w:p w14:paraId="17F2EFDD" w14:textId="77777777"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Ajánlatkérő felhívja a figyelmet a 272/2014. (XI. 5.) Korm. rendelet 1. melléklet alapján alkalmazandó különös finanszírozási szabályokra.</w:t>
      </w:r>
    </w:p>
    <w:p w14:paraId="5DE8B971" w14:textId="77777777" w:rsidR="00E050E7" w:rsidRPr="00FF35BC" w:rsidRDefault="00E050E7" w:rsidP="00E050E7">
      <w:pPr>
        <w:ind w:left="709" w:hanging="1"/>
        <w:jc w:val="both"/>
        <w:rPr>
          <w:rFonts w:ascii="Times New Roman" w:hAnsi="Times New Roman" w:cs="Times New Roman"/>
          <w:color w:val="000000"/>
        </w:rPr>
      </w:pPr>
    </w:p>
    <w:p w14:paraId="252A57C2" w14:textId="441EFAD1" w:rsidR="0075040D"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Az eljárás eredményeként megkötésre kerülő szerződés az európai uniós forrásból támogatott projekthez kapcsolódik, melyre vonatkozóan a 2014-2020 programozási időszakban az európai uniós támogatások felhasználásának rendjéről szóló </w:t>
      </w:r>
      <w:proofErr w:type="gramStart"/>
      <w:r w:rsidRPr="00FF35BC">
        <w:rPr>
          <w:rFonts w:ascii="Times New Roman" w:hAnsi="Times New Roman" w:cs="Times New Roman"/>
          <w:color w:val="000000"/>
        </w:rPr>
        <w:t>jogszabály(</w:t>
      </w:r>
      <w:proofErr w:type="gramEnd"/>
      <w:r w:rsidRPr="00FF35BC">
        <w:rPr>
          <w:rFonts w:ascii="Times New Roman" w:hAnsi="Times New Roman" w:cs="Times New Roman"/>
          <w:color w:val="000000"/>
        </w:rPr>
        <w:t>ok) mindenkor hatályos, vonatkozó előírásainak alkalmazása is szükséges.</w:t>
      </w:r>
    </w:p>
    <w:p w14:paraId="64757CE6" w14:textId="77777777" w:rsidR="0075040D" w:rsidRPr="00FF35BC" w:rsidRDefault="0075040D" w:rsidP="0075040D">
      <w:pPr>
        <w:ind w:left="709" w:hanging="1"/>
        <w:jc w:val="both"/>
        <w:rPr>
          <w:rFonts w:ascii="Times New Roman" w:hAnsi="Times New Roman" w:cs="Times New Roman"/>
          <w:color w:val="000000"/>
        </w:rPr>
      </w:pPr>
    </w:p>
    <w:p w14:paraId="0A457214"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Fizetésre vonatkozó főbb jogszabályi rendelkezések:</w:t>
      </w:r>
    </w:p>
    <w:p w14:paraId="253619AC"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2015. évi CXLIII. törvény a közbeszerzésekről,</w:t>
      </w:r>
    </w:p>
    <w:p w14:paraId="27839C00"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lastRenderedPageBreak/>
        <w:t>— 272/2014. (XI. 5.) Korm. rendelet a 2014–2020 programozási időszakban az egyes európai uniós alapokból származó támogatások felhasználásának rendjéről,</w:t>
      </w:r>
    </w:p>
    <w:p w14:paraId="7F046E88"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2013. évi V. törvény a Polgári Törvénykönyvről,</w:t>
      </w:r>
    </w:p>
    <w:p w14:paraId="681162FF"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az általános forgalmi adóról szóló 2007. évi CXXVII. törvény;</w:t>
      </w:r>
    </w:p>
    <w:p w14:paraId="7E0FB9C2" w14:textId="59233B96" w:rsidR="0075040D" w:rsidRPr="00FF35BC" w:rsidRDefault="0075040D"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az adózás rendjéről szóló 2</w:t>
      </w:r>
      <w:r w:rsidR="00D9297F" w:rsidRPr="00FF35BC">
        <w:rPr>
          <w:rFonts w:ascii="Times New Roman" w:hAnsi="Times New Roman" w:cs="Times New Roman"/>
          <w:color w:val="000000"/>
        </w:rPr>
        <w:t>003. évi XCII törvény 36/A §</w:t>
      </w:r>
      <w:proofErr w:type="spellStart"/>
      <w:r w:rsidR="00D9297F" w:rsidRPr="00FF35BC">
        <w:rPr>
          <w:rFonts w:ascii="Times New Roman" w:hAnsi="Times New Roman" w:cs="Times New Roman"/>
          <w:color w:val="000000"/>
        </w:rPr>
        <w:t>-</w:t>
      </w:r>
      <w:proofErr w:type="gramStart"/>
      <w:r w:rsidR="00D9297F" w:rsidRPr="00FF35BC">
        <w:rPr>
          <w:rFonts w:ascii="Times New Roman" w:hAnsi="Times New Roman" w:cs="Times New Roman"/>
          <w:color w:val="000000"/>
        </w:rPr>
        <w:t>a</w:t>
      </w:r>
      <w:proofErr w:type="spellEnd"/>
      <w:proofErr w:type="gramEnd"/>
    </w:p>
    <w:p w14:paraId="2F6F63E7" w14:textId="2CBA5E68"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2011. évi CXCV. törvény az államháztartásról</w:t>
      </w:r>
    </w:p>
    <w:p w14:paraId="5F585B20" w14:textId="33E8E07C"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 368/2011. (XII. 31.) Korm. rendelet az államháztartásról szóló törvény végrehajtásáról; </w:t>
      </w:r>
    </w:p>
    <w:p w14:paraId="47A67D57" w14:textId="77777777" w:rsidR="00D9297F" w:rsidRPr="00FF35BC" w:rsidRDefault="00D9297F" w:rsidP="0075040D">
      <w:pPr>
        <w:spacing w:after="120"/>
        <w:ind w:left="709" w:hanging="1"/>
        <w:rPr>
          <w:rFonts w:ascii="Times New Roman" w:hAnsi="Times New Roman" w:cs="Times New Roman"/>
          <w:color w:val="000000"/>
        </w:rPr>
      </w:pPr>
    </w:p>
    <w:p w14:paraId="3C56419C" w14:textId="77777777" w:rsidR="0075040D" w:rsidRPr="00FF35BC" w:rsidRDefault="0075040D" w:rsidP="0075040D">
      <w:pPr>
        <w:spacing w:after="120"/>
        <w:ind w:left="709" w:hanging="1"/>
        <w:jc w:val="both"/>
        <w:rPr>
          <w:rFonts w:ascii="Times New Roman" w:hAnsi="Times New Roman" w:cs="Times New Roman"/>
          <w:color w:val="000000"/>
        </w:rPr>
      </w:pPr>
      <w:r w:rsidRPr="00FF35BC">
        <w:rPr>
          <w:rFonts w:ascii="Times New Roman" w:hAnsi="Times New Roman" w:cs="Times New Roman"/>
          <w:color w:val="000000"/>
        </w:rPr>
        <w:t>A felsorolás nem teljes körű, a vonatkozó jogszabályi környezet maradéktalan ismerete és alkalmazása a nyertes ajánlattevő felelőssége.</w:t>
      </w:r>
    </w:p>
    <w:p w14:paraId="541FDA82"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650E8916" w14:textId="77777777" w:rsidR="0075040D" w:rsidRPr="00FF35BC" w:rsidRDefault="0075040D" w:rsidP="0075040D">
      <w:pPr>
        <w:ind w:left="709" w:hanging="1"/>
        <w:jc w:val="both"/>
        <w:rPr>
          <w:rFonts w:ascii="Times New Roman" w:hAnsi="Times New Roman" w:cs="Times New Roman"/>
          <w:bCs/>
          <w:color w:val="000000"/>
        </w:rPr>
      </w:pPr>
    </w:p>
    <w:p w14:paraId="79AE055A" w14:textId="77777777" w:rsidR="0075040D" w:rsidRPr="00FF35BC" w:rsidRDefault="0075040D" w:rsidP="0075040D">
      <w:pPr>
        <w:ind w:left="709" w:hanging="1"/>
        <w:jc w:val="both"/>
        <w:rPr>
          <w:rFonts w:ascii="Times New Roman" w:hAnsi="Times New Roman" w:cs="Times New Roman"/>
          <w:bCs/>
          <w:color w:val="000000"/>
        </w:rPr>
      </w:pPr>
      <w:r w:rsidRPr="00FF35BC">
        <w:rPr>
          <w:rFonts w:ascii="Times New Roman" w:hAnsi="Times New Roman" w:cs="Times New Roman"/>
          <w:bCs/>
          <w:color w:val="000000"/>
        </w:rPr>
        <w:t>Ajánlatkérő felhívja a figyelmet a Kbt. 136. § (1)-(2) bekezdéseiben és a Kbt. 143. § (2)-(3) bekezdéseiben foglaltakra.</w:t>
      </w:r>
    </w:p>
    <w:p w14:paraId="5A60501A" w14:textId="3BEDE77D" w:rsidR="00C90B6C" w:rsidRPr="00FF35BC" w:rsidRDefault="00C90B6C" w:rsidP="00C90B6C">
      <w:pPr>
        <w:keepNext/>
        <w:numPr>
          <w:ilvl w:val="0"/>
          <w:numId w:val="1"/>
        </w:numPr>
        <w:spacing w:before="360" w:after="240"/>
        <w:ind w:left="703" w:hanging="703"/>
        <w:jc w:val="both"/>
        <w:outlineLvl w:val="2"/>
        <w:rPr>
          <w:rFonts w:ascii="Times New Roman" w:hAnsi="Times New Roman" w:cs="Times New Roman"/>
          <w:b/>
          <w:bCs/>
          <w:smallCaps/>
        </w:rPr>
      </w:pPr>
      <w:bookmarkStart w:id="18" w:name="_Toc453849351"/>
      <w:r w:rsidRPr="00FF35BC">
        <w:rPr>
          <w:rFonts w:ascii="Times New Roman" w:hAnsi="Times New Roman" w:cs="Times New Roman"/>
          <w:b/>
          <w:bCs/>
          <w:smallCaps/>
        </w:rPr>
        <w:t>FELELŐSSÉGBIZTOSÍTÁS</w:t>
      </w:r>
      <w:bookmarkEnd w:id="18"/>
    </w:p>
    <w:p w14:paraId="529DC1EF" w14:textId="0360D44B" w:rsidR="0058345A" w:rsidRPr="00FF35BC" w:rsidRDefault="0058345A" w:rsidP="000F6762">
      <w:pPr>
        <w:pStyle w:val="Listaszerbekezds"/>
        <w:numPr>
          <w:ilvl w:val="1"/>
          <w:numId w:val="1"/>
        </w:numPr>
        <w:spacing w:after="120"/>
        <w:jc w:val="both"/>
        <w:rPr>
          <w:rFonts w:ascii="Times New Roman" w:hAnsi="Times New Roman" w:cs="Times New Roman"/>
        </w:rPr>
      </w:pPr>
      <w:r w:rsidRPr="00FF35BC">
        <w:rPr>
          <w:rFonts w:ascii="Times New Roman" w:hAnsi="Times New Roman" w:cs="Times New Roman"/>
          <w:color w:val="000000"/>
        </w:rPr>
        <w:t xml:space="preserve">A nyertes ajánlattevőként szerződő félnek a 322/2015. (X. 30.) Korm. rend. 26. </w:t>
      </w:r>
      <w:proofErr w:type="gramStart"/>
      <w:r w:rsidRPr="00FF35BC">
        <w:rPr>
          <w:rFonts w:ascii="Times New Roman" w:hAnsi="Times New Roman" w:cs="Times New Roman"/>
          <w:color w:val="000000"/>
        </w:rPr>
        <w:t>§</w:t>
      </w:r>
      <w:proofErr w:type="spellStart"/>
      <w:r w:rsidRPr="00FF35BC">
        <w:rPr>
          <w:rFonts w:ascii="Times New Roman" w:hAnsi="Times New Roman" w:cs="Times New Roman"/>
          <w:color w:val="000000"/>
        </w:rPr>
        <w:t>-a</w:t>
      </w:r>
      <w:proofErr w:type="spellEnd"/>
      <w:r w:rsidRPr="00FF35BC">
        <w:rPr>
          <w:rFonts w:ascii="Times New Roman" w:hAnsi="Times New Roman" w:cs="Times New Roman"/>
          <w:color w:val="000000"/>
        </w:rPr>
        <w:t xml:space="preserve"> alapján </w:t>
      </w:r>
      <w:r w:rsidR="005F3C8C" w:rsidRPr="00FF35BC">
        <w:rPr>
          <w:rFonts w:ascii="Times New Roman" w:hAnsi="Times New Roman" w:cs="Times New Roman"/>
          <w:color w:val="000000"/>
        </w:rPr>
        <w:t>legkésőbb a</w:t>
      </w:r>
      <w:r w:rsidRPr="00FF35BC">
        <w:rPr>
          <w:rFonts w:ascii="Times New Roman" w:hAnsi="Times New Roman" w:cs="Times New Roman"/>
          <w:color w:val="000000"/>
        </w:rPr>
        <w:t xml:space="preserve"> szerződéskötés időpontjára rendelkeznie kell a konkrét projektre vonatkozóan megkötött, vagy a konkrét projektre vonatkozóan kiterjesztett, a </w:t>
      </w:r>
      <w:r w:rsidR="0077163E" w:rsidRPr="00FF35BC">
        <w:rPr>
          <w:rFonts w:ascii="Times New Roman" w:hAnsi="Times New Roman" w:cs="Times New Roman"/>
          <w:color w:val="000000"/>
        </w:rPr>
        <w:t xml:space="preserve">sikeres </w:t>
      </w:r>
      <w:r w:rsidRPr="00FF35BC">
        <w:rPr>
          <w:rFonts w:ascii="Times New Roman" w:hAnsi="Times New Roman" w:cs="Times New Roman"/>
          <w:color w:val="000000"/>
        </w:rPr>
        <w:t xml:space="preserve">műszaki-átadás átvétel időpontjáig terjedő időtartamra szóló, </w:t>
      </w:r>
      <w:r w:rsidRPr="00FF35BC">
        <w:rPr>
          <w:rFonts w:ascii="Times New Roman" w:hAnsi="Times New Roman" w:cs="Times New Roman"/>
          <w:b/>
        </w:rPr>
        <w:t>teljes körű építés-szerelési biztosítással (CAR)</w:t>
      </w:r>
      <w:r w:rsidRPr="00FF35BC">
        <w:rPr>
          <w:rFonts w:ascii="Times New Roman" w:hAnsi="Times New Roman" w:cs="Times New Roman"/>
        </w:rPr>
        <w:t xml:space="preserve"> a szerződés alapján elvégzendő kivitelezési munkákra </w:t>
      </w:r>
      <w:r w:rsidR="005F3C8C" w:rsidRPr="00FF35BC">
        <w:rPr>
          <w:rFonts w:ascii="Times New Roman" w:hAnsi="Times New Roman" w:cs="Times New Roman"/>
        </w:rPr>
        <w:t>(</w:t>
      </w:r>
      <w:r w:rsidR="005F3C8C" w:rsidRPr="00FF35BC">
        <w:rPr>
          <w:rFonts w:ascii="Times New Roman" w:hAnsi="Times New Roman" w:cs="Times New Roman"/>
          <w:color w:val="000000"/>
        </w:rPr>
        <w:t xml:space="preserve">mélyépítési munkák, a gépészeti, a villamossági és valamennyi szerkezet-szerelési, összeállítási munka) </w:t>
      </w:r>
      <w:r w:rsidRPr="00FF35BC">
        <w:rPr>
          <w:rFonts w:ascii="Times New Roman" w:hAnsi="Times New Roman" w:cs="Times New Roman"/>
        </w:rPr>
        <w:t>és minden, a szerződésben meghatározott cél elérése érdekében az építési munkaterületen található felvonulási berendezésre és segédanyagra, építőanyagra, berendezésre.</w:t>
      </w:r>
      <w:proofErr w:type="gramEnd"/>
    </w:p>
    <w:p w14:paraId="495CF937" w14:textId="77777777" w:rsidR="005F3C8C" w:rsidRPr="00FF35BC" w:rsidRDefault="0058345A" w:rsidP="0058345A">
      <w:pPr>
        <w:pStyle w:val="Listaszerbekezds"/>
        <w:spacing w:after="120"/>
        <w:ind w:left="705"/>
        <w:jc w:val="both"/>
        <w:rPr>
          <w:rFonts w:ascii="Times New Roman" w:hAnsi="Times New Roman" w:cs="Times New Roman"/>
        </w:rPr>
      </w:pPr>
      <w:r w:rsidRPr="00FF35BC">
        <w:rPr>
          <w:rFonts w:ascii="Times New Roman" w:hAnsi="Times New Roman" w:cs="Times New Roman"/>
          <w:color w:val="000000"/>
        </w:rPr>
        <w:t xml:space="preserve">A </w:t>
      </w:r>
      <w:r w:rsidRPr="00FF35BC">
        <w:rPr>
          <w:rFonts w:ascii="Times New Roman" w:hAnsi="Times New Roman" w:cs="Times New Roman"/>
        </w:rPr>
        <w:t>felelősségbiztosításnak továbbá ki kell terjednie harmadik személyeknek, különösen a környező épületekben, utakban, járdákban, közterületekben okozott kárra</w:t>
      </w:r>
      <w:r w:rsidR="005F3C8C" w:rsidRPr="00FF35BC">
        <w:rPr>
          <w:rFonts w:ascii="Times New Roman" w:hAnsi="Times New Roman" w:cs="Times New Roman"/>
        </w:rPr>
        <w:t xml:space="preserve"> is.</w:t>
      </w:r>
    </w:p>
    <w:p w14:paraId="0F05549D" w14:textId="6BC9C178" w:rsidR="0058345A" w:rsidRPr="00FF35BC" w:rsidRDefault="005F3C8C" w:rsidP="0058345A">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mértéke</w:t>
      </w:r>
      <w:r w:rsidR="0058345A" w:rsidRPr="00FF35BC">
        <w:rPr>
          <w:rFonts w:ascii="Times New Roman" w:hAnsi="Times New Roman" w:cs="Times New Roman"/>
        </w:rPr>
        <w:t xml:space="preserve"> minimum 3.500.000.000,- Ft</w:t>
      </w:r>
      <w:r w:rsidRPr="00FF35BC">
        <w:rPr>
          <w:rFonts w:ascii="Times New Roman" w:hAnsi="Times New Roman" w:cs="Times New Roman"/>
        </w:rPr>
        <w:t>/év</w:t>
      </w:r>
      <w:r w:rsidR="0058345A" w:rsidRPr="00FF35BC">
        <w:rPr>
          <w:rFonts w:ascii="Times New Roman" w:hAnsi="Times New Roman" w:cs="Times New Roman"/>
        </w:rPr>
        <w:t xml:space="preserve"> és minimum 350.000.000,- Ft</w:t>
      </w:r>
      <w:r w:rsidRPr="00FF35BC">
        <w:rPr>
          <w:rFonts w:ascii="Times New Roman" w:hAnsi="Times New Roman" w:cs="Times New Roman"/>
        </w:rPr>
        <w:t>/káresemény biztosítási összeg</w:t>
      </w:r>
      <w:r w:rsidR="0058345A" w:rsidRPr="00FF35BC">
        <w:rPr>
          <w:rFonts w:ascii="Times New Roman" w:hAnsi="Times New Roman" w:cs="Times New Roman"/>
        </w:rPr>
        <w:t>.</w:t>
      </w:r>
    </w:p>
    <w:p w14:paraId="2AEEB4A1" w14:textId="76987C65" w:rsidR="005F3C8C" w:rsidRPr="00FF35BC" w:rsidRDefault="0058345A"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felelősségbiztosításnak ki kell terjednie a </w:t>
      </w:r>
      <w:r w:rsidR="005F3C8C" w:rsidRPr="00FF35BC">
        <w:rPr>
          <w:rFonts w:ascii="Times New Roman" w:hAnsi="Times New Roman" w:cs="Times New Roman"/>
          <w:color w:val="000000"/>
        </w:rPr>
        <w:t>teljesítés s</w:t>
      </w:r>
      <w:r w:rsidRPr="00FF35BC">
        <w:rPr>
          <w:rFonts w:ascii="Times New Roman" w:hAnsi="Times New Roman" w:cs="Times New Roman"/>
          <w:color w:val="000000"/>
        </w:rPr>
        <w:t xml:space="preserve">orán az </w:t>
      </w:r>
      <w:r w:rsidR="005F3C8C" w:rsidRPr="00FF35BC">
        <w:rPr>
          <w:rFonts w:ascii="Times New Roman" w:hAnsi="Times New Roman" w:cs="Times New Roman"/>
          <w:color w:val="000000"/>
        </w:rPr>
        <w:t>a</w:t>
      </w:r>
      <w:r w:rsidRPr="00FF35BC">
        <w:rPr>
          <w:rFonts w:ascii="Times New Roman" w:hAnsi="Times New Roman" w:cs="Times New Roman"/>
          <w:color w:val="000000"/>
        </w:rPr>
        <w:t>jánlattevő, valamint a Kbt. szerinti alvállalkozók és a Ptk. szerinti valamennyi teljesítési segéd által okozott kárért való felelősségre is.</w:t>
      </w:r>
    </w:p>
    <w:p w14:paraId="5DE57879" w14:textId="4046C17D" w:rsidR="005F3C8C" w:rsidRPr="00FF35BC" w:rsidRDefault="0058345A"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meglétét igazoló kötvényt</w:t>
      </w:r>
      <w:r w:rsidR="005F3C8C" w:rsidRPr="00FF35BC">
        <w:rPr>
          <w:rFonts w:ascii="Times New Roman" w:hAnsi="Times New Roman" w:cs="Times New Roman"/>
          <w:color w:val="000000"/>
        </w:rPr>
        <w:t xml:space="preserve"> </w:t>
      </w:r>
      <w:r w:rsidR="0077163E" w:rsidRPr="00FF35BC">
        <w:rPr>
          <w:rFonts w:ascii="Times New Roman" w:hAnsi="Times New Roman" w:cs="Times New Roman"/>
          <w:color w:val="000000"/>
        </w:rPr>
        <w:t xml:space="preserve">és az utolsó díjfizetés igazolását </w:t>
      </w:r>
      <w:r w:rsidR="005F3C8C" w:rsidRPr="00FF35BC">
        <w:rPr>
          <w:rFonts w:ascii="Times New Roman" w:hAnsi="Times New Roman" w:cs="Times New Roman"/>
          <w:color w:val="000000"/>
        </w:rPr>
        <w:t xml:space="preserve">legkésőbb a szerződéskötés időpontjában </w:t>
      </w:r>
      <w:r w:rsidRPr="00FF35BC">
        <w:rPr>
          <w:rFonts w:ascii="Times New Roman" w:hAnsi="Times New Roman" w:cs="Times New Roman"/>
          <w:color w:val="000000"/>
        </w:rPr>
        <w:t>be kell mutatni</w:t>
      </w:r>
      <w:r w:rsidR="005F3C8C" w:rsidRPr="00FF35BC">
        <w:rPr>
          <w:rFonts w:ascii="Times New Roman" w:hAnsi="Times New Roman" w:cs="Times New Roman"/>
          <w:color w:val="000000"/>
        </w:rPr>
        <w:t xml:space="preserve"> Ajánlatkérőként szerződő félnek</w:t>
      </w:r>
      <w:r w:rsidRPr="00FF35BC">
        <w:rPr>
          <w:rFonts w:ascii="Times New Roman" w:hAnsi="Times New Roman" w:cs="Times New Roman"/>
          <w:color w:val="000000"/>
        </w:rPr>
        <w:t xml:space="preserve">. </w:t>
      </w:r>
    </w:p>
    <w:p w14:paraId="58D802F0" w14:textId="77777777" w:rsidR="008C1824" w:rsidRPr="00FF35BC" w:rsidRDefault="008C1824" w:rsidP="008C1824">
      <w:pPr>
        <w:pStyle w:val="Listaszerbekezds"/>
        <w:numPr>
          <w:ilvl w:val="1"/>
          <w:numId w:val="1"/>
        </w:numPr>
        <w:spacing w:after="120"/>
        <w:jc w:val="both"/>
        <w:rPr>
          <w:rFonts w:ascii="Times New Roman" w:hAnsi="Times New Roman" w:cs="Times New Roman"/>
          <w:color w:val="000000"/>
        </w:rPr>
      </w:pPr>
      <w:r w:rsidRPr="00FF35BC">
        <w:rPr>
          <w:rFonts w:ascii="Times New Roman" w:hAnsi="Times New Roman" w:cs="Times New Roman"/>
          <w:color w:val="000000"/>
        </w:rPr>
        <w:t>A 322/2015. (X. 30.) Korm. rendelet 11. §</w:t>
      </w:r>
      <w:proofErr w:type="spellStart"/>
      <w:r w:rsidRPr="00FF35BC">
        <w:rPr>
          <w:rFonts w:ascii="Times New Roman" w:hAnsi="Times New Roman" w:cs="Times New Roman"/>
          <w:color w:val="000000"/>
        </w:rPr>
        <w:t>-</w:t>
      </w:r>
      <w:proofErr w:type="gramStart"/>
      <w:r w:rsidRPr="00FF35BC">
        <w:rPr>
          <w:rFonts w:ascii="Times New Roman" w:hAnsi="Times New Roman" w:cs="Times New Roman"/>
          <w:color w:val="000000"/>
        </w:rPr>
        <w:t>a</w:t>
      </w:r>
      <w:proofErr w:type="spellEnd"/>
      <w:proofErr w:type="gramEnd"/>
      <w:r w:rsidRPr="00FF35BC">
        <w:rPr>
          <w:rFonts w:ascii="Times New Roman" w:hAnsi="Times New Roman" w:cs="Times New Roman"/>
          <w:color w:val="000000"/>
        </w:rPr>
        <w:t xml:space="preserve"> alapján a nyertes ajánlattevőként szerződő félnek legkésőbb a szerződéskötés időpontjára legalább 5.000.000,- HUF/káresemény és legalább 20.000.000,- HUF/év limitű tervezői felelősségbiztosítási szerződést kell kötnie vagy meglévő felelősségbiztosítását ki kell terjesztenie úgy, hogy az kellő fedezetet nyújtson, s kiterjedjen a szerződés szerinti valamennyi tervezési munkákra.</w:t>
      </w:r>
    </w:p>
    <w:p w14:paraId="71F59451" w14:textId="77777777" w:rsidR="008C1824" w:rsidRPr="00FF35BC" w:rsidRDefault="008C1824" w:rsidP="008C1824">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meglétét igazoló kötvényt és az utolsó díjfizetés igazolását legkésőbb a szerződéskötés időpontjában be kell mutatni Ajánlatkérőként szerződő félnek.</w:t>
      </w:r>
    </w:p>
    <w:p w14:paraId="7E33242F" w14:textId="682BA0AB" w:rsidR="0044116F" w:rsidRPr="00FF35BC" w:rsidRDefault="008C1824" w:rsidP="008C1824">
      <w:pPr>
        <w:pStyle w:val="Listaszerbekezds"/>
        <w:numPr>
          <w:ilvl w:val="1"/>
          <w:numId w:val="1"/>
        </w:numPr>
        <w:spacing w:after="120"/>
        <w:jc w:val="both"/>
        <w:rPr>
          <w:rFonts w:ascii="Times New Roman" w:hAnsi="Times New Roman" w:cs="Times New Roman"/>
          <w:color w:val="000000"/>
        </w:rPr>
      </w:pPr>
      <w:r w:rsidRPr="00FF35BC">
        <w:rPr>
          <w:rFonts w:ascii="Times New Roman" w:hAnsi="Times New Roman" w:cs="Times New Roman"/>
          <w:color w:val="000000"/>
        </w:rPr>
        <w:t xml:space="preserve">A fenti </w:t>
      </w:r>
      <w:r w:rsidR="0058345A" w:rsidRPr="00FF35BC">
        <w:rPr>
          <w:rFonts w:ascii="Times New Roman" w:hAnsi="Times New Roman" w:cs="Times New Roman"/>
          <w:color w:val="000000"/>
        </w:rPr>
        <w:t>feltétel</w:t>
      </w:r>
      <w:r w:rsidRPr="00FF35BC">
        <w:rPr>
          <w:rFonts w:ascii="Times New Roman" w:hAnsi="Times New Roman" w:cs="Times New Roman"/>
          <w:color w:val="000000"/>
        </w:rPr>
        <w:t>ek</w:t>
      </w:r>
      <w:r w:rsidR="0058345A" w:rsidRPr="00FF35BC">
        <w:rPr>
          <w:rFonts w:ascii="Times New Roman" w:hAnsi="Times New Roman" w:cs="Times New Roman"/>
          <w:color w:val="000000"/>
        </w:rPr>
        <w:t xml:space="preserve"> nem teljesítése </w:t>
      </w:r>
      <w:r w:rsidR="005F3C8C" w:rsidRPr="00FF35BC">
        <w:rPr>
          <w:rFonts w:ascii="Times New Roman" w:hAnsi="Times New Roman" w:cs="Times New Roman"/>
          <w:color w:val="000000"/>
        </w:rPr>
        <w:t xml:space="preserve">az ajánlattevő szerződéskötéstől való visszalépésének minősül a Kbt. 131. § (4) bekezdése alapján, melynek következtében a második </w:t>
      </w:r>
      <w:r w:rsidR="005F3C8C" w:rsidRPr="00FF35BC">
        <w:rPr>
          <w:rFonts w:ascii="Times New Roman" w:hAnsi="Times New Roman" w:cs="Times New Roman"/>
          <w:color w:val="000000"/>
        </w:rPr>
        <w:lastRenderedPageBreak/>
        <w:t>legkedvezőbb ajánlatot tevővel kötheti meg Ajánlatkérő a szerződést, illetve amelynek következtében az ajánlattevő által nyújtott ajánlati biztosíték a Kbt. 54. § (4) bekezdése alapján Ajánlatkérőt illeti.</w:t>
      </w:r>
    </w:p>
    <w:p w14:paraId="5A81D407" w14:textId="1CA61099" w:rsidR="00C90B6C" w:rsidRPr="00FF35BC" w:rsidRDefault="0044116F"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rPr>
        <w:t xml:space="preserve">A biztosításnak a szerződés hatálya alatt a fenti feltételeknek megfelelő terjedelemben fenn kell állnia, ennek nem teljesítése a </w:t>
      </w:r>
      <w:r w:rsidR="0058345A" w:rsidRPr="00FF35BC">
        <w:rPr>
          <w:rFonts w:ascii="Times New Roman" w:hAnsi="Times New Roman" w:cs="Times New Roman"/>
          <w:color w:val="000000"/>
        </w:rPr>
        <w:t>szerződés rendkívüli és azonnali hatállyal történő felmondását teszi lehetővé Ajánlatkérő számára.</w:t>
      </w:r>
    </w:p>
    <w:p w14:paraId="23CE0D1E" w14:textId="3BEDE77D" w:rsidR="00166167" w:rsidRPr="00FF35BC"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53849352"/>
      <w:r w:rsidRPr="00FF35BC">
        <w:rPr>
          <w:rFonts w:ascii="Times New Roman" w:hAnsi="Times New Roman" w:cs="Times New Roman"/>
          <w:b/>
          <w:bCs/>
          <w:smallCaps/>
        </w:rPr>
        <w:t>AJÁNLATTEVŐ JOGAI ÉS KÖTELEZETTSÉGEI</w:t>
      </w:r>
      <w:bookmarkEnd w:id="19"/>
    </w:p>
    <w:p w14:paraId="7F604D56" w14:textId="77777777"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tényt az ajánlattételi határidő lejártáig, az eljárást megindító felhívás I.3) pontjában meghatározott, az Ajánlatkérő kapcsolattartójának elektronikus levélcímére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2C83D75A" w14:textId="77777777" w:rsidR="001A1DF8" w:rsidRPr="00FF35BC" w:rsidRDefault="001A1DF8" w:rsidP="001A1DF8">
      <w:pPr>
        <w:suppressAutoHyphens/>
        <w:ind w:left="705"/>
        <w:jc w:val="both"/>
        <w:rPr>
          <w:rFonts w:ascii="Times New Roman" w:hAnsi="Times New Roman" w:cs="Times New Roman"/>
        </w:rPr>
      </w:pPr>
    </w:p>
    <w:p w14:paraId="58E95BF4" w14:textId="3EFB2020"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közbeszerzési dokumentumok Kbt. 57. § (2) bekezdése szerinti elérése az eljárásban való részvétel feltétele. </w:t>
      </w:r>
      <w:r w:rsidRPr="00FF35BC">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FF35BC">
        <w:rPr>
          <w:rFonts w:ascii="Times New Roman" w:hAnsi="Times New Roman" w:cs="Times New Roman"/>
        </w:rPr>
        <w:t xml:space="preserve"> Ajánlatkérő csak abban az esetben tud </w:t>
      </w:r>
      <w:r w:rsidR="00E050E7" w:rsidRPr="00FF35BC">
        <w:rPr>
          <w:rFonts w:ascii="Times New Roman" w:hAnsi="Times New Roman" w:cs="Times New Roman"/>
        </w:rPr>
        <w:t xml:space="preserve">a </w:t>
      </w:r>
      <w:proofErr w:type="spellStart"/>
      <w:r w:rsidR="00E050E7" w:rsidRPr="00FF35BC">
        <w:rPr>
          <w:rFonts w:ascii="Times New Roman" w:hAnsi="Times New Roman" w:cs="Times New Roman"/>
        </w:rPr>
        <w:t>Kbt-ben</w:t>
      </w:r>
      <w:proofErr w:type="spellEnd"/>
      <w:r w:rsidR="00E050E7" w:rsidRPr="00FF35BC">
        <w:rPr>
          <w:rFonts w:ascii="Times New Roman" w:hAnsi="Times New Roman" w:cs="Times New Roman"/>
        </w:rPr>
        <w:t xml:space="preserve"> foglalt, </w:t>
      </w:r>
      <w:r w:rsidRPr="00FF35BC">
        <w:rPr>
          <w:rFonts w:ascii="Times New Roman" w:hAnsi="Times New Roman" w:cs="Times New Roman"/>
        </w:rPr>
        <w:t xml:space="preserve">például a Kbt. 56. § </w:t>
      </w:r>
      <w:r w:rsidR="00E050E7" w:rsidRPr="00FF35BC">
        <w:rPr>
          <w:rFonts w:ascii="Times New Roman" w:hAnsi="Times New Roman" w:cs="Times New Roman"/>
        </w:rPr>
        <w:t xml:space="preserve">szerinti </w:t>
      </w:r>
      <w:r w:rsidRPr="00FF35BC">
        <w:rPr>
          <w:rFonts w:ascii="Times New Roman" w:hAnsi="Times New Roman"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sidRPr="00FF35BC">
        <w:rPr>
          <w:rFonts w:ascii="Times New Roman" w:hAnsi="Times New Roman" w:cs="Times New Roman"/>
        </w:rPr>
        <w:t>,</w:t>
      </w:r>
      <w:r w:rsidR="00E050E7" w:rsidRPr="00FF35BC">
        <w:rPr>
          <w:rFonts w:ascii="Times New Roman" w:hAnsi="Times New Roman" w:cs="Times New Roman"/>
        </w:rPr>
        <w:t xml:space="preserve"> a felhívás I.3) pontjában megadott</w:t>
      </w:r>
      <w:r w:rsidRPr="00FF35BC">
        <w:rPr>
          <w:rFonts w:ascii="Times New Roman" w:hAnsi="Times New Roman" w:cs="Times New Roman"/>
        </w:rPr>
        <w:t xml:space="preserve"> kapcsolattartó részére.</w:t>
      </w:r>
    </w:p>
    <w:p w14:paraId="0B798BB1" w14:textId="77777777" w:rsidR="001A1DF8" w:rsidRPr="00FF35BC" w:rsidRDefault="001A1DF8" w:rsidP="001A1DF8">
      <w:pPr>
        <w:pStyle w:val="Listaszerbekezds"/>
        <w:rPr>
          <w:rFonts w:ascii="Times New Roman" w:hAnsi="Times New Roman" w:cs="Times New Roman"/>
        </w:rPr>
      </w:pPr>
    </w:p>
    <w:p w14:paraId="34EB8772" w14:textId="50F0B5EE"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FF35BC">
        <w:rPr>
          <w:rFonts w:ascii="Times New Roman" w:hAnsi="Times New Roman" w:cs="Times New Roman"/>
        </w:rPr>
        <w:t xml:space="preserve"> Ajánlatkérő nem vállal felelősséget a közbeszerzési dokumentumok átvételi igazolásának meg nem küldéséből és ezáltal például a kiegészítő </w:t>
      </w:r>
      <w:proofErr w:type="gramStart"/>
      <w:r w:rsidRPr="00FF35BC">
        <w:rPr>
          <w:rFonts w:ascii="Times New Roman" w:hAnsi="Times New Roman" w:cs="Times New Roman"/>
        </w:rPr>
        <w:t>tájékoztatás(</w:t>
      </w:r>
      <w:proofErr w:type="gramEnd"/>
      <w:r w:rsidRPr="00FF35BC">
        <w:rPr>
          <w:rFonts w:ascii="Times New Roman" w:hAnsi="Times New Roman" w:cs="Times New Roman"/>
        </w:rPr>
        <w:t>ok) átvételének elmulasztásából fakadó, az ajánlatokban esetlegesen előforduló hibákért/hiányosságokért. A közbeszerzési dokumentumok másra át nem ruházhatóak.</w:t>
      </w:r>
    </w:p>
    <w:p w14:paraId="7F52BECC" w14:textId="77777777" w:rsidR="007628C6" w:rsidRPr="00FF35BC" w:rsidRDefault="007628C6" w:rsidP="00535268">
      <w:pPr>
        <w:suppressAutoHyphens/>
        <w:ind w:left="705"/>
        <w:jc w:val="both"/>
        <w:rPr>
          <w:rFonts w:ascii="Times New Roman" w:hAnsi="Times New Roman" w:cs="Times New Roman"/>
        </w:rPr>
      </w:pPr>
    </w:p>
    <w:p w14:paraId="6817D96C" w14:textId="4858FD55"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sidRPr="00FF35BC">
        <w:rPr>
          <w:rFonts w:ascii="Times New Roman" w:hAnsi="Times New Roman" w:cs="Times New Roman"/>
        </w:rPr>
        <w:t>A</w:t>
      </w:r>
      <w:r w:rsidR="006B3AD8" w:rsidRPr="00FF35BC">
        <w:rPr>
          <w:rFonts w:ascii="Times New Roman" w:hAnsi="Times New Roman" w:cs="Times New Roman"/>
        </w:rPr>
        <w:t>jánlatkérővel és a képviseletében</w:t>
      </w:r>
      <w:r w:rsidRPr="00FF35BC">
        <w:rPr>
          <w:rFonts w:ascii="Times New Roman" w:hAnsi="Times New Roman" w:cs="Times New Roman"/>
        </w:rPr>
        <w:t xml:space="preserve"> eljáróval szemben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költségekkel kapcsolatban semmilyen követelésnek nincs helye.</w:t>
      </w:r>
    </w:p>
    <w:p w14:paraId="75FCF1C7" w14:textId="77777777" w:rsidR="004D7DF5" w:rsidRPr="00FF35BC" w:rsidRDefault="004D7DF5" w:rsidP="004D7DF5">
      <w:pPr>
        <w:suppressAutoHyphens/>
        <w:ind w:left="705"/>
        <w:jc w:val="both"/>
        <w:rPr>
          <w:rFonts w:ascii="Times New Roman" w:hAnsi="Times New Roman" w:cs="Times New Roman"/>
        </w:rPr>
      </w:pPr>
    </w:p>
    <w:p w14:paraId="03D44E91" w14:textId="62BE9AA2"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7628C6" w:rsidRPr="00FF35BC">
        <w:rPr>
          <w:rFonts w:ascii="Times New Roman" w:hAnsi="Times New Roman" w:cs="Times New Roman"/>
        </w:rPr>
        <w:t>A</w:t>
      </w:r>
      <w:r w:rsidRPr="00FF35BC">
        <w:rPr>
          <w:rFonts w:ascii="Times New Roman" w:hAnsi="Times New Roman"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Pr="00FF35BC" w:rsidRDefault="007628C6" w:rsidP="00AC136E">
      <w:pPr>
        <w:pStyle w:val="Listaszerbekezds"/>
        <w:rPr>
          <w:rFonts w:ascii="Times New Roman" w:hAnsi="Times New Roman" w:cs="Times New Roman"/>
        </w:rPr>
      </w:pPr>
    </w:p>
    <w:p w14:paraId="06AACF01" w14:textId="77777777" w:rsidR="007628C6" w:rsidRPr="00FF35BC" w:rsidRDefault="007628C6" w:rsidP="007628C6">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a Kbt. 36. § (1) bekezdésében foglaltakra, mely szerint:</w:t>
      </w:r>
    </w:p>
    <w:p w14:paraId="61D40319" w14:textId="77777777" w:rsidR="007628C6" w:rsidRPr="00FF35BC" w:rsidRDefault="007628C6" w:rsidP="007628C6">
      <w:pPr>
        <w:pStyle w:val="Listaszerbekezds"/>
        <w:spacing w:after="20"/>
        <w:ind w:left="705"/>
        <w:jc w:val="both"/>
        <w:rPr>
          <w:rFonts w:ascii="Times New Roman" w:hAnsi="Times New Roman" w:cs="Times New Roman"/>
        </w:rPr>
      </w:pPr>
      <w:r w:rsidRPr="00FF35BC">
        <w:rPr>
          <w:rFonts w:ascii="Times New Roman" w:hAnsi="Times New Roman" w:cs="Times New Roman"/>
        </w:rPr>
        <w:t>Az ajánlattevő ugyanabban a közbeszerzési eljárásban – részajánlat-tételi lehetőség biztosítása esetén ugyanazon rész tekintetében –</w:t>
      </w:r>
    </w:p>
    <w:p w14:paraId="1D87B698" w14:textId="77777777" w:rsidR="007628C6" w:rsidRPr="00FF35BC" w:rsidRDefault="007628C6" w:rsidP="007628C6">
      <w:pPr>
        <w:pStyle w:val="Listaszerbekezds"/>
        <w:spacing w:after="20"/>
        <w:ind w:left="705"/>
        <w:jc w:val="both"/>
        <w:rPr>
          <w:rFonts w:ascii="Times New Roman" w:hAnsi="Times New Roman" w:cs="Times New Roman"/>
        </w:rPr>
      </w:pPr>
      <w:proofErr w:type="gramStart"/>
      <w:r w:rsidRPr="00FF35BC">
        <w:rPr>
          <w:rFonts w:ascii="Times New Roman" w:hAnsi="Times New Roman" w:cs="Times New Roman"/>
          <w:i/>
          <w:iCs/>
        </w:rPr>
        <w:lastRenderedPageBreak/>
        <w:t>a</w:t>
      </w:r>
      <w:proofErr w:type="gramEnd"/>
      <w:r w:rsidRPr="00FF35BC">
        <w:rPr>
          <w:rFonts w:ascii="Times New Roman" w:hAnsi="Times New Roman" w:cs="Times New Roman"/>
          <w:i/>
          <w:iCs/>
        </w:rPr>
        <w:t>)</w:t>
      </w:r>
      <w:r w:rsidRPr="00FF35BC">
        <w:rPr>
          <w:rFonts w:ascii="Times New Roman" w:hAnsi="Times New Roman" w:cs="Times New Roman"/>
        </w:rPr>
        <w:t xml:space="preserve"> nem tehet másik ajánlatot más ajánlattevővel közösen,</w:t>
      </w:r>
    </w:p>
    <w:p w14:paraId="7A7496E5" w14:textId="77777777" w:rsidR="007628C6" w:rsidRPr="00FF35BC" w:rsidRDefault="007628C6" w:rsidP="007628C6">
      <w:pPr>
        <w:pStyle w:val="Listaszerbekezds"/>
        <w:spacing w:after="20"/>
        <w:ind w:left="705"/>
        <w:jc w:val="both"/>
        <w:rPr>
          <w:rFonts w:ascii="Times New Roman" w:hAnsi="Times New Roman" w:cs="Times New Roman"/>
        </w:rPr>
      </w:pPr>
      <w:r w:rsidRPr="00FF35BC">
        <w:rPr>
          <w:rFonts w:ascii="Times New Roman" w:hAnsi="Times New Roman" w:cs="Times New Roman"/>
          <w:i/>
          <w:iCs/>
        </w:rPr>
        <w:t>b)</w:t>
      </w:r>
      <w:r w:rsidRPr="00FF35BC">
        <w:rPr>
          <w:rFonts w:ascii="Times New Roman" w:hAnsi="Times New Roman" w:cs="Times New Roman"/>
        </w:rPr>
        <w:t xml:space="preserve"> más ajánlattevő alvállalkozójaként nem vehet részt,</w:t>
      </w:r>
    </w:p>
    <w:p w14:paraId="74892CD8" w14:textId="65CDB970" w:rsidR="007628C6" w:rsidRPr="00FF35BC" w:rsidRDefault="007628C6" w:rsidP="00AC136E">
      <w:pPr>
        <w:suppressAutoHyphens/>
        <w:ind w:left="705"/>
        <w:jc w:val="both"/>
        <w:rPr>
          <w:rFonts w:ascii="Times New Roman" w:hAnsi="Times New Roman" w:cs="Times New Roman"/>
        </w:rPr>
      </w:pPr>
      <w:r w:rsidRPr="00FF35BC">
        <w:rPr>
          <w:rFonts w:ascii="Times New Roman" w:hAnsi="Times New Roman" w:cs="Times New Roman"/>
          <w:i/>
          <w:iCs/>
        </w:rPr>
        <w:t>c)</w:t>
      </w:r>
      <w:r w:rsidRPr="00FF35BC">
        <w:rPr>
          <w:rFonts w:ascii="Times New Roman" w:hAnsi="Times New Roman" w:cs="Times New Roman"/>
        </w:rPr>
        <w:t xml:space="preserve"> más ajánlattevő szerződés teljesítésére való alkalmasságát nem igazolhatja [65. § (7) bekezdés].</w:t>
      </w:r>
    </w:p>
    <w:p w14:paraId="2637B267" w14:textId="77777777" w:rsidR="004D7DF5" w:rsidRPr="00FF35BC" w:rsidRDefault="004D7DF5" w:rsidP="004D7DF5">
      <w:pPr>
        <w:pStyle w:val="Listaszerbekezds"/>
        <w:rPr>
          <w:rFonts w:ascii="Times New Roman" w:hAnsi="Times New Roman" w:cs="Times New Roman"/>
        </w:rPr>
      </w:pPr>
    </w:p>
    <w:p w14:paraId="08480733" w14:textId="11C4D64E"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7628C6" w:rsidRPr="00FF35BC">
        <w:rPr>
          <w:rFonts w:ascii="Times New Roman" w:hAnsi="Times New Roman" w:cs="Times New Roman"/>
        </w:rPr>
        <w:t>A</w:t>
      </w:r>
      <w:r w:rsidRPr="00FF35BC">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FF35BC" w:rsidRDefault="00166167" w:rsidP="004D7DF5">
      <w:pPr>
        <w:suppressAutoHyphens/>
        <w:ind w:left="705"/>
        <w:jc w:val="both"/>
        <w:rPr>
          <w:rFonts w:ascii="Times New Roman" w:hAnsi="Times New Roman" w:cs="Times New Roman"/>
        </w:rPr>
      </w:pPr>
    </w:p>
    <w:p w14:paraId="72BD0801" w14:textId="07B8F7A1" w:rsidR="00166167" w:rsidRPr="00FF35BC" w:rsidRDefault="00166167"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 részéről tilos a </w:t>
      </w:r>
      <w:r w:rsidR="004D7DF5" w:rsidRPr="00FF35BC">
        <w:rPr>
          <w:rFonts w:ascii="Times New Roman" w:hAnsi="Times New Roman" w:cs="Times New Roman"/>
        </w:rPr>
        <w:t xml:space="preserve">dokumentáció </w:t>
      </w:r>
      <w:r w:rsidRPr="00FF35BC">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FF35BC">
        <w:rPr>
          <w:rFonts w:ascii="Times New Roman" w:hAnsi="Times New Roman" w:cs="Times New Roman"/>
        </w:rPr>
        <w:t xml:space="preserve">dokumentáció </w:t>
      </w:r>
      <w:r w:rsidRPr="00FF35BC">
        <w:rPr>
          <w:rFonts w:ascii="Times New Roman" w:hAnsi="Times New Roman" w:cs="Times New Roman"/>
        </w:rPr>
        <w:t>közzététele és a jelen eljáráson kívüli egyéb felhasználása.</w:t>
      </w:r>
    </w:p>
    <w:p w14:paraId="039D529D" w14:textId="77777777" w:rsidR="00AC136E" w:rsidRPr="00FF35BC" w:rsidRDefault="00AC136E" w:rsidP="00AC136E">
      <w:pPr>
        <w:pStyle w:val="Listaszerbekezds"/>
        <w:rPr>
          <w:rFonts w:ascii="Times New Roman" w:hAnsi="Times New Roman" w:cs="Times New Roman"/>
        </w:rPr>
      </w:pPr>
    </w:p>
    <w:p w14:paraId="00BCD965" w14:textId="77777777" w:rsidR="00F03059" w:rsidRPr="00FF35BC" w:rsidRDefault="00AC136E" w:rsidP="00AC136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 a Kbt. 44. § (1) bekezdésében foglaltak </w:t>
      </w:r>
      <w:proofErr w:type="gramStart"/>
      <w:r w:rsidRPr="00FF35BC">
        <w:rPr>
          <w:rFonts w:ascii="Times New Roman" w:hAnsi="Times New Roman" w:cs="Times New Roman"/>
        </w:rPr>
        <w:t>értelmében</w:t>
      </w:r>
      <w:proofErr w:type="gramEnd"/>
      <w:r w:rsidRPr="00FF35BC">
        <w:rPr>
          <w:rFonts w:ascii="Times New Roman" w:hAnsi="Times New Roman" w:cs="Times New Roman"/>
        </w:rPr>
        <w:t xml:space="preserve"> az ajánlatban, hiánypótlásban, valamint a 72. § szerinti indokolásban elkülönített módon elhelyezett, </w:t>
      </w:r>
      <w:r w:rsidRPr="00FF35BC">
        <w:rPr>
          <w:rFonts w:ascii="Times New Roman" w:hAnsi="Times New Roman" w:cs="Times New Roman"/>
          <w:b/>
        </w:rPr>
        <w:t>üzleti titkot</w:t>
      </w:r>
      <w:r w:rsidRPr="00FF35BC">
        <w:rPr>
          <w:rFonts w:ascii="Times New Roman" w:hAnsi="Times New Roman" w:cs="Times New Roman"/>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Pr="00FF35BC" w:rsidRDefault="00F03059" w:rsidP="00535268">
      <w:pPr>
        <w:pStyle w:val="Listaszerbekezds"/>
        <w:rPr>
          <w:rFonts w:ascii="Times New Roman" w:hAnsi="Times New Roman" w:cs="Times New Roman"/>
        </w:rPr>
      </w:pPr>
    </w:p>
    <w:p w14:paraId="37042C34" w14:textId="54A2AC52" w:rsidR="008000AC" w:rsidRPr="00FF35BC" w:rsidRDefault="00CA7550" w:rsidP="00AC136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kiköti, hogy a</w:t>
      </w:r>
      <w:r w:rsidR="00317EB0" w:rsidRPr="00FF35BC">
        <w:rPr>
          <w:rFonts w:ascii="Times New Roman" w:hAnsi="Times New Roman" w:cs="Times New Roman"/>
        </w:rPr>
        <w:t>z eljárás</w:t>
      </w:r>
      <w:r w:rsidRPr="00FF35BC">
        <w:rPr>
          <w:rFonts w:ascii="Times New Roman" w:hAnsi="Times New Roman" w:cs="Times New Roman"/>
        </w:rPr>
        <w:t xml:space="preserve"> eredményeként megkötésre kerülő egyedi szerződések teljesítése során keletkező, a szerzői jogi védelem alá eső alkotáso</w:t>
      </w:r>
      <w:r w:rsidR="00317EB0" w:rsidRPr="00FF35BC">
        <w:rPr>
          <w:rFonts w:ascii="Times New Roman" w:hAnsi="Times New Roman" w:cs="Times New Roman"/>
        </w:rPr>
        <w:t>ko</w:t>
      </w:r>
      <w:r w:rsidRPr="00FF35BC">
        <w:rPr>
          <w:rFonts w:ascii="Times New Roman" w:hAnsi="Times New Roman" w:cs="Times New Roman"/>
        </w:rPr>
        <w:t>n az Ajánlatkérő területi és időbeni korlátozás nélküli, kizárólagos és harmadik személynek átadható felhasználási jogot szerez, amely kiterjed az alkotás</w:t>
      </w:r>
      <w:r w:rsidR="00317EB0" w:rsidRPr="00FF35BC">
        <w:rPr>
          <w:rFonts w:ascii="Times New Roman" w:hAnsi="Times New Roman" w:cs="Times New Roman"/>
        </w:rPr>
        <w:t>ok</w:t>
      </w:r>
      <w:r w:rsidRPr="00FF35BC">
        <w:rPr>
          <w:rFonts w:ascii="Times New Roman" w:hAnsi="Times New Roman" w:cs="Times New Roman"/>
        </w:rPr>
        <w:t xml:space="preserve"> (terv</w:t>
      </w:r>
      <w:r w:rsidR="00317EB0" w:rsidRPr="00FF35BC">
        <w:rPr>
          <w:rFonts w:ascii="Times New Roman" w:hAnsi="Times New Roman" w:cs="Times New Roman"/>
        </w:rPr>
        <w:t>ek</w:t>
      </w:r>
      <w:r w:rsidRPr="00FF35BC">
        <w:rPr>
          <w:rFonts w:ascii="Times New Roman" w:hAnsi="Times New Roman" w:cs="Times New Roman"/>
        </w:rPr>
        <w:t>) átdolgozására is.</w:t>
      </w:r>
    </w:p>
    <w:p w14:paraId="03FBD4BA" w14:textId="7D2E7D76" w:rsidR="008000AC" w:rsidRPr="00FF35BC" w:rsidRDefault="008000AC" w:rsidP="00FD01C9">
      <w:pPr>
        <w:suppressAutoHyphens/>
        <w:ind w:left="705"/>
        <w:jc w:val="both"/>
        <w:rPr>
          <w:rFonts w:ascii="Times New Roman" w:hAnsi="Times New Roman" w:cs="Times New Roman"/>
        </w:rPr>
      </w:pPr>
    </w:p>
    <w:p w14:paraId="753918D5" w14:textId="77777777" w:rsidR="008000AC" w:rsidRPr="00FF35BC" w:rsidRDefault="008000AC" w:rsidP="00FD01C9">
      <w:pPr>
        <w:numPr>
          <w:ilvl w:val="1"/>
          <w:numId w:val="1"/>
        </w:numPr>
        <w:suppressAutoHyphens/>
        <w:jc w:val="both"/>
        <w:rPr>
          <w:rFonts w:ascii="Times New Roman" w:hAnsi="Times New Roman" w:cs="Times New Roman"/>
        </w:rPr>
      </w:pPr>
      <w:r w:rsidRPr="00FF35BC">
        <w:rPr>
          <w:rFonts w:ascii="Times New Roman" w:hAnsi="Times New Roman" w:cs="Times New Roman"/>
          <w:b/>
        </w:rPr>
        <w:t>Árfolyamok átváltása:</w:t>
      </w:r>
      <w:r w:rsidRPr="00FF35BC">
        <w:rPr>
          <w:rFonts w:ascii="Times New Roman" w:hAnsi="Times New Roman" w:cs="Times New Roman"/>
        </w:rPr>
        <w:t xml:space="preserve"> Ajánlatkérő felhívja az ajánlattevők figyelmét, hogy a különböző devizák forintra történő átszámításával összefüggésben a felhívás feladásának 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Pr="00FF35BC" w:rsidRDefault="008000AC" w:rsidP="00FD01C9">
      <w:pPr>
        <w:suppressAutoHyphens/>
        <w:ind w:left="705"/>
        <w:jc w:val="both"/>
        <w:rPr>
          <w:rFonts w:ascii="Times New Roman" w:hAnsi="Times New Roman" w:cs="Times New Roman"/>
        </w:rPr>
      </w:pPr>
      <w:r w:rsidRPr="00FF35BC">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Pr="00FF35BC" w:rsidRDefault="00FD01C9" w:rsidP="00FD01C9">
      <w:pPr>
        <w:suppressAutoHyphens/>
        <w:ind w:left="705"/>
        <w:jc w:val="both"/>
        <w:rPr>
          <w:rFonts w:ascii="Times New Roman" w:hAnsi="Times New Roman" w:cs="Times New Roman"/>
        </w:rPr>
      </w:pPr>
    </w:p>
    <w:p w14:paraId="2D9A0EB4" w14:textId="5F439274" w:rsidR="004D7DF5" w:rsidRPr="00FF35BC" w:rsidRDefault="00FD01C9" w:rsidP="00FD01C9">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 köteles nyilatkozni arról, hogy az államháztartásról szóló 2011. CXCV. törvény 41. § (6) bekezdésében foglalt feltételnek megfelel (átláthatósági nyilatkozat).</w:t>
      </w:r>
    </w:p>
    <w:p w14:paraId="627EED56" w14:textId="7C3C37BC" w:rsidR="00166167" w:rsidRPr="00FF35BC"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53849353"/>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FF35BC">
        <w:rPr>
          <w:rFonts w:ascii="Times New Roman" w:hAnsi="Times New Roman" w:cs="Times New Roman"/>
          <w:b/>
          <w:bCs/>
          <w:smallCaps/>
        </w:rPr>
        <w:lastRenderedPageBreak/>
        <w:t>A DOKUMENTÁCIÓ TARTALMA</w:t>
      </w:r>
      <w:bookmarkEnd w:id="23"/>
      <w:bookmarkEnd w:id="24"/>
    </w:p>
    <w:p w14:paraId="3A63EA8A" w14:textId="1C21B545" w:rsidR="00166167" w:rsidRPr="00FF35BC" w:rsidRDefault="00166167" w:rsidP="00C0512E">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 köt</w:t>
      </w:r>
      <w:r w:rsidR="00C0512E" w:rsidRPr="00FF35BC">
        <w:rPr>
          <w:rFonts w:ascii="Times New Roman" w:hAnsi="Times New Roman" w:cs="Times New Roman"/>
        </w:rPr>
        <w:t>elessége, hogy tanulmányozza a felhívást, a d</w:t>
      </w:r>
      <w:r w:rsidRPr="00FF35BC">
        <w:rPr>
          <w:rFonts w:ascii="Times New Roman" w:hAnsi="Times New Roman" w:cs="Times New Roman"/>
        </w:rPr>
        <w:t>okumentáció valamennyi rendelkezését és utasítását.</w:t>
      </w:r>
    </w:p>
    <w:p w14:paraId="161EFFF8" w14:textId="77777777" w:rsidR="00BD7CAA" w:rsidRPr="00FF35BC" w:rsidRDefault="00BD7CAA" w:rsidP="00BD7CAA">
      <w:pPr>
        <w:suppressAutoHyphens/>
        <w:ind w:left="705"/>
        <w:jc w:val="both"/>
        <w:rPr>
          <w:rFonts w:ascii="Times New Roman" w:hAnsi="Times New Roman" w:cs="Times New Roman"/>
          <w:highlight w:val="yellow"/>
        </w:rPr>
      </w:pPr>
    </w:p>
    <w:p w14:paraId="6F0D5028" w14:textId="0E7518BB" w:rsidR="00BD7CAA" w:rsidRPr="00FF35BC" w:rsidRDefault="00BD7CAA" w:rsidP="00BD7CAA">
      <w:pPr>
        <w:numPr>
          <w:ilvl w:val="1"/>
          <w:numId w:val="1"/>
        </w:numPr>
        <w:suppressAutoHyphens/>
        <w:jc w:val="both"/>
        <w:rPr>
          <w:rFonts w:ascii="Times New Roman" w:hAnsi="Times New Roman" w:cs="Times New Roman"/>
          <w:b/>
        </w:rPr>
      </w:pPr>
      <w:r w:rsidRPr="00FF35BC">
        <w:rPr>
          <w:rFonts w:ascii="Times New Roman" w:hAnsi="Times New Roman" w:cs="Times New Roman"/>
          <w:b/>
        </w:rPr>
        <w:t>Egységes európai közbeszerzési dokumentum:</w:t>
      </w:r>
    </w:p>
    <w:p w14:paraId="6CC8FE3F" w14:textId="574E3466"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Az egységes európai közbeszerzési dokumentum használatára vonatkozó részletes szabályokat a 321/2015. (X. 30.) Korm. rendelet II. fejezete tartalmazza</w:t>
      </w:r>
      <w:r w:rsidR="00BF0C54" w:rsidRPr="00FF35BC">
        <w:rPr>
          <w:rFonts w:ascii="Times New Roman" w:hAnsi="Times New Roman" w:cs="Times New Roman"/>
        </w:rPr>
        <w:t xml:space="preserve">, illetve </w:t>
      </w:r>
      <w:r w:rsidR="00E72241" w:rsidRPr="00FF35BC">
        <w:rPr>
          <w:rFonts w:ascii="Times New Roman" w:hAnsi="Times New Roman" w:cs="Times New Roman"/>
        </w:rPr>
        <w:t xml:space="preserve">a jogszabály rendelkezéseinek figyelembevétele mellett </w:t>
      </w:r>
      <w:r w:rsidR="00BF0C54" w:rsidRPr="00FF35BC">
        <w:rPr>
          <w:rFonts w:ascii="Times New Roman" w:hAnsi="Times New Roman" w:cs="Times New Roman"/>
        </w:rPr>
        <w:t xml:space="preserve">a dokumentum mintájában található szürke háttérben szereplő, kitöltésre vonatkozó </w:t>
      </w:r>
      <w:r w:rsidR="00E72241" w:rsidRPr="00FF35BC">
        <w:rPr>
          <w:rFonts w:ascii="Times New Roman" w:hAnsi="Times New Roman" w:cs="Times New Roman"/>
        </w:rPr>
        <w:t>irány</w:t>
      </w:r>
      <w:r w:rsidR="00BF0C54" w:rsidRPr="00FF35BC">
        <w:rPr>
          <w:rFonts w:ascii="Times New Roman" w:hAnsi="Times New Roman" w:cs="Times New Roman"/>
        </w:rPr>
        <w:t>mutatások alapos áttanulmányozása is javasolt.</w:t>
      </w:r>
    </w:p>
    <w:p w14:paraId="75CEB07E" w14:textId="549A4FAB"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FF35BC">
        <w:rPr>
          <w:rFonts w:ascii="Times New Roman" w:hAnsi="Times New Roman" w:cs="Times New Roman"/>
        </w:rPr>
        <w:t xml:space="preserve"> kell nyújtani</w:t>
      </w:r>
      <w:r w:rsidRPr="00FF35BC">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FF35BC">
        <w:rPr>
          <w:rFonts w:ascii="Times New Roman" w:hAnsi="Times New Roman" w:cs="Times New Roman"/>
        </w:rPr>
        <w:t>re nézve</w:t>
      </w:r>
      <w:r w:rsidRPr="00FF35BC">
        <w:rPr>
          <w:rFonts w:ascii="Times New Roman" w:hAnsi="Times New Roman" w:cs="Times New Roman"/>
        </w:rPr>
        <w:t xml:space="preserve"> a</w:t>
      </w:r>
      <w:r w:rsidR="00CF6AE5" w:rsidRPr="00FF35BC">
        <w:rPr>
          <w:rFonts w:ascii="Times New Roman" w:hAnsi="Times New Roman" w:cs="Times New Roman"/>
        </w:rPr>
        <w:t>z</w:t>
      </w:r>
      <w:r w:rsidRPr="00FF35BC">
        <w:rPr>
          <w:rFonts w:ascii="Times New Roman" w:hAnsi="Times New Roman" w:cs="Times New Roman"/>
        </w:rPr>
        <w:t xml:space="preserve"> </w:t>
      </w:r>
      <w:r w:rsidR="00CF6AE5" w:rsidRPr="00FF35BC">
        <w:rPr>
          <w:rFonts w:ascii="Times New Roman" w:hAnsi="Times New Roman" w:cs="Times New Roman"/>
        </w:rPr>
        <w:t xml:space="preserve">ajánlattevő </w:t>
      </w:r>
      <w:r w:rsidRPr="00FF35BC">
        <w:rPr>
          <w:rFonts w:ascii="Times New Roman" w:hAnsi="Times New Roman" w:cs="Times New Roman"/>
        </w:rPr>
        <w:t>igénybe kíván</w:t>
      </w:r>
      <w:r w:rsidR="00CF6AE5" w:rsidRPr="00FF35BC">
        <w:rPr>
          <w:rFonts w:ascii="Times New Roman" w:hAnsi="Times New Roman" w:cs="Times New Roman"/>
        </w:rPr>
        <w:t>ja</w:t>
      </w:r>
      <w:r w:rsidRPr="00FF35BC">
        <w:rPr>
          <w:rFonts w:ascii="Times New Roman" w:hAnsi="Times New Roman" w:cs="Times New Roman"/>
        </w:rPr>
        <w:t xml:space="preserve"> venni alkalmasságának igazolásához.</w:t>
      </w:r>
    </w:p>
    <w:p w14:paraId="1555CA7C" w14:textId="497061BA"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Közös ajánlattétel esetén a közös ajánlattevők mindegyike külön formanyomtatványt nyújt be.</w:t>
      </w:r>
    </w:p>
    <w:p w14:paraId="3EEF31E8" w14:textId="77777777" w:rsidR="00CF6AE5" w:rsidRPr="00FF35BC" w:rsidRDefault="00CF6AE5" w:rsidP="00BD7CAA">
      <w:pPr>
        <w:suppressAutoHyphens/>
        <w:ind w:left="705"/>
        <w:jc w:val="both"/>
        <w:rPr>
          <w:rFonts w:ascii="Times New Roman" w:hAnsi="Times New Roman" w:cs="Times New Roman"/>
        </w:rPr>
      </w:pPr>
    </w:p>
    <w:p w14:paraId="52A24B29" w14:textId="566E7915" w:rsidR="00BD7CAA" w:rsidRPr="00FF35BC" w:rsidRDefault="00BD7CAA" w:rsidP="00BD7CAA">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 321/2015. (X. 30.) Korm. rendelet 2. § (5) bekezdése alapján az alkalmassági követelmények előzetes igazolására </w:t>
      </w:r>
      <w:r w:rsidR="00A35C1B" w:rsidRPr="00FF35BC">
        <w:rPr>
          <w:rFonts w:ascii="Times New Roman" w:hAnsi="Times New Roman" w:cs="Times New Roman"/>
          <w:b/>
        </w:rPr>
        <w:t xml:space="preserve">nem </w:t>
      </w:r>
      <w:r w:rsidRPr="00FF35BC">
        <w:rPr>
          <w:rFonts w:ascii="Times New Roman" w:hAnsi="Times New Roman" w:cs="Times New Roman"/>
          <w:b/>
        </w:rPr>
        <w:t xml:space="preserve">fogadja </w:t>
      </w:r>
      <w:r w:rsidR="00A35C1B" w:rsidRPr="00FF35BC">
        <w:rPr>
          <w:rFonts w:ascii="Times New Roman" w:hAnsi="Times New Roman" w:cs="Times New Roman"/>
          <w:b/>
        </w:rPr>
        <w:t>el</w:t>
      </w:r>
      <w:r w:rsidR="00A35C1B" w:rsidRPr="00FF35BC">
        <w:rPr>
          <w:rFonts w:ascii="Times New Roman" w:hAnsi="Times New Roman" w:cs="Times New Roman"/>
        </w:rPr>
        <w:t xml:space="preserve"> ajánlattevő</w:t>
      </w:r>
      <w:r w:rsidRPr="00FF35BC">
        <w:rPr>
          <w:rFonts w:ascii="Times New Roman" w:hAnsi="Times New Roman" w:cs="Times New Roman"/>
        </w:rPr>
        <w:t xml:space="preserve"> egyszerű nyilatkozatát az egységes európai közbeszerzési dokumen</w:t>
      </w:r>
      <w:r w:rsidR="00A35C1B" w:rsidRPr="00FF35BC">
        <w:rPr>
          <w:rFonts w:ascii="Times New Roman" w:hAnsi="Times New Roman" w:cs="Times New Roman"/>
        </w:rPr>
        <w:t>tumban, kéri a formanyomtatvány IV. részében szereplő részletes információk megadását.</w:t>
      </w:r>
    </w:p>
    <w:p w14:paraId="2585CC38" w14:textId="77777777" w:rsidR="00F12B45" w:rsidRPr="00FF35BC" w:rsidRDefault="00F12B45" w:rsidP="00930875">
      <w:pPr>
        <w:suppressAutoHyphens/>
        <w:ind w:left="705"/>
        <w:jc w:val="both"/>
        <w:rPr>
          <w:rFonts w:ascii="Times New Roman" w:hAnsi="Times New Roman" w:cs="Times New Roman"/>
        </w:rPr>
      </w:pPr>
    </w:p>
    <w:p w14:paraId="7E37243C" w14:textId="1224E5E2" w:rsidR="00F12B45" w:rsidRPr="00FF35BC" w:rsidRDefault="00F12B45" w:rsidP="00BD7CAA">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Útmutató az </w:t>
      </w:r>
      <w:r w:rsidR="000F44F8" w:rsidRPr="00FF35BC">
        <w:rPr>
          <w:rFonts w:ascii="Times New Roman" w:hAnsi="Times New Roman" w:cs="Times New Roman"/>
        </w:rPr>
        <w:t>egységes európai közbeszerzési dokumentum (EEKD) kizáró okokra vonatkozó III. részének kitöltéséhez</w:t>
      </w:r>
      <w:r w:rsidR="002B6E15" w:rsidRPr="00FF35BC">
        <w:rPr>
          <w:rFonts w:ascii="Times New Roman" w:hAnsi="Times New Roman" w:cs="Times New Roman"/>
        </w:rPr>
        <w:t>, amely azonban nem helyettesíti a vonatkozó jogszabályok alapos tanulmányozását:</w:t>
      </w:r>
    </w:p>
    <w:p w14:paraId="5C67F9DC" w14:textId="77777777" w:rsidR="00CF6AE5" w:rsidRPr="00FF35BC" w:rsidRDefault="00CF6AE5" w:rsidP="00CF6AE5">
      <w:pPr>
        <w:suppressAutoHyphens/>
        <w:ind w:left="705"/>
        <w:jc w:val="both"/>
        <w:rPr>
          <w:rFonts w:ascii="Times New Roman" w:hAnsi="Times New Roman" w:cs="Times New Roman"/>
        </w:rPr>
      </w:pPr>
    </w:p>
    <w:tbl>
      <w:tblPr>
        <w:tblW w:w="9919" w:type="dxa"/>
        <w:tblBorders>
          <w:top w:val="single" w:sz="12" w:space="0" w:color="auto"/>
          <w:left w:val="single" w:sz="12" w:space="0" w:color="auto"/>
          <w:bottom w:val="single" w:sz="8"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41"/>
        <w:gridCol w:w="1531"/>
        <w:gridCol w:w="1015"/>
        <w:gridCol w:w="3306"/>
        <w:gridCol w:w="684"/>
        <w:gridCol w:w="1413"/>
        <w:gridCol w:w="1129"/>
      </w:tblGrid>
      <w:tr w:rsidR="000F44F8" w:rsidRPr="00FF35BC" w14:paraId="29C6480B" w14:textId="77777777" w:rsidTr="00930875">
        <w:trPr>
          <w:trHeight w:val="975"/>
        </w:trPr>
        <w:tc>
          <w:tcPr>
            <w:tcW w:w="3387" w:type="dxa"/>
            <w:gridSpan w:val="3"/>
            <w:tcBorders>
              <w:top w:val="single" w:sz="12" w:space="0" w:color="auto"/>
              <w:bottom w:val="single" w:sz="6" w:space="0" w:color="auto"/>
            </w:tcBorders>
            <w:shd w:val="clear" w:color="000000" w:fill="C2D69B" w:themeFill="accent3" w:themeFillTint="99"/>
            <w:vAlign w:val="center"/>
            <w:hideMark/>
          </w:tcPr>
          <w:p w14:paraId="00642C9F" w14:textId="51A5A646" w:rsidR="00FE77E4" w:rsidRPr="00FF35BC" w:rsidRDefault="00FE77E4" w:rsidP="000F44F8">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 xml:space="preserve">A kizáró </w:t>
            </w:r>
            <w:r w:rsidR="000F44F8" w:rsidRPr="00FF35BC">
              <w:rPr>
                <w:rFonts w:ascii="Times New Roman" w:hAnsi="Times New Roman" w:cs="Times New Roman"/>
                <w:b/>
                <w:bCs/>
                <w:color w:val="000000"/>
                <w:sz w:val="22"/>
                <w:szCs w:val="22"/>
              </w:rPr>
              <w:t xml:space="preserve">okok </w:t>
            </w:r>
            <w:r w:rsidRPr="00FF35BC">
              <w:rPr>
                <w:rFonts w:ascii="Times New Roman" w:hAnsi="Times New Roman" w:cs="Times New Roman"/>
                <w:b/>
                <w:bCs/>
                <w:color w:val="000000"/>
                <w:sz w:val="22"/>
                <w:szCs w:val="22"/>
              </w:rPr>
              <w:t>Kbt</w:t>
            </w:r>
            <w:r w:rsidR="000F44F8" w:rsidRPr="00FF35BC">
              <w:rPr>
                <w:rFonts w:ascii="Times New Roman" w:hAnsi="Times New Roman" w:cs="Times New Roman"/>
                <w:b/>
                <w:bCs/>
                <w:color w:val="000000"/>
                <w:sz w:val="22"/>
                <w:szCs w:val="22"/>
              </w:rPr>
              <w:t>.</w:t>
            </w:r>
            <w:r w:rsidRPr="00FF35BC">
              <w:rPr>
                <w:rFonts w:ascii="Times New Roman" w:hAnsi="Times New Roman" w:cs="Times New Roman"/>
                <w:b/>
                <w:bCs/>
                <w:color w:val="000000"/>
                <w:sz w:val="22"/>
                <w:szCs w:val="22"/>
              </w:rPr>
              <w:t xml:space="preserve"> hivatkozása</w:t>
            </w:r>
          </w:p>
        </w:tc>
        <w:tc>
          <w:tcPr>
            <w:tcW w:w="3306" w:type="dxa"/>
            <w:tcBorders>
              <w:top w:val="single" w:sz="12" w:space="0" w:color="auto"/>
              <w:bottom w:val="single" w:sz="6" w:space="0" w:color="auto"/>
            </w:tcBorders>
            <w:shd w:val="clear" w:color="000000" w:fill="C2D69B" w:themeFill="accent3" w:themeFillTint="99"/>
            <w:vAlign w:val="center"/>
            <w:hideMark/>
          </w:tcPr>
          <w:p w14:paraId="1E10717B" w14:textId="77777777" w:rsidR="00FE77E4" w:rsidRPr="00FF35BC" w:rsidRDefault="00FE77E4" w:rsidP="00FE77E4">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 xml:space="preserve">Igazolási mód az </w:t>
            </w:r>
            <w:proofErr w:type="spellStart"/>
            <w:r w:rsidRPr="00FF35BC">
              <w:rPr>
                <w:rFonts w:ascii="Times New Roman" w:hAnsi="Times New Roman" w:cs="Times New Roman"/>
                <w:b/>
                <w:bCs/>
                <w:color w:val="000000"/>
                <w:sz w:val="22"/>
                <w:szCs w:val="22"/>
              </w:rPr>
              <w:t>EEKD-ben</w:t>
            </w:r>
            <w:proofErr w:type="spellEnd"/>
          </w:p>
        </w:tc>
        <w:tc>
          <w:tcPr>
            <w:tcW w:w="3226" w:type="dxa"/>
            <w:gridSpan w:val="3"/>
            <w:tcBorders>
              <w:top w:val="single" w:sz="12" w:space="0" w:color="auto"/>
              <w:bottom w:val="single" w:sz="6" w:space="0" w:color="auto"/>
            </w:tcBorders>
            <w:shd w:val="clear" w:color="000000" w:fill="C2D69B" w:themeFill="accent3" w:themeFillTint="99"/>
            <w:vAlign w:val="center"/>
            <w:hideMark/>
          </w:tcPr>
          <w:p w14:paraId="77DE4B7B" w14:textId="77777777" w:rsidR="00FE77E4" w:rsidRPr="00FF35BC" w:rsidRDefault="00FE77E4" w:rsidP="00FE77E4">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321/2015. Korm. Rendelet</w:t>
            </w:r>
          </w:p>
        </w:tc>
      </w:tr>
      <w:tr w:rsidR="000F44F8" w:rsidRPr="00FF35BC" w14:paraId="6431B330" w14:textId="77777777" w:rsidTr="00930875">
        <w:trPr>
          <w:trHeight w:val="600"/>
        </w:trPr>
        <w:tc>
          <w:tcPr>
            <w:tcW w:w="841" w:type="dxa"/>
            <w:tcBorders>
              <w:top w:val="single" w:sz="6" w:space="0" w:color="auto"/>
            </w:tcBorders>
            <w:shd w:val="clear" w:color="auto" w:fill="auto"/>
            <w:vAlign w:val="center"/>
            <w:hideMark/>
          </w:tcPr>
          <w:p w14:paraId="4ED01AE8"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6" w:space="0" w:color="auto"/>
            </w:tcBorders>
            <w:shd w:val="clear" w:color="auto" w:fill="auto"/>
            <w:vAlign w:val="center"/>
            <w:hideMark/>
          </w:tcPr>
          <w:p w14:paraId="20A5070E"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760C7694"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aa</w:t>
            </w:r>
            <w:proofErr w:type="spellEnd"/>
            <w:r w:rsidRPr="00FF35BC">
              <w:rPr>
                <w:rFonts w:ascii="Times New Roman" w:hAnsi="Times New Roman" w:cs="Times New Roman"/>
                <w:color w:val="000000"/>
                <w:sz w:val="22"/>
                <w:szCs w:val="22"/>
              </w:rPr>
              <w:t>)</w:t>
            </w:r>
          </w:p>
        </w:tc>
        <w:tc>
          <w:tcPr>
            <w:tcW w:w="3306" w:type="dxa"/>
            <w:vMerge w:val="restart"/>
            <w:tcBorders>
              <w:top w:val="single" w:sz="6" w:space="0" w:color="auto"/>
              <w:bottom w:val="single" w:sz="6" w:space="0" w:color="auto"/>
            </w:tcBorders>
            <w:shd w:val="clear" w:color="auto" w:fill="DBE5F1" w:themeFill="accent1" w:themeFillTint="33"/>
            <w:vAlign w:val="center"/>
            <w:hideMark/>
          </w:tcPr>
          <w:p w14:paraId="572E0B71"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a gazdasági szereplőnek az EEKD formanyomtatvány </w:t>
            </w:r>
            <w:r w:rsidRPr="00FF35BC">
              <w:rPr>
                <w:rFonts w:ascii="Times New Roman" w:hAnsi="Times New Roman" w:cs="Times New Roman"/>
                <w:b/>
                <w:bCs/>
                <w:color w:val="000000"/>
                <w:sz w:val="22"/>
                <w:szCs w:val="22"/>
                <w:u w:val="single"/>
              </w:rPr>
              <w:t xml:space="preserve">III. részének "A" szakaszát </w:t>
            </w:r>
            <w:r w:rsidRPr="00FF35BC">
              <w:rPr>
                <w:rFonts w:ascii="Times New Roman" w:hAnsi="Times New Roman" w:cs="Times New Roman"/>
                <w:color w:val="000000"/>
                <w:sz w:val="22"/>
                <w:szCs w:val="22"/>
              </w:rPr>
              <w:t>kell kitöltenie</w:t>
            </w:r>
          </w:p>
        </w:tc>
        <w:tc>
          <w:tcPr>
            <w:tcW w:w="684" w:type="dxa"/>
            <w:tcBorders>
              <w:top w:val="single" w:sz="6" w:space="0" w:color="auto"/>
            </w:tcBorders>
            <w:shd w:val="clear" w:color="auto" w:fill="auto"/>
            <w:vAlign w:val="center"/>
            <w:hideMark/>
          </w:tcPr>
          <w:p w14:paraId="1C79DBA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6" w:space="0" w:color="auto"/>
            </w:tcBorders>
            <w:shd w:val="clear" w:color="auto" w:fill="auto"/>
            <w:vAlign w:val="center"/>
            <w:hideMark/>
          </w:tcPr>
          <w:p w14:paraId="09ED255D"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6" w:space="0" w:color="auto"/>
            </w:tcBorders>
            <w:shd w:val="clear" w:color="auto" w:fill="auto"/>
            <w:vAlign w:val="center"/>
            <w:hideMark/>
          </w:tcPr>
          <w:p w14:paraId="69BF060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09718B2A" w14:textId="77777777" w:rsidTr="00930875">
        <w:trPr>
          <w:trHeight w:val="330"/>
        </w:trPr>
        <w:tc>
          <w:tcPr>
            <w:tcW w:w="841" w:type="dxa"/>
            <w:shd w:val="clear" w:color="auto" w:fill="auto"/>
            <w:vAlign w:val="center"/>
            <w:hideMark/>
          </w:tcPr>
          <w:p w14:paraId="038B554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1352726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5CFAF64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ab)</w:t>
            </w:r>
          </w:p>
        </w:tc>
        <w:tc>
          <w:tcPr>
            <w:tcW w:w="3306" w:type="dxa"/>
            <w:vMerge/>
            <w:tcBorders>
              <w:top w:val="single" w:sz="6" w:space="0" w:color="auto"/>
              <w:bottom w:val="single" w:sz="6" w:space="0" w:color="auto"/>
            </w:tcBorders>
            <w:shd w:val="clear" w:color="auto" w:fill="DBE5F1" w:themeFill="accent1" w:themeFillTint="33"/>
            <w:vAlign w:val="center"/>
            <w:hideMark/>
          </w:tcPr>
          <w:p w14:paraId="22C742CF"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515AD571"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24BB2C8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3BA77CF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58F61C13" w14:textId="77777777" w:rsidTr="00930875">
        <w:trPr>
          <w:trHeight w:val="330"/>
        </w:trPr>
        <w:tc>
          <w:tcPr>
            <w:tcW w:w="841" w:type="dxa"/>
            <w:shd w:val="clear" w:color="auto" w:fill="auto"/>
            <w:vAlign w:val="center"/>
            <w:hideMark/>
          </w:tcPr>
          <w:p w14:paraId="70EA242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6179AFC0"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145852F6"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ac</w:t>
            </w:r>
            <w:proofErr w:type="spellEnd"/>
            <w:r w:rsidRPr="00FF35BC">
              <w:rPr>
                <w:rFonts w:ascii="Times New Roman" w:hAnsi="Times New Roman" w:cs="Times New Roman"/>
                <w:color w:val="000000"/>
                <w:sz w:val="22"/>
                <w:szCs w:val="22"/>
              </w:rPr>
              <w:t>)</w:t>
            </w:r>
          </w:p>
        </w:tc>
        <w:tc>
          <w:tcPr>
            <w:tcW w:w="3306" w:type="dxa"/>
            <w:vMerge/>
            <w:tcBorders>
              <w:top w:val="single" w:sz="6" w:space="0" w:color="auto"/>
              <w:bottom w:val="single" w:sz="6" w:space="0" w:color="auto"/>
            </w:tcBorders>
            <w:shd w:val="clear" w:color="auto" w:fill="DBE5F1" w:themeFill="accent1" w:themeFillTint="33"/>
            <w:vAlign w:val="center"/>
            <w:hideMark/>
          </w:tcPr>
          <w:p w14:paraId="1B7364A9"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34E9713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7AA8882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2E7BCC6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5767DFBB" w14:textId="77777777" w:rsidTr="00930875">
        <w:trPr>
          <w:trHeight w:val="330"/>
        </w:trPr>
        <w:tc>
          <w:tcPr>
            <w:tcW w:w="841" w:type="dxa"/>
            <w:shd w:val="clear" w:color="auto" w:fill="auto"/>
            <w:vAlign w:val="center"/>
            <w:hideMark/>
          </w:tcPr>
          <w:p w14:paraId="2104CB9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5003257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23C1164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ad)</w:t>
            </w:r>
          </w:p>
        </w:tc>
        <w:tc>
          <w:tcPr>
            <w:tcW w:w="3306" w:type="dxa"/>
            <w:vMerge/>
            <w:tcBorders>
              <w:top w:val="single" w:sz="6" w:space="0" w:color="auto"/>
              <w:bottom w:val="single" w:sz="6" w:space="0" w:color="auto"/>
            </w:tcBorders>
            <w:shd w:val="clear" w:color="auto" w:fill="DBE5F1" w:themeFill="accent1" w:themeFillTint="33"/>
            <w:vAlign w:val="center"/>
            <w:hideMark/>
          </w:tcPr>
          <w:p w14:paraId="417F9527"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5689D55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00C9E165"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5BD8860E"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6447300A" w14:textId="77777777" w:rsidTr="00930875">
        <w:trPr>
          <w:trHeight w:val="330"/>
        </w:trPr>
        <w:tc>
          <w:tcPr>
            <w:tcW w:w="841" w:type="dxa"/>
            <w:shd w:val="clear" w:color="auto" w:fill="auto"/>
            <w:vAlign w:val="center"/>
            <w:hideMark/>
          </w:tcPr>
          <w:p w14:paraId="1979813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655FAC2B"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225CD181"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ae</w:t>
            </w:r>
            <w:proofErr w:type="spellEnd"/>
            <w:r w:rsidRPr="00FF35BC">
              <w:rPr>
                <w:rFonts w:ascii="Times New Roman" w:hAnsi="Times New Roman" w:cs="Times New Roman"/>
                <w:color w:val="000000"/>
                <w:sz w:val="22"/>
                <w:szCs w:val="22"/>
              </w:rPr>
              <w:t>)</w:t>
            </w:r>
          </w:p>
        </w:tc>
        <w:tc>
          <w:tcPr>
            <w:tcW w:w="3306" w:type="dxa"/>
            <w:vMerge/>
            <w:tcBorders>
              <w:top w:val="single" w:sz="6" w:space="0" w:color="auto"/>
              <w:bottom w:val="single" w:sz="6" w:space="0" w:color="auto"/>
            </w:tcBorders>
            <w:shd w:val="clear" w:color="auto" w:fill="DBE5F1" w:themeFill="accent1" w:themeFillTint="33"/>
            <w:vAlign w:val="center"/>
            <w:hideMark/>
          </w:tcPr>
          <w:p w14:paraId="5DDDFA35"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27D4B3D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26054C1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34445B7B"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004BDFFC" w14:textId="77777777" w:rsidTr="00930875">
        <w:trPr>
          <w:trHeight w:val="418"/>
        </w:trPr>
        <w:tc>
          <w:tcPr>
            <w:tcW w:w="841" w:type="dxa"/>
            <w:shd w:val="clear" w:color="auto" w:fill="auto"/>
            <w:vAlign w:val="center"/>
            <w:hideMark/>
          </w:tcPr>
          <w:p w14:paraId="7E1CF77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384E77C8"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35560EB2"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af</w:t>
            </w:r>
            <w:proofErr w:type="spellEnd"/>
            <w:r w:rsidRPr="00FF35BC">
              <w:rPr>
                <w:rFonts w:ascii="Times New Roman" w:hAnsi="Times New Roman" w:cs="Times New Roman"/>
                <w:color w:val="000000"/>
                <w:sz w:val="22"/>
                <w:szCs w:val="22"/>
              </w:rPr>
              <w:t>)</w:t>
            </w:r>
          </w:p>
        </w:tc>
        <w:tc>
          <w:tcPr>
            <w:tcW w:w="3306" w:type="dxa"/>
            <w:vMerge/>
            <w:tcBorders>
              <w:top w:val="single" w:sz="6" w:space="0" w:color="auto"/>
              <w:bottom w:val="single" w:sz="6" w:space="0" w:color="auto"/>
            </w:tcBorders>
            <w:shd w:val="clear" w:color="auto" w:fill="DBE5F1" w:themeFill="accent1" w:themeFillTint="33"/>
            <w:vAlign w:val="center"/>
            <w:hideMark/>
          </w:tcPr>
          <w:p w14:paraId="417E90BD"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2F8386D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63D8BA5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0C70E24A"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770F11D2" w14:textId="77777777" w:rsidTr="00930875">
        <w:trPr>
          <w:trHeight w:val="1230"/>
        </w:trPr>
        <w:tc>
          <w:tcPr>
            <w:tcW w:w="841" w:type="dxa"/>
            <w:tcBorders>
              <w:bottom w:val="single" w:sz="8" w:space="0" w:color="auto"/>
            </w:tcBorders>
            <w:shd w:val="clear" w:color="auto" w:fill="auto"/>
            <w:vAlign w:val="center"/>
            <w:hideMark/>
          </w:tcPr>
          <w:p w14:paraId="34788C1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bottom w:val="single" w:sz="8" w:space="0" w:color="auto"/>
            </w:tcBorders>
            <w:shd w:val="clear" w:color="auto" w:fill="auto"/>
            <w:vAlign w:val="center"/>
            <w:hideMark/>
          </w:tcPr>
          <w:p w14:paraId="0FA4489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8" w:space="0" w:color="auto"/>
            </w:tcBorders>
            <w:shd w:val="clear" w:color="auto" w:fill="F2DBDB" w:themeFill="accent2" w:themeFillTint="33"/>
            <w:vAlign w:val="center"/>
            <w:hideMark/>
          </w:tcPr>
          <w:p w14:paraId="2C81C610"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ag</w:t>
            </w:r>
            <w:proofErr w:type="spellEnd"/>
            <w:r w:rsidRPr="00FF35BC">
              <w:rPr>
                <w:rFonts w:ascii="Times New Roman" w:hAnsi="Times New Roman" w:cs="Times New Roman"/>
                <w:color w:val="000000"/>
                <w:sz w:val="22"/>
                <w:szCs w:val="22"/>
              </w:rPr>
              <w:t>)</w:t>
            </w:r>
          </w:p>
        </w:tc>
        <w:tc>
          <w:tcPr>
            <w:tcW w:w="3306" w:type="dxa"/>
            <w:tcBorders>
              <w:top w:val="single" w:sz="6" w:space="0" w:color="auto"/>
              <w:bottom w:val="single" w:sz="8" w:space="0" w:color="auto"/>
            </w:tcBorders>
            <w:shd w:val="clear" w:color="auto" w:fill="F2DBDB" w:themeFill="accent2" w:themeFillTint="33"/>
            <w:vAlign w:val="center"/>
            <w:hideMark/>
          </w:tcPr>
          <w:p w14:paraId="09981B4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gazdasági szereplő az EEKD formanyomtatvány</w:t>
            </w:r>
            <w:r w:rsidRPr="00FF35BC">
              <w:rPr>
                <w:rFonts w:ascii="Times New Roman" w:hAnsi="Times New Roman" w:cs="Times New Roman"/>
                <w:b/>
                <w:bCs/>
                <w:color w:val="000000"/>
                <w:sz w:val="22"/>
                <w:szCs w:val="22"/>
                <w:u w:val="single"/>
              </w:rPr>
              <w:t xml:space="preserve"> III. részének "D" szakaszában</w:t>
            </w:r>
            <w:r w:rsidRPr="00FF35BC">
              <w:rPr>
                <w:rFonts w:ascii="Times New Roman" w:hAnsi="Times New Roman" w:cs="Times New Roman"/>
                <w:color w:val="000000"/>
                <w:sz w:val="22"/>
                <w:szCs w:val="22"/>
              </w:rPr>
              <w:t xml:space="preserve"> teszi meg az erre a pontra vonatkozó nyilatkozatot</w:t>
            </w:r>
          </w:p>
        </w:tc>
        <w:tc>
          <w:tcPr>
            <w:tcW w:w="684" w:type="dxa"/>
            <w:tcBorders>
              <w:bottom w:val="single" w:sz="8" w:space="0" w:color="auto"/>
            </w:tcBorders>
            <w:shd w:val="clear" w:color="auto" w:fill="auto"/>
            <w:vAlign w:val="center"/>
            <w:hideMark/>
          </w:tcPr>
          <w:p w14:paraId="2B5BF10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bottom w:val="single" w:sz="8" w:space="0" w:color="auto"/>
            </w:tcBorders>
            <w:shd w:val="clear" w:color="auto" w:fill="auto"/>
            <w:vAlign w:val="center"/>
            <w:hideMark/>
          </w:tcPr>
          <w:p w14:paraId="013A58C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bottom w:val="single" w:sz="8" w:space="0" w:color="auto"/>
            </w:tcBorders>
            <w:shd w:val="clear" w:color="auto" w:fill="auto"/>
            <w:vAlign w:val="center"/>
            <w:hideMark/>
          </w:tcPr>
          <w:p w14:paraId="366CD62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 pont</w:t>
            </w:r>
          </w:p>
        </w:tc>
      </w:tr>
      <w:tr w:rsidR="000F44F8" w:rsidRPr="00FF35BC" w14:paraId="282BFD56" w14:textId="77777777" w:rsidTr="00930875">
        <w:trPr>
          <w:trHeight w:val="1931"/>
        </w:trPr>
        <w:tc>
          <w:tcPr>
            <w:tcW w:w="841" w:type="dxa"/>
            <w:tcBorders>
              <w:top w:val="single" w:sz="8" w:space="0" w:color="auto"/>
              <w:bottom w:val="single" w:sz="8" w:space="0" w:color="auto"/>
            </w:tcBorders>
            <w:shd w:val="clear" w:color="auto" w:fill="auto"/>
            <w:vAlign w:val="center"/>
            <w:hideMark/>
          </w:tcPr>
          <w:p w14:paraId="2568E000"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lastRenderedPageBreak/>
              <w:t xml:space="preserve">62. § </w:t>
            </w:r>
          </w:p>
        </w:tc>
        <w:tc>
          <w:tcPr>
            <w:tcW w:w="1531" w:type="dxa"/>
            <w:tcBorders>
              <w:top w:val="single" w:sz="8" w:space="0" w:color="auto"/>
              <w:bottom w:val="single" w:sz="8" w:space="0" w:color="auto"/>
            </w:tcBorders>
            <w:shd w:val="clear" w:color="auto" w:fill="auto"/>
            <w:vAlign w:val="center"/>
            <w:hideMark/>
          </w:tcPr>
          <w:p w14:paraId="436613ED"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bottom w:val="single" w:sz="8" w:space="0" w:color="auto"/>
            </w:tcBorders>
            <w:shd w:val="clear" w:color="auto" w:fill="EAF1DD" w:themeFill="accent3" w:themeFillTint="33"/>
            <w:vAlign w:val="center"/>
            <w:hideMark/>
          </w:tcPr>
          <w:p w14:paraId="3E17403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ah)</w:t>
            </w:r>
          </w:p>
        </w:tc>
        <w:tc>
          <w:tcPr>
            <w:tcW w:w="3306" w:type="dxa"/>
            <w:tcBorders>
              <w:top w:val="single" w:sz="8" w:space="0" w:color="auto"/>
              <w:bottom w:val="single" w:sz="8" w:space="0" w:color="auto"/>
            </w:tcBorders>
            <w:shd w:val="clear" w:color="auto" w:fill="EAF1DD" w:themeFill="accent3" w:themeFillTint="33"/>
            <w:vAlign w:val="center"/>
            <w:hideMark/>
          </w:tcPr>
          <w:p w14:paraId="1D07650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b/>
                <w:bCs/>
                <w:color w:val="000000"/>
                <w:sz w:val="22"/>
                <w:szCs w:val="22"/>
                <w:u w:val="single"/>
              </w:rPr>
              <w:t>a nem Magyarországon letelepedett gazdasági szereplő</w:t>
            </w:r>
            <w:r w:rsidRPr="00FF35BC">
              <w:rPr>
                <w:rFonts w:ascii="Times New Roman" w:hAnsi="Times New Roman" w:cs="Times New Roman"/>
                <w:color w:val="000000"/>
                <w:sz w:val="22"/>
                <w:szCs w:val="22"/>
              </w:rPr>
              <w:t xml:space="preserve"> a formanyomtatvány </w:t>
            </w:r>
            <w:r w:rsidRPr="00FF35BC">
              <w:rPr>
                <w:rFonts w:ascii="Times New Roman" w:hAnsi="Times New Roman" w:cs="Times New Roman"/>
                <w:b/>
                <w:bCs/>
                <w:color w:val="000000"/>
                <w:sz w:val="22"/>
                <w:szCs w:val="22"/>
                <w:u w:val="single"/>
              </w:rPr>
              <w:t>a) és b) pontnak megfelelő</w:t>
            </w:r>
            <w:r w:rsidRPr="00FF35BC">
              <w:rPr>
                <w:rFonts w:ascii="Times New Roman" w:hAnsi="Times New Roman" w:cs="Times New Roman"/>
                <w:color w:val="000000"/>
                <w:sz w:val="22"/>
                <w:szCs w:val="22"/>
              </w:rPr>
              <w:t xml:space="preserve"> kitöltésével egyben </w:t>
            </w:r>
            <w:proofErr w:type="gramStart"/>
            <w:r w:rsidRPr="00FF35BC">
              <w:rPr>
                <w:rFonts w:ascii="Times New Roman" w:hAnsi="Times New Roman" w:cs="Times New Roman"/>
                <w:color w:val="000000"/>
                <w:sz w:val="22"/>
                <w:szCs w:val="22"/>
              </w:rPr>
              <w:t>az</w:t>
            </w:r>
            <w:proofErr w:type="gramEnd"/>
            <w:r w:rsidRPr="00FF35BC">
              <w:rPr>
                <w:rFonts w:ascii="Times New Roman" w:hAnsi="Times New Roman" w:cs="Times New Roman"/>
                <w:color w:val="000000"/>
                <w:sz w:val="22"/>
                <w:szCs w:val="22"/>
              </w:rPr>
              <w:t xml:space="preserve"> ah) alpontban említett személyes joga szerinti hasonló bűncselekményekről is nyilatkozik</w:t>
            </w:r>
          </w:p>
        </w:tc>
        <w:tc>
          <w:tcPr>
            <w:tcW w:w="684" w:type="dxa"/>
            <w:tcBorders>
              <w:top w:val="single" w:sz="8" w:space="0" w:color="auto"/>
              <w:bottom w:val="single" w:sz="8" w:space="0" w:color="auto"/>
            </w:tcBorders>
            <w:shd w:val="clear" w:color="auto" w:fill="auto"/>
            <w:vAlign w:val="center"/>
            <w:hideMark/>
          </w:tcPr>
          <w:p w14:paraId="3FBACE3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bottom w:val="single" w:sz="8" w:space="0" w:color="auto"/>
            </w:tcBorders>
            <w:shd w:val="clear" w:color="auto" w:fill="auto"/>
            <w:vAlign w:val="center"/>
            <w:hideMark/>
          </w:tcPr>
          <w:p w14:paraId="7C85578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bottom w:val="single" w:sz="8" w:space="0" w:color="auto"/>
            </w:tcBorders>
            <w:shd w:val="clear" w:color="auto" w:fill="auto"/>
            <w:vAlign w:val="center"/>
            <w:hideMark/>
          </w:tcPr>
          <w:p w14:paraId="227B266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c) pont</w:t>
            </w:r>
          </w:p>
        </w:tc>
      </w:tr>
      <w:tr w:rsidR="000F44F8" w:rsidRPr="00FF35BC" w14:paraId="447A486C" w14:textId="77777777" w:rsidTr="00930875">
        <w:trPr>
          <w:trHeight w:val="2526"/>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6F1A87C7"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7D7D181"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E5DFEC" w:themeFill="accent4" w:themeFillTint="33"/>
            <w:vAlign w:val="center"/>
            <w:hideMark/>
          </w:tcPr>
          <w:p w14:paraId="5D8D3793"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w:t>
            </w:r>
          </w:p>
        </w:tc>
        <w:tc>
          <w:tcPr>
            <w:tcW w:w="3306" w:type="dxa"/>
            <w:tcBorders>
              <w:top w:val="single" w:sz="8" w:space="0" w:color="auto"/>
              <w:left w:val="single" w:sz="6" w:space="0" w:color="auto"/>
              <w:bottom w:val="single" w:sz="8" w:space="0" w:color="auto"/>
              <w:right w:val="single" w:sz="6" w:space="0" w:color="auto"/>
            </w:tcBorders>
            <w:shd w:val="clear" w:color="auto" w:fill="E5DFEC" w:themeFill="accent4" w:themeFillTint="33"/>
            <w:vAlign w:val="center"/>
            <w:hideMark/>
          </w:tcPr>
          <w:p w14:paraId="0D99E9F5" w14:textId="77777777" w:rsidR="000F44F8" w:rsidRPr="00FF35BC" w:rsidRDefault="000F44F8"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 formanyomtatvány III. részének „B” szakasza kitöltésével nyilatkozik azzal, hogy csak az egy évnél régebben lejárt adó-, vámfizetési vagy társadalombiztosítási járulék tartozást és a tartozás lejártának időpontját kötelező feltüntetni</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4B11087"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7D3F18B"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8E64DEC"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d) pont</w:t>
            </w:r>
          </w:p>
        </w:tc>
      </w:tr>
      <w:tr w:rsidR="002B6E15" w:rsidRPr="00FF35BC" w14:paraId="324B4232" w14:textId="77777777" w:rsidTr="00930875">
        <w:trPr>
          <w:trHeight w:val="721"/>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3CB162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1DB075"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FDE9D9" w:themeFill="accent6" w:themeFillTint="33"/>
            <w:vAlign w:val="center"/>
            <w:hideMark/>
          </w:tcPr>
          <w:p w14:paraId="2B074DA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c)</w:t>
            </w:r>
          </w:p>
        </w:tc>
        <w:tc>
          <w:tcPr>
            <w:tcW w:w="3306" w:type="dxa"/>
            <w:vMerge w:val="restart"/>
            <w:tcBorders>
              <w:top w:val="single" w:sz="8" w:space="0" w:color="auto"/>
              <w:left w:val="single" w:sz="6" w:space="0" w:color="auto"/>
              <w:right w:val="single" w:sz="6" w:space="0" w:color="auto"/>
            </w:tcBorders>
            <w:shd w:val="clear" w:color="auto" w:fill="FDE9D9" w:themeFill="accent6" w:themeFillTint="33"/>
            <w:vAlign w:val="center"/>
            <w:hideMark/>
          </w:tcPr>
          <w:p w14:paraId="5239B3CA" w14:textId="77777777" w:rsidR="002B6E15" w:rsidRPr="00FF35BC" w:rsidRDefault="002B6E15"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az EEKD formanyomtatvány III. részének "C" szakaszában a vonatkozó pontok kitöltésével nyilatkozik</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AB31CD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466DA8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8DAF04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7B976062" w14:textId="77777777" w:rsidTr="00930875">
        <w:trPr>
          <w:trHeight w:val="679"/>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700E491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F178877"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74DB4094"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d)</w:t>
            </w:r>
          </w:p>
        </w:tc>
        <w:tc>
          <w:tcPr>
            <w:tcW w:w="3306" w:type="dxa"/>
            <w:vMerge/>
            <w:tcBorders>
              <w:left w:val="single" w:sz="6" w:space="0" w:color="auto"/>
              <w:right w:val="single" w:sz="6" w:space="0" w:color="auto"/>
            </w:tcBorders>
            <w:shd w:val="clear" w:color="auto" w:fill="auto"/>
            <w:vAlign w:val="center"/>
            <w:hideMark/>
          </w:tcPr>
          <w:p w14:paraId="1A4957A4"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AB3FB6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5BF990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25F2EEA"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4A6C9DE4" w14:textId="77777777" w:rsidTr="00930875">
        <w:trPr>
          <w:trHeight w:val="560"/>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63FD8DA"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A6EDA5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79BB2FD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h)</w:t>
            </w:r>
          </w:p>
        </w:tc>
        <w:tc>
          <w:tcPr>
            <w:tcW w:w="3306" w:type="dxa"/>
            <w:vMerge/>
            <w:tcBorders>
              <w:left w:val="single" w:sz="6" w:space="0" w:color="auto"/>
              <w:right w:val="single" w:sz="6" w:space="0" w:color="auto"/>
            </w:tcBorders>
            <w:shd w:val="clear" w:color="auto" w:fill="auto"/>
            <w:vAlign w:val="center"/>
            <w:hideMark/>
          </w:tcPr>
          <w:p w14:paraId="1D265A91"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36D270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D7FBDF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58A6A46F"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4BA28483" w14:textId="77777777" w:rsidTr="00930875">
        <w:trPr>
          <w:trHeight w:val="683"/>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568B855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87D265"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129F3A7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i)</w:t>
            </w:r>
          </w:p>
        </w:tc>
        <w:tc>
          <w:tcPr>
            <w:tcW w:w="3306" w:type="dxa"/>
            <w:vMerge/>
            <w:tcBorders>
              <w:left w:val="single" w:sz="6" w:space="0" w:color="auto"/>
              <w:right w:val="single" w:sz="6" w:space="0" w:color="auto"/>
            </w:tcBorders>
            <w:shd w:val="clear" w:color="auto" w:fill="auto"/>
            <w:vAlign w:val="center"/>
            <w:hideMark/>
          </w:tcPr>
          <w:p w14:paraId="0192D5E7"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924BD4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17D6B9E"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39634F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2A052526" w14:textId="77777777" w:rsidTr="00930875">
        <w:trPr>
          <w:trHeight w:val="693"/>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47ECAFB6"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1DBD5F"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35F6C0B3"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j) </w:t>
            </w:r>
          </w:p>
        </w:tc>
        <w:tc>
          <w:tcPr>
            <w:tcW w:w="3306" w:type="dxa"/>
            <w:vMerge/>
            <w:tcBorders>
              <w:left w:val="single" w:sz="6" w:space="0" w:color="auto"/>
              <w:right w:val="single" w:sz="6" w:space="0" w:color="auto"/>
            </w:tcBorders>
            <w:shd w:val="clear" w:color="auto" w:fill="auto"/>
            <w:vAlign w:val="center"/>
            <w:hideMark/>
          </w:tcPr>
          <w:p w14:paraId="564B6F0A"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6EFAE9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408EC0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7552E1D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55D50F35"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359C5AD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A54CE67"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327F3463"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m)</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5509942D"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B8676D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08AC11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061D9FC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AB6DEF" w:rsidRPr="00FF35BC" w14:paraId="69131F42"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60D2899"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1DB38F1"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32245AB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c>
          <w:tcPr>
            <w:tcW w:w="3306" w:type="dxa"/>
            <w:vMerge w:val="restart"/>
            <w:tcBorders>
              <w:top w:val="single" w:sz="8" w:space="0" w:color="auto"/>
              <w:left w:val="single" w:sz="6" w:space="0" w:color="auto"/>
              <w:bottom w:val="single" w:sz="8" w:space="0" w:color="auto"/>
              <w:right w:val="single" w:sz="6" w:space="0" w:color="auto"/>
            </w:tcBorders>
            <w:shd w:val="clear" w:color="auto" w:fill="DAEEF3" w:themeFill="accent5" w:themeFillTint="33"/>
            <w:vAlign w:val="center"/>
            <w:hideMark/>
          </w:tcPr>
          <w:p w14:paraId="37B88D79" w14:textId="77777777" w:rsidR="00AB6DEF" w:rsidRPr="00FF35BC" w:rsidRDefault="00AB6DEF"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az EEKD formanyomtatvány III. része „D” szakaszának vonatkozó pontjai kitöltésével nyilatkozik</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E182BE1"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058372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349640F"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20396BCC"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A11605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7A98C0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E6CA94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19A75071"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2C5C4FF"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82346D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3C6159F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341F3D3A"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3F1F55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45CF4A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D2358EE"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40177269"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8CF8B7"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12E64C3"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BDC7657"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074DCF8C"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6FE14A4"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C6AA76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2A3F8E0" w14:textId="77777777" w:rsidR="00AB6DEF" w:rsidRPr="00FF35BC" w:rsidRDefault="00AB6DEF" w:rsidP="000F44F8">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ka</w:t>
            </w:r>
            <w:proofErr w:type="spellEnd"/>
            <w:r w:rsidRPr="00FF35BC">
              <w:rPr>
                <w:rFonts w:ascii="Times New Roman" w:hAnsi="Times New Roman" w:cs="Times New Roman"/>
                <w:color w:val="000000"/>
                <w:sz w:val="22"/>
                <w:szCs w:val="22"/>
              </w:rPr>
              <w:t>)</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078F6B8A"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41D4F8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380789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29FC39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6227454F"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9BC3C7E"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56957D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055A7639" w14:textId="77777777" w:rsidR="00AB6DEF" w:rsidRPr="00FF35BC" w:rsidRDefault="00AB6DEF" w:rsidP="000F44F8">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kb</w:t>
            </w:r>
            <w:proofErr w:type="spellEnd"/>
            <w:r w:rsidRPr="00FF35BC">
              <w:rPr>
                <w:rFonts w:ascii="Times New Roman" w:hAnsi="Times New Roman" w:cs="Times New Roman"/>
                <w:color w:val="000000"/>
                <w:sz w:val="22"/>
                <w:szCs w:val="22"/>
              </w:rPr>
              <w:t>)</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7A7609E6"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D66A84E"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653739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A86CEC9"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7211682B"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5796BC1"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E2781E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7CAEB2D5" w14:textId="77777777" w:rsidR="00AB6DEF" w:rsidRPr="00FF35BC" w:rsidRDefault="00AB6DEF" w:rsidP="000F44F8">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kc</w:t>
            </w:r>
            <w:proofErr w:type="spellEnd"/>
            <w:r w:rsidRPr="00FF35BC">
              <w:rPr>
                <w:rFonts w:ascii="Times New Roman" w:hAnsi="Times New Roman" w:cs="Times New Roman"/>
                <w:color w:val="000000"/>
                <w:sz w:val="22"/>
                <w:szCs w:val="22"/>
              </w:rPr>
              <w:t>)</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550F9FC5"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3713549"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91620DD"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20F794FB"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36CE6CF6"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BDD3E98"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B70BB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6490B54"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l)</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5B44508F"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6D35CE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59F294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55FEBD0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3D52DB23"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C2A75B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lastRenderedPageBreak/>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3F258A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333FC57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p)</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3087A5D3"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F1549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B46DC8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886FF5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6A836B44"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71933E6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8CF1C64"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FBD4B4" w:themeFill="accent6" w:themeFillTint="66"/>
            <w:vAlign w:val="center"/>
            <w:hideMark/>
          </w:tcPr>
          <w:p w14:paraId="7C80E9BD"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n)</w:t>
            </w:r>
          </w:p>
        </w:tc>
        <w:tc>
          <w:tcPr>
            <w:tcW w:w="3306" w:type="dxa"/>
            <w:vMerge w:val="restart"/>
            <w:tcBorders>
              <w:top w:val="single" w:sz="8" w:space="0" w:color="auto"/>
              <w:left w:val="single" w:sz="6" w:space="0" w:color="auto"/>
              <w:right w:val="single" w:sz="6" w:space="0" w:color="auto"/>
            </w:tcBorders>
            <w:shd w:val="clear" w:color="auto" w:fill="FBD4B4" w:themeFill="accent6" w:themeFillTint="66"/>
            <w:vAlign w:val="center"/>
            <w:hideMark/>
          </w:tcPr>
          <w:p w14:paraId="7893E773" w14:textId="77777777" w:rsidR="00AB6DEF" w:rsidRPr="00FF35BC" w:rsidRDefault="00AB6DEF" w:rsidP="002B6E15">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 xml:space="preserve">a formanyomtatvány III. része „C” szakaszának vonatkozó pontja </w:t>
            </w:r>
            <w:proofErr w:type="gramStart"/>
            <w:r w:rsidRPr="00FF35BC">
              <w:rPr>
                <w:rFonts w:ascii="Times New Roman" w:hAnsi="Times New Roman" w:cs="Times New Roman"/>
                <w:b/>
                <w:bCs/>
                <w:color w:val="000000"/>
                <w:sz w:val="22"/>
                <w:szCs w:val="22"/>
                <w:u w:val="single"/>
              </w:rPr>
              <w:t>kitöltésével</w:t>
            </w:r>
            <w:proofErr w:type="gramEnd"/>
            <w:r w:rsidRPr="00FF35BC">
              <w:rPr>
                <w:rFonts w:ascii="Times New Roman" w:hAnsi="Times New Roman" w:cs="Times New Roman"/>
                <w:b/>
                <w:bCs/>
                <w:color w:val="000000"/>
                <w:sz w:val="22"/>
                <w:szCs w:val="22"/>
                <w:u w:val="single"/>
              </w:rPr>
              <w:t xml:space="preserve"> azzal, hogy ha a gazdasági szereplő bírságelengedésben részesült, vagy az ajánlat benyújtását megelőzően a jogsértést a Gazdasági Versenyhivatalnak bejelentette, ezt a tényt a formanyomtatványban feltünteti</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D232747"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8A6BC6A"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F96FE62"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r>
      <w:tr w:rsidR="00AB6DEF" w:rsidRPr="00FF35BC" w14:paraId="51451E82" w14:textId="77777777" w:rsidTr="00930875">
        <w:trPr>
          <w:trHeight w:val="2188"/>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5165CC4B"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95B425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BD4B4" w:themeFill="accent6" w:themeFillTint="66"/>
            <w:vAlign w:val="center"/>
            <w:hideMark/>
          </w:tcPr>
          <w:p w14:paraId="4D0E0A48"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o)</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2EAD48D8" w14:textId="77777777" w:rsidR="00AB6DEF" w:rsidRPr="00FF35BC" w:rsidRDefault="00AB6DEF" w:rsidP="002B6E15">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8D05465"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B427CEE"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0BFB949"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r>
      <w:tr w:rsidR="00AB6DEF" w:rsidRPr="00FF35BC" w14:paraId="51E57877"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64B2B443"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6BA67CD"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(2) bekezdés</w:t>
            </w:r>
          </w:p>
        </w:tc>
        <w:tc>
          <w:tcPr>
            <w:tcW w:w="1015" w:type="dxa"/>
            <w:tcBorders>
              <w:top w:val="single" w:sz="8" w:space="0" w:color="auto"/>
              <w:left w:val="single" w:sz="6" w:space="0" w:color="auto"/>
              <w:bottom w:val="single" w:sz="8" w:space="0" w:color="auto"/>
              <w:right w:val="single" w:sz="6" w:space="0" w:color="auto"/>
            </w:tcBorders>
            <w:shd w:val="clear" w:color="000000" w:fill="auto"/>
            <w:vAlign w:val="center"/>
            <w:hideMark/>
          </w:tcPr>
          <w:p w14:paraId="282CE7C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w:t>
            </w:r>
          </w:p>
        </w:tc>
        <w:tc>
          <w:tcPr>
            <w:tcW w:w="3306" w:type="dxa"/>
            <w:vMerge w:val="restart"/>
            <w:tcBorders>
              <w:top w:val="single" w:sz="8" w:space="0" w:color="auto"/>
              <w:left w:val="single" w:sz="6" w:space="0" w:color="auto"/>
              <w:right w:val="single" w:sz="6" w:space="0" w:color="auto"/>
            </w:tcBorders>
            <w:shd w:val="clear" w:color="auto" w:fill="auto"/>
            <w:vAlign w:val="center"/>
            <w:hideMark/>
          </w:tcPr>
          <w:p w14:paraId="5DC5BCD9" w14:textId="4DA9448C" w:rsidR="00AB6DEF" w:rsidRPr="00FF35BC" w:rsidRDefault="00AB6DEF" w:rsidP="002B6E15">
            <w:pPr>
              <w:jc w:val="center"/>
              <w:rPr>
                <w:rFonts w:ascii="Times New Roman" w:hAnsi="Times New Roman" w:cs="Times New Roman"/>
                <w:b/>
                <w:bCs/>
                <w:color w:val="000000"/>
                <w:sz w:val="22"/>
                <w:szCs w:val="22"/>
                <w:u w:val="single"/>
              </w:rPr>
            </w:pPr>
            <w:r w:rsidRPr="00FF35BC">
              <w:rPr>
                <w:rFonts w:ascii="Times New Roman" w:hAnsi="Times New Roman" w:cs="Times New Roman"/>
              </w:rPr>
              <w:t xml:space="preserve">A 4. § (1) bekezdés </w:t>
            </w:r>
            <w:r w:rsidRPr="00FF35BC">
              <w:rPr>
                <w:rFonts w:ascii="Times New Roman" w:hAnsi="Times New Roman" w:cs="Times New Roman"/>
                <w:i/>
                <w:iCs/>
              </w:rPr>
              <w:t>a)–c)</w:t>
            </w:r>
            <w:r w:rsidRPr="00FF35BC">
              <w:rPr>
                <w:rFonts w:ascii="Times New Roman" w:hAnsi="Times New Roman" w:cs="Times New Roman"/>
              </w:rPr>
              <w:t xml:space="preserve"> pontja alapján megtett nyilatkozat a Kbt. 62. § (2) bekezdésében említett személyekre is vonatkozik.</w:t>
            </w:r>
            <w:r w:rsidRPr="00FF35BC">
              <w:rPr>
                <w:rFonts w:ascii="Times New Roman" w:hAnsi="Times New Roman" w:cs="Times New Roman"/>
                <w:b/>
                <w:bCs/>
                <w:color w:val="000000"/>
                <w:sz w:val="22"/>
                <w:szCs w:val="22"/>
                <w:u w:val="single"/>
              </w:rPr>
              <w:t> </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5EACA12"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2542" w:type="dxa"/>
            <w:gridSpan w:val="2"/>
            <w:tcBorders>
              <w:top w:val="single" w:sz="8" w:space="0" w:color="auto"/>
              <w:left w:val="single" w:sz="6" w:space="0" w:color="auto"/>
              <w:bottom w:val="single" w:sz="8" w:space="0" w:color="auto"/>
              <w:right w:val="single" w:sz="12" w:space="0" w:color="auto"/>
            </w:tcBorders>
            <w:shd w:val="clear" w:color="auto" w:fill="auto"/>
            <w:vAlign w:val="center"/>
            <w:hideMark/>
          </w:tcPr>
          <w:p w14:paraId="6AA8DA1B" w14:textId="5A365348"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(4) bekezdés</w:t>
            </w:r>
          </w:p>
        </w:tc>
      </w:tr>
      <w:tr w:rsidR="00AB6DEF" w:rsidRPr="00FF35BC" w14:paraId="202190C7"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45558BC" w14:textId="3B39C2DD"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939C809" w14:textId="523800B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(2) bekezdés</w:t>
            </w:r>
          </w:p>
        </w:tc>
        <w:tc>
          <w:tcPr>
            <w:tcW w:w="1015" w:type="dxa"/>
            <w:tcBorders>
              <w:top w:val="single" w:sz="8" w:space="0" w:color="auto"/>
              <w:left w:val="single" w:sz="6" w:space="0" w:color="auto"/>
              <w:bottom w:val="single" w:sz="8" w:space="0" w:color="auto"/>
              <w:right w:val="single" w:sz="6" w:space="0" w:color="auto"/>
            </w:tcBorders>
            <w:shd w:val="clear" w:color="000000" w:fill="auto"/>
            <w:vAlign w:val="center"/>
            <w:hideMark/>
          </w:tcPr>
          <w:p w14:paraId="18BBF3C3" w14:textId="7777777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7D83484B" w14:textId="77777777" w:rsidR="00AB6DEF" w:rsidRPr="00FF35BC" w:rsidRDefault="00AB6DEF" w:rsidP="00AB6DEF">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07957E3" w14:textId="7777777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2542" w:type="dxa"/>
            <w:gridSpan w:val="2"/>
            <w:tcBorders>
              <w:top w:val="single" w:sz="8" w:space="0" w:color="auto"/>
              <w:left w:val="single" w:sz="6" w:space="0" w:color="auto"/>
              <w:bottom w:val="single" w:sz="8" w:space="0" w:color="auto"/>
              <w:right w:val="single" w:sz="12" w:space="0" w:color="auto"/>
            </w:tcBorders>
            <w:shd w:val="clear" w:color="auto" w:fill="auto"/>
            <w:vAlign w:val="center"/>
            <w:hideMark/>
          </w:tcPr>
          <w:p w14:paraId="7D14FCB2" w14:textId="4C7166AA"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(4) bekezdés</w:t>
            </w:r>
          </w:p>
        </w:tc>
      </w:tr>
    </w:tbl>
    <w:p w14:paraId="2D38F0CB" w14:textId="77777777" w:rsidR="00FE77E4" w:rsidRPr="00FF35BC" w:rsidRDefault="00FE77E4" w:rsidP="00CF6AE5">
      <w:pPr>
        <w:suppressAutoHyphens/>
        <w:ind w:left="705"/>
        <w:jc w:val="both"/>
        <w:rPr>
          <w:rFonts w:ascii="Times New Roman" w:hAnsi="Times New Roman" w:cs="Times New Roman"/>
        </w:rPr>
      </w:pPr>
    </w:p>
    <w:p w14:paraId="1FF2BF7B" w14:textId="13230F2C" w:rsidR="00FE77E4" w:rsidRPr="00FF35BC" w:rsidRDefault="00930875" w:rsidP="00CF6AE5">
      <w:pPr>
        <w:suppressAutoHyphens/>
        <w:ind w:left="705"/>
        <w:jc w:val="both"/>
        <w:rPr>
          <w:rFonts w:ascii="Times New Roman" w:hAnsi="Times New Roman" w:cs="Times New Roman"/>
        </w:rPr>
      </w:pPr>
      <w:r w:rsidRPr="00FF35BC">
        <w:rPr>
          <w:rFonts w:ascii="Times New Roman" w:hAnsi="Times New Roman" w:cs="Times New Roman"/>
        </w:rPr>
        <w:t>Ajánlatkérő felhívja a figyelmet a 321/2015. (X. 30.) Korm. rendelet alábbi rendelkezésére is:</w:t>
      </w:r>
    </w:p>
    <w:p w14:paraId="1EF75FCD" w14:textId="77777777" w:rsidR="00930875" w:rsidRPr="00FF35BC" w:rsidRDefault="00930875" w:rsidP="00CF6AE5">
      <w:pPr>
        <w:suppressAutoHyphens/>
        <w:ind w:left="705"/>
        <w:jc w:val="both"/>
        <w:rPr>
          <w:rFonts w:ascii="Times New Roman" w:hAnsi="Times New Roman" w:cs="Times New Roman"/>
        </w:rPr>
      </w:pPr>
    </w:p>
    <w:p w14:paraId="73F74491" w14:textId="77777777" w:rsidR="00930875" w:rsidRPr="00FF35BC" w:rsidRDefault="00930875" w:rsidP="00930875">
      <w:pPr>
        <w:pStyle w:val="Listaszerbekezds"/>
        <w:ind w:left="705"/>
        <w:jc w:val="both"/>
        <w:rPr>
          <w:rFonts w:ascii="Times New Roman" w:hAnsi="Times New Roman" w:cs="Times New Roman"/>
        </w:rPr>
      </w:pPr>
      <w:r w:rsidRPr="00FF35BC">
        <w:rPr>
          <w:rFonts w:ascii="Times New Roman" w:hAnsi="Times New Roman" w:cs="Times New Roman"/>
        </w:rPr>
        <w:t xml:space="preserve">„(1) Ha az ajánlatkérő a Kbt. 69. § (11) bekezdésében foglaltaknak megfelelően közvetlenül hozzáfér a kizáró okok hiányát, valamint az alkalmassági feltételeket igazoló adatbázisokhoz, </w:t>
      </w:r>
      <w:r w:rsidRPr="00FF35BC">
        <w:rPr>
          <w:rFonts w:ascii="Times New Roman" w:hAnsi="Times New Roman" w:cs="Times New Roman"/>
          <w:b/>
        </w:rPr>
        <w:t>a gazdasági szereplőknek ezen adatbázisok elérhetőségét is fel kell tüntetniük a formanyomtatvány megfelelő részeiben.</w:t>
      </w:r>
    </w:p>
    <w:p w14:paraId="700E656F" w14:textId="77777777" w:rsidR="00930875" w:rsidRPr="00FF35BC" w:rsidRDefault="00930875" w:rsidP="00930875">
      <w:pPr>
        <w:pStyle w:val="Listaszerbekezds"/>
        <w:ind w:left="705"/>
        <w:jc w:val="both"/>
        <w:rPr>
          <w:rFonts w:ascii="Times New Roman" w:hAnsi="Times New Roman" w:cs="Times New Roman"/>
          <w:i/>
        </w:rPr>
      </w:pPr>
      <w:r w:rsidRPr="00FF35BC">
        <w:rPr>
          <w:rFonts w:ascii="Times New Roman" w:hAnsi="Times New Roman" w:cs="Times New Roman"/>
        </w:rPr>
        <w:t xml:space="preserve">(2) A gazdasági szereplőknek a formanyomtatványban </w:t>
      </w:r>
      <w:r w:rsidRPr="00FF35BC">
        <w:rPr>
          <w:rFonts w:ascii="Times New Roman" w:hAnsi="Times New Roman" w:cs="Times New Roman"/>
          <w:b/>
        </w:rPr>
        <w:t>fel kell tüntetniük</w:t>
      </w:r>
      <w:r w:rsidRPr="00FF35BC">
        <w:rPr>
          <w:rFonts w:ascii="Times New Roman" w:hAnsi="Times New Roman" w:cs="Times New Roman"/>
        </w:rPr>
        <w:t xml:space="preserve"> azt is, hogy a III. és IV. Fejezet szerinti </w:t>
      </w:r>
      <w:r w:rsidRPr="00FF35BC">
        <w:rPr>
          <w:rFonts w:ascii="Times New Roman" w:hAnsi="Times New Roman" w:cs="Times New Roman"/>
          <w:b/>
        </w:rPr>
        <w:t>igazolások kiállítására mely szerv jogosult.</w:t>
      </w:r>
      <w:r w:rsidRPr="00FF35BC">
        <w:rPr>
          <w:rFonts w:ascii="Times New Roman" w:hAnsi="Times New Roman" w:cs="Times New Roman"/>
        </w:rPr>
        <w:t>”</w:t>
      </w:r>
    </w:p>
    <w:p w14:paraId="15622576" w14:textId="77777777" w:rsidR="00930875" w:rsidRPr="00FF35BC" w:rsidRDefault="00930875" w:rsidP="00CF6AE5">
      <w:pPr>
        <w:suppressAutoHyphens/>
        <w:ind w:left="705"/>
        <w:jc w:val="both"/>
        <w:rPr>
          <w:rFonts w:ascii="Times New Roman" w:hAnsi="Times New Roman" w:cs="Times New Roman"/>
        </w:rPr>
      </w:pPr>
    </w:p>
    <w:p w14:paraId="28EFDD2D" w14:textId="13462E0A" w:rsidR="00FE77E4" w:rsidRPr="00FF35BC" w:rsidRDefault="00930875" w:rsidP="00CF6AE5">
      <w:pPr>
        <w:suppressAutoHyphens/>
        <w:ind w:left="705"/>
        <w:jc w:val="both"/>
        <w:rPr>
          <w:rFonts w:ascii="Times New Roman" w:hAnsi="Times New Roman" w:cs="Times New Roman"/>
        </w:rPr>
      </w:pPr>
      <w:r w:rsidRPr="00FF35BC">
        <w:rPr>
          <w:rFonts w:ascii="Times New Roman" w:hAnsi="Times New Roman" w:cs="Times New Roman"/>
        </w:rPr>
        <w:t>Az egységes európai közbeszerzési dokumentum (EEKD) fent hivatkozott megfelelő részében, azon belül az EEKD adott kizáró okot tartalmazó megfelelő sorában kell az előírt adatokat (adatbázis elérhetősége, igazolás kiállítására jogosult szerv) feltüntetni.</w:t>
      </w:r>
    </w:p>
    <w:p w14:paraId="0C309D7B" w14:textId="77777777" w:rsidR="00FE77E4" w:rsidRPr="00FF35BC" w:rsidRDefault="00FE77E4"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0F201792" w:rsidR="00166167" w:rsidRPr="00FF35BC" w:rsidRDefault="00166167" w:rsidP="00CF6AE5">
      <w:pPr>
        <w:numPr>
          <w:ilvl w:val="1"/>
          <w:numId w:val="1"/>
        </w:numPr>
        <w:suppressAutoHyphens/>
        <w:jc w:val="both"/>
        <w:rPr>
          <w:rFonts w:ascii="Times New Roman" w:hAnsi="Times New Roman" w:cs="Times New Roman"/>
          <w:b/>
        </w:rPr>
      </w:pPr>
      <w:r w:rsidRPr="00FF35BC">
        <w:rPr>
          <w:rFonts w:ascii="Times New Roman" w:hAnsi="Times New Roman" w:cs="Times New Roman"/>
          <w:b/>
        </w:rPr>
        <w:t xml:space="preserve">Kiegészítő tájékoztatás (Kbt. </w:t>
      </w:r>
      <w:r w:rsidR="00382D67" w:rsidRPr="00FF35BC">
        <w:rPr>
          <w:rFonts w:ascii="Times New Roman" w:hAnsi="Times New Roman" w:cs="Times New Roman"/>
          <w:b/>
        </w:rPr>
        <w:t>56</w:t>
      </w:r>
      <w:r w:rsidRPr="00FF35BC">
        <w:rPr>
          <w:rFonts w:ascii="Times New Roman" w:hAnsi="Times New Roman" w:cs="Times New Roman"/>
          <w:b/>
        </w:rPr>
        <w:t>. §)</w:t>
      </w:r>
    </w:p>
    <w:p w14:paraId="07EEF797" w14:textId="4860C412" w:rsidR="006A26C6" w:rsidRPr="00FF35BC" w:rsidRDefault="006A26C6" w:rsidP="006A26C6">
      <w:pPr>
        <w:suppressAutoHyphens/>
        <w:ind w:left="705"/>
        <w:jc w:val="both"/>
        <w:rPr>
          <w:rFonts w:ascii="Times New Roman" w:hAnsi="Times New Roman" w:cs="Times New Roman"/>
        </w:rPr>
      </w:pPr>
      <w:r w:rsidRPr="00FF35BC">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5D350744" w:rsidR="006A26C6" w:rsidRPr="00FF35BC" w:rsidRDefault="006A26C6" w:rsidP="00E51FD4">
      <w:pPr>
        <w:suppressAutoHyphens/>
        <w:spacing w:before="120"/>
        <w:ind w:left="703"/>
        <w:jc w:val="both"/>
        <w:rPr>
          <w:rFonts w:ascii="Times New Roman" w:hAnsi="Times New Roman" w:cs="Times New Roman"/>
        </w:rPr>
      </w:pPr>
      <w:r w:rsidRPr="00FF35BC">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I.</w:t>
      </w:r>
      <w:r w:rsidR="0075165A" w:rsidRPr="00FF35BC">
        <w:rPr>
          <w:rFonts w:ascii="Times New Roman" w:hAnsi="Times New Roman" w:cs="Times New Roman"/>
        </w:rPr>
        <w:t>3)</w:t>
      </w:r>
      <w:r w:rsidRPr="00FF35BC">
        <w:rPr>
          <w:rFonts w:ascii="Times New Roman" w:hAnsi="Times New Roman" w:cs="Times New Roman"/>
        </w:rPr>
        <w:t xml:space="preserve"> pontjában kerültek feltüntetésre.</w:t>
      </w:r>
    </w:p>
    <w:p w14:paraId="5C4CFB00" w14:textId="6BCCCADB" w:rsidR="00166167" w:rsidRPr="00FF35BC" w:rsidRDefault="006A26C6" w:rsidP="00E51FD4">
      <w:pPr>
        <w:suppressAutoHyphens/>
        <w:spacing w:before="120"/>
        <w:ind w:left="703"/>
        <w:jc w:val="both"/>
        <w:rPr>
          <w:rFonts w:ascii="Times New Roman" w:hAnsi="Times New Roman" w:cs="Times New Roman"/>
        </w:rPr>
      </w:pPr>
      <w:r w:rsidRPr="00FF35BC">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7FB9B44E" w:rsidR="004A04BD" w:rsidRPr="00FF35BC" w:rsidRDefault="004A04BD" w:rsidP="00E51FD4">
      <w:pPr>
        <w:spacing w:before="120"/>
        <w:ind w:left="703" w:right="150"/>
        <w:jc w:val="both"/>
        <w:rPr>
          <w:rFonts w:ascii="Times New Roman" w:hAnsi="Times New Roman" w:cs="Times New Roman"/>
        </w:rPr>
      </w:pPr>
      <w:r w:rsidRPr="00FF35BC">
        <w:rPr>
          <w:rFonts w:ascii="Times New Roman" w:hAnsi="Times New Roman" w:cs="Times New Roman"/>
        </w:rPr>
        <w:t xml:space="preserve">Ajánlatkérő a beérkező kérdések gyorsabb megválaszolása érdekében kéri, hogy azok minden esetben szerkeszthető </w:t>
      </w:r>
      <w:r w:rsidR="00317EB0" w:rsidRPr="00FF35BC">
        <w:rPr>
          <w:rFonts w:ascii="Times New Roman" w:hAnsi="Times New Roman" w:cs="Times New Roman"/>
        </w:rPr>
        <w:t xml:space="preserve">MS </w:t>
      </w:r>
      <w:proofErr w:type="spellStart"/>
      <w:r w:rsidRPr="00FF35BC">
        <w:rPr>
          <w:rFonts w:ascii="Times New Roman" w:hAnsi="Times New Roman" w:cs="Times New Roman"/>
        </w:rPr>
        <w:t>word</w:t>
      </w:r>
      <w:proofErr w:type="spellEnd"/>
      <w:r w:rsidRPr="00FF35BC">
        <w:rPr>
          <w:rFonts w:ascii="Times New Roman" w:hAnsi="Times New Roman" w:cs="Times New Roman"/>
        </w:rPr>
        <w:t xml:space="preserve"> formátumban is kerüljenek megküldésre.</w:t>
      </w:r>
    </w:p>
    <w:p w14:paraId="3667441A" w14:textId="5AC90CC5" w:rsidR="006A26C6" w:rsidRPr="00FF35BC" w:rsidRDefault="006A26C6" w:rsidP="00E51FD4">
      <w:pPr>
        <w:spacing w:before="120"/>
        <w:ind w:left="703" w:right="150"/>
        <w:jc w:val="both"/>
        <w:rPr>
          <w:rFonts w:ascii="Times New Roman" w:hAnsi="Times New Roman" w:cs="Times New Roman"/>
        </w:rPr>
      </w:pPr>
      <w:r w:rsidRPr="00FF35BC">
        <w:rPr>
          <w:rFonts w:ascii="Times New Roman" w:hAnsi="Times New Roman" w:cs="Times New Roman"/>
        </w:rPr>
        <w:lastRenderedPageBreak/>
        <w:t xml:space="preserve">Ajánlatkérő a Kbt. 56. § rendelkezései szerint adja meg a kért tájékoztatást. A kérésre adott tájékoztatás tartalmát valamennyi </w:t>
      </w:r>
      <w:r w:rsidR="00E51FD4" w:rsidRPr="00FF35BC">
        <w:rPr>
          <w:rFonts w:ascii="Times New Roman" w:hAnsi="Times New Roman" w:cs="Times New Roman"/>
        </w:rPr>
        <w:t>ajánlattevő</w:t>
      </w:r>
      <w:r w:rsidRPr="00FF35BC">
        <w:rPr>
          <w:rFonts w:ascii="Times New Roman" w:hAnsi="Times New Roman" w:cs="Times New Roman"/>
        </w:rPr>
        <w:t xml:space="preserve">vel ismerteti az </w:t>
      </w:r>
      <w:r w:rsidR="00E51FD4" w:rsidRPr="00FF35BC">
        <w:rPr>
          <w:rFonts w:ascii="Times New Roman" w:hAnsi="Times New Roman" w:cs="Times New Roman"/>
        </w:rPr>
        <w:t>A</w:t>
      </w:r>
      <w:r w:rsidRPr="00FF35BC">
        <w:rPr>
          <w:rFonts w:ascii="Times New Roman" w:hAnsi="Times New Roman" w:cs="Times New Roman"/>
        </w:rPr>
        <w:t xml:space="preserve">jánlatkérő. E kötelezettségének az </w:t>
      </w:r>
      <w:r w:rsidR="00E51FD4" w:rsidRPr="00FF35BC">
        <w:rPr>
          <w:rFonts w:ascii="Times New Roman" w:hAnsi="Times New Roman" w:cs="Times New Roman"/>
        </w:rPr>
        <w:t>A</w:t>
      </w:r>
      <w:r w:rsidRPr="00FF35BC">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FF35BC">
        <w:rPr>
          <w:rFonts w:ascii="Times New Roman" w:hAnsi="Times New Roman" w:cs="Times New Roman"/>
        </w:rPr>
        <w:t xml:space="preserve">ajánlattevők </w:t>
      </w:r>
      <w:r w:rsidRPr="00FF35BC">
        <w:rPr>
          <w:rFonts w:ascii="Times New Roman" w:hAnsi="Times New Roman" w:cs="Times New Roman"/>
        </w:rPr>
        <w:t xml:space="preserve">címére írásban megküldi a kiegészítő tájékoztatást. </w:t>
      </w:r>
    </w:p>
    <w:p w14:paraId="32AC60EE" w14:textId="017E3F9F" w:rsidR="006A26C6" w:rsidRPr="00FF35BC" w:rsidRDefault="006A26C6" w:rsidP="00E51FD4">
      <w:pPr>
        <w:spacing w:before="120"/>
        <w:ind w:left="703" w:right="150"/>
        <w:jc w:val="both"/>
        <w:rPr>
          <w:rFonts w:ascii="Times New Roman" w:hAnsi="Times New Roman" w:cs="Times New Roman"/>
        </w:rPr>
      </w:pPr>
      <w:r w:rsidRPr="00FF35BC">
        <w:rPr>
          <w:rFonts w:ascii="Times New Roman" w:hAnsi="Times New Roman" w:cs="Times New Roman"/>
        </w:rPr>
        <w:t>A később letöltött dokumentációval együtt a kiegészítő tájékoztatás is átadásra kerül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 xml:space="preserve">érdeklődő gazdasági szereplők </w:t>
      </w:r>
      <w:r w:rsidRPr="00FF35BC">
        <w:rPr>
          <w:rFonts w:ascii="Times New Roman" w:hAnsi="Times New Roman" w:cs="Times New Roman"/>
        </w:rPr>
        <w:t>részére.</w:t>
      </w:r>
    </w:p>
    <w:p w14:paraId="1A0F48E1" w14:textId="77777777" w:rsidR="006A26C6" w:rsidRPr="00FF35BC" w:rsidRDefault="006A26C6" w:rsidP="006A26C6">
      <w:pPr>
        <w:ind w:left="705" w:right="150"/>
        <w:jc w:val="both"/>
        <w:rPr>
          <w:rFonts w:ascii="Times New Roman" w:hAnsi="Times New Roman" w:cs="Times New Roman"/>
        </w:rPr>
      </w:pPr>
    </w:p>
    <w:p w14:paraId="576B9EFA" w14:textId="00DEE563" w:rsidR="006A26C6" w:rsidRPr="00FF35BC" w:rsidRDefault="006A26C6" w:rsidP="006A26C6">
      <w:pPr>
        <w:ind w:left="705" w:right="150"/>
        <w:jc w:val="both"/>
        <w:rPr>
          <w:rFonts w:ascii="Times New Roman" w:hAnsi="Times New Roman" w:cs="Times New Roman"/>
        </w:rPr>
      </w:pPr>
      <w:r w:rsidRPr="00FF35BC">
        <w:rPr>
          <w:rFonts w:ascii="Times New Roman" w:hAnsi="Times New Roman" w:cs="Times New Roman"/>
        </w:rPr>
        <w:t>Ajánlatkérő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 xml:space="preserve">ajánlattételi </w:t>
      </w:r>
      <w:r w:rsidRPr="00FF35BC">
        <w:rPr>
          <w:rFonts w:ascii="Times New Roman" w:hAnsi="Times New Roman" w:cs="Times New Roman"/>
        </w:rPr>
        <w:t xml:space="preserve">határidőt meghosszabbítja, ha a kiegészítő tájékoztatást nem tudja a </w:t>
      </w:r>
      <w:proofErr w:type="spellStart"/>
      <w:r w:rsidRPr="00FF35BC">
        <w:rPr>
          <w:rFonts w:ascii="Times New Roman" w:hAnsi="Times New Roman" w:cs="Times New Roman"/>
        </w:rPr>
        <w:t>Kbt-ben</w:t>
      </w:r>
      <w:proofErr w:type="spellEnd"/>
      <w:r w:rsidRPr="00FF35BC">
        <w:rPr>
          <w:rFonts w:ascii="Times New Roman" w:hAnsi="Times New Roman" w:cs="Times New Roman"/>
        </w:rPr>
        <w:t xml:space="preserve"> meghatározott határidőben megadni (Kbt. 52. § (4) bekezdés a) pontja). Ajánlatkérő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ajánlattételi</w:t>
      </w:r>
      <w:r w:rsidRPr="00FF35BC">
        <w:rPr>
          <w:rFonts w:ascii="Times New Roman" w:hAnsi="Times New Roman" w:cs="Times New Roman"/>
        </w:rPr>
        <w:t xml:space="preserve"> határidő meghosszabbításáról valamennyi </w:t>
      </w:r>
      <w:r w:rsidR="00E51FD4" w:rsidRPr="00FF35BC">
        <w:rPr>
          <w:rFonts w:ascii="Times New Roman" w:hAnsi="Times New Roman" w:cs="Times New Roman"/>
        </w:rPr>
        <w:t>ajánlattevő</w:t>
      </w:r>
      <w:r w:rsidRPr="00FF35BC">
        <w:rPr>
          <w:rFonts w:ascii="Times New Roman" w:hAnsi="Times New Roman" w:cs="Times New Roman"/>
        </w:rPr>
        <w:t>t haladéktalanul, írásban és egyidejűleg értesít. Azokat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ajánlattevő</w:t>
      </w:r>
      <w:r w:rsidRPr="00FF35BC">
        <w:rPr>
          <w:rFonts w:ascii="Times New Roman" w:hAnsi="Times New Roman" w:cs="Times New Roman"/>
        </w:rPr>
        <w:t>ket, akik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ajánlattételi</w:t>
      </w:r>
      <w:r w:rsidRPr="00FF35BC">
        <w:rPr>
          <w:rFonts w:ascii="Times New Roman" w:hAnsi="Times New Roman" w:cs="Times New Roman"/>
        </w:rPr>
        <w:t xml:space="preserve"> határidő meghosszabbításakor még nem töltötték le a dokumentációt és ezt </w:t>
      </w:r>
      <w:r w:rsidR="00E51FD4" w:rsidRPr="00FF35BC">
        <w:rPr>
          <w:rFonts w:ascii="Times New Roman" w:hAnsi="Times New Roman" w:cs="Times New Roman"/>
        </w:rPr>
        <w:t>nem igazolták vissza, A</w:t>
      </w:r>
      <w:r w:rsidRPr="00FF35BC">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FF35BC" w:rsidRDefault="006A26C6" w:rsidP="006A26C6">
      <w:pPr>
        <w:ind w:left="705" w:right="150"/>
        <w:jc w:val="both"/>
        <w:rPr>
          <w:rFonts w:ascii="Times New Roman" w:hAnsi="Times New Roman" w:cs="Times New Roman"/>
        </w:rPr>
      </w:pPr>
    </w:p>
    <w:p w14:paraId="1211ACEA" w14:textId="3AA46BB0" w:rsidR="006A26C6" w:rsidRPr="00FF35BC" w:rsidRDefault="00E51FD4" w:rsidP="006A26C6">
      <w:pPr>
        <w:ind w:left="705" w:right="150"/>
        <w:jc w:val="both"/>
        <w:rPr>
          <w:rFonts w:ascii="Times New Roman" w:hAnsi="Times New Roman" w:cs="Times New Roman"/>
        </w:rPr>
      </w:pPr>
      <w:r w:rsidRPr="00FF35BC">
        <w:rPr>
          <w:rFonts w:ascii="Times New Roman" w:hAnsi="Times New Roman" w:cs="Times New Roman"/>
        </w:rPr>
        <w:t xml:space="preserve">Ajánlattevő </w:t>
      </w:r>
      <w:r w:rsidR="006A26C6" w:rsidRPr="00FF35BC">
        <w:rPr>
          <w:rFonts w:ascii="Times New Roman" w:hAnsi="Times New Roman" w:cs="Times New Roman"/>
        </w:rPr>
        <w:t xml:space="preserve">köteles </w:t>
      </w:r>
      <w:r w:rsidRPr="00FF35BC">
        <w:rPr>
          <w:rFonts w:ascii="Times New Roman" w:hAnsi="Times New Roman" w:cs="Times New Roman"/>
        </w:rPr>
        <w:t>ajánlatá</w:t>
      </w:r>
      <w:r w:rsidR="006A26C6" w:rsidRPr="00FF35BC">
        <w:rPr>
          <w:rFonts w:ascii="Times New Roman" w:hAnsi="Times New Roman" w:cs="Times New Roman"/>
        </w:rPr>
        <w:t>t a kiegészítő (értelmező) tájékoztatás figyelembevételével elkészíteni és benyújtani.</w:t>
      </w:r>
    </w:p>
    <w:p w14:paraId="69F35B8F" w14:textId="77777777" w:rsidR="00166167" w:rsidRPr="00FF35BC"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FF35BC" w:rsidRDefault="00E51FD4" w:rsidP="00E51FD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FF35BC">
        <w:rPr>
          <w:rFonts w:ascii="Times New Roman" w:hAnsi="Times New Roman" w:cs="Times New Roman"/>
          <w:i/>
        </w:rPr>
        <w:t>lábjegyzet</w:t>
      </w:r>
      <w:r w:rsidRPr="00FF35BC">
        <w:rPr>
          <w:rFonts w:ascii="Times New Roman" w:hAnsi="Times New Roman" w:cs="Times New Roman"/>
        </w:rPr>
        <w:t xml:space="preserve"> és a magyarázatként feltüntetett rész elhagyható.</w:t>
      </w:r>
    </w:p>
    <w:p w14:paraId="0B07CF68" w14:textId="56EA9055" w:rsidR="00166167" w:rsidRPr="00FF35BC"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53849354"/>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FF35BC">
        <w:rPr>
          <w:rFonts w:ascii="Times New Roman" w:hAnsi="Times New Roman" w:cs="Times New Roman"/>
          <w:b/>
          <w:bCs/>
          <w:smallCaps/>
        </w:rPr>
        <w:t xml:space="preserve">AZ </w:t>
      </w:r>
      <w:r w:rsidR="00E51FD4" w:rsidRPr="00FF35BC">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FF35BC">
        <w:rPr>
          <w:rFonts w:ascii="Times New Roman" w:hAnsi="Times New Roman" w:cs="Times New Roman"/>
          <w:b/>
          <w:bCs/>
          <w:smallCaps/>
        </w:rPr>
        <w:t>TARTALMA</w:t>
      </w:r>
      <w:bookmarkEnd w:id="56"/>
      <w:bookmarkEnd w:id="57"/>
    </w:p>
    <w:p w14:paraId="391900F1" w14:textId="47D59C78" w:rsidR="00E51FD4" w:rsidRPr="00FF35BC" w:rsidRDefault="00E51FD4"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FF35BC" w:rsidRDefault="00E51FD4" w:rsidP="00E51FD4">
      <w:pPr>
        <w:suppressAutoHyphens/>
        <w:ind w:left="705"/>
        <w:jc w:val="both"/>
        <w:rPr>
          <w:rFonts w:ascii="Times New Roman" w:hAnsi="Times New Roman" w:cs="Times New Roman"/>
          <w:highlight w:val="yellow"/>
        </w:rPr>
      </w:pPr>
    </w:p>
    <w:p w14:paraId="3608B6DD" w14:textId="440E95BC" w:rsidR="00E51FD4" w:rsidRPr="00FF35BC" w:rsidRDefault="00E622A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FF35BC">
        <w:rPr>
          <w:rFonts w:ascii="Times New Roman" w:hAnsi="Times New Roman" w:cs="Times New Roman"/>
        </w:rPr>
        <w:t xml:space="preserve">lehetőség szerint (de nem kötelező jelleggel) a jelen </w:t>
      </w:r>
      <w:r w:rsidR="00CC2AC6" w:rsidRPr="00FF35BC">
        <w:rPr>
          <w:rFonts w:ascii="Times New Roman" w:hAnsi="Times New Roman" w:cs="Times New Roman"/>
        </w:rPr>
        <w:t>d</w:t>
      </w:r>
      <w:r w:rsidR="00166167" w:rsidRPr="00FF35BC">
        <w:rPr>
          <w:rFonts w:ascii="Times New Roman" w:hAnsi="Times New Roman" w:cs="Times New Roman"/>
        </w:rPr>
        <w:t>okumentációban megadott tartalomjegyzék szerinti sorrendben.</w:t>
      </w:r>
    </w:p>
    <w:p w14:paraId="714B4C7F" w14:textId="77777777" w:rsidR="00E51FD4" w:rsidRPr="00FF35BC" w:rsidRDefault="00E51FD4" w:rsidP="00CC2AC6">
      <w:pPr>
        <w:suppressAutoHyphens/>
        <w:ind w:left="705"/>
        <w:jc w:val="both"/>
        <w:rPr>
          <w:rFonts w:ascii="Times New Roman" w:hAnsi="Times New Roman" w:cs="Times New Roman"/>
        </w:rPr>
      </w:pPr>
    </w:p>
    <w:p w14:paraId="45AC80AE" w14:textId="075C0C2A" w:rsidR="00166167" w:rsidRPr="00FF35BC" w:rsidRDefault="00E51FD4"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ajánlatnak tartalmaznia kell ajánlattevő </w:t>
      </w:r>
      <w:r w:rsidRPr="00FF35BC">
        <w:rPr>
          <w:rFonts w:ascii="Times New Roman" w:hAnsi="Times New Roman" w:cs="Times New Roman"/>
          <w:b/>
        </w:rPr>
        <w:t>Kbt. 66. § (2) bekezdésében foglaltaknak megfelelő kifejezett nyilatkozatának eredeti aláírt példányát</w:t>
      </w:r>
      <w:r w:rsidRPr="00FF35BC">
        <w:rPr>
          <w:rFonts w:ascii="Times New Roman" w:hAnsi="Times New Roman" w:cs="Times New Roman"/>
        </w:rPr>
        <w:t>, az ajánlati felhívás feltételeire, a szerződés megkötésére és teljesítésére, valamint a kért ellenszolgáltatásra vonatkozóan.</w:t>
      </w:r>
    </w:p>
    <w:p w14:paraId="120D549B" w14:textId="3155708A" w:rsidR="00143E7E" w:rsidRPr="00FF35BC" w:rsidRDefault="00971FB0" w:rsidP="00CC257E">
      <w:pPr>
        <w:pStyle w:val="Listaszerbekezds"/>
        <w:jc w:val="both"/>
        <w:rPr>
          <w:rFonts w:ascii="Times New Roman" w:hAnsi="Times New Roman" w:cs="Times New Roman"/>
        </w:rPr>
      </w:pPr>
      <w:r w:rsidRPr="00FF35BC">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FF35BC" w:rsidRDefault="00971FB0" w:rsidP="00143E7E">
      <w:pPr>
        <w:pStyle w:val="Listaszerbekezds"/>
        <w:rPr>
          <w:rFonts w:ascii="Times New Roman" w:hAnsi="Times New Roman" w:cs="Times New Roman"/>
        </w:rPr>
      </w:pPr>
    </w:p>
    <w:p w14:paraId="523D3B00" w14:textId="54EADD2C" w:rsidR="00143E7E" w:rsidRPr="00FF35BC" w:rsidRDefault="00143E7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ajánlatban </w:t>
      </w:r>
      <w:r w:rsidRPr="00FF35BC">
        <w:rPr>
          <w:rFonts w:ascii="Times New Roman" w:hAnsi="Times New Roman" w:cs="Times New Roman"/>
          <w:b/>
        </w:rPr>
        <w:t>felolvasólapot</w:t>
      </w:r>
      <w:r w:rsidRPr="00FF35BC">
        <w:rPr>
          <w:rFonts w:ascii="Times New Roman" w:hAnsi="Times New Roman" w:cs="Times New Roman"/>
        </w:rPr>
        <w:t xml:space="preserve"> kell elhelyezni, ami tartalmazza a Kbt. 68. § (4) bekezdése szerinti összes adatot.</w:t>
      </w:r>
    </w:p>
    <w:p w14:paraId="3BFA15A9" w14:textId="77777777" w:rsidR="00476B3E" w:rsidRPr="00FF35BC" w:rsidRDefault="00476B3E" w:rsidP="00476B3E">
      <w:pPr>
        <w:pStyle w:val="Listaszerbekezds"/>
        <w:rPr>
          <w:rFonts w:ascii="Times New Roman" w:hAnsi="Times New Roman" w:cs="Times New Roman"/>
        </w:rPr>
      </w:pPr>
    </w:p>
    <w:p w14:paraId="14F539FE" w14:textId="77777777" w:rsidR="00476B3E" w:rsidRPr="00FF35BC" w:rsidRDefault="00476B3E" w:rsidP="00476B3E">
      <w:pPr>
        <w:numPr>
          <w:ilvl w:val="1"/>
          <w:numId w:val="1"/>
        </w:numPr>
        <w:suppressAutoHyphens/>
        <w:jc w:val="both"/>
        <w:rPr>
          <w:rFonts w:ascii="Times New Roman" w:hAnsi="Times New Roman" w:cs="Times New Roman"/>
          <w:b/>
        </w:rPr>
      </w:pPr>
      <w:r w:rsidRPr="00FF35BC">
        <w:rPr>
          <w:rFonts w:ascii="Times New Roman" w:hAnsi="Times New Roman" w:cs="Times New Roman"/>
          <w:b/>
        </w:rPr>
        <w:t>Ajánlattevőnek a Kbt. 66. § (6) bekezdése alapján az ajánlatban meg kell jelölnie</w:t>
      </w:r>
    </w:p>
    <w:p w14:paraId="1EBE93A7" w14:textId="77777777" w:rsidR="00476B3E" w:rsidRPr="00FF35BC" w:rsidRDefault="00476B3E" w:rsidP="00476B3E">
      <w:pPr>
        <w:ind w:left="705"/>
        <w:jc w:val="both"/>
        <w:rPr>
          <w:rFonts w:ascii="Times New Roman" w:hAnsi="Times New Roman" w:cs="Times New Roman"/>
        </w:rPr>
      </w:pPr>
      <w:proofErr w:type="gramStart"/>
      <w:r w:rsidRPr="00FF35BC">
        <w:rPr>
          <w:rFonts w:ascii="Times New Roman" w:hAnsi="Times New Roman" w:cs="Times New Roman"/>
        </w:rPr>
        <w:lastRenderedPageBreak/>
        <w:t>a</w:t>
      </w:r>
      <w:proofErr w:type="gramEnd"/>
      <w:r w:rsidRPr="00FF35BC">
        <w:rPr>
          <w:rFonts w:ascii="Times New Roman" w:hAnsi="Times New Roman" w:cs="Times New Roman"/>
        </w:rPr>
        <w:t xml:space="preserve">) </w:t>
      </w:r>
      <w:proofErr w:type="spellStart"/>
      <w:r w:rsidRPr="00FF35BC">
        <w:rPr>
          <w:rFonts w:ascii="Times New Roman" w:hAnsi="Times New Roman" w:cs="Times New Roman"/>
        </w:rPr>
        <w:t>a</w:t>
      </w:r>
      <w:proofErr w:type="spellEnd"/>
      <w:r w:rsidRPr="00FF35BC">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FF35BC" w:rsidRDefault="00476B3E" w:rsidP="00476B3E">
      <w:pPr>
        <w:suppressAutoHyphens/>
        <w:ind w:left="705"/>
        <w:jc w:val="both"/>
        <w:rPr>
          <w:rFonts w:ascii="Times New Roman" w:hAnsi="Times New Roman" w:cs="Times New Roman"/>
        </w:rPr>
      </w:pPr>
      <w:r w:rsidRPr="00FF35BC">
        <w:rPr>
          <w:rFonts w:ascii="Times New Roman" w:hAnsi="Times New Roman" w:cs="Times New Roman"/>
        </w:rPr>
        <w:t xml:space="preserve">b)  az ezen részek tekintetében igénybe venni kívánt és az ajánlat benyújtásakor már ismert alvállalkozókat </w:t>
      </w:r>
    </w:p>
    <w:p w14:paraId="0FF8128B" w14:textId="115B4819" w:rsidR="00476B3E" w:rsidRPr="00FF35BC" w:rsidRDefault="00476B3E" w:rsidP="00476B3E">
      <w:pPr>
        <w:suppressAutoHyphens/>
        <w:ind w:left="705"/>
        <w:jc w:val="both"/>
        <w:rPr>
          <w:rFonts w:ascii="Times New Roman" w:hAnsi="Times New Roman" w:cs="Times New Roman"/>
          <w:b/>
        </w:rPr>
      </w:pPr>
      <w:r w:rsidRPr="00FF35BC">
        <w:rPr>
          <w:rFonts w:ascii="Times New Roman" w:hAnsi="Times New Roman" w:cs="Times New Roman"/>
          <w:b/>
        </w:rPr>
        <w:t>A nyilatkozatot nemleges tartalom eseté</w:t>
      </w:r>
      <w:r w:rsidR="00317EB0" w:rsidRPr="00FF35BC">
        <w:rPr>
          <w:rFonts w:ascii="Times New Roman" w:hAnsi="Times New Roman" w:cs="Times New Roman"/>
          <w:b/>
        </w:rPr>
        <w:t>n is csatolni kell az ajánlatba!</w:t>
      </w:r>
    </w:p>
    <w:p w14:paraId="05D15A06" w14:textId="77777777" w:rsidR="00166167" w:rsidRPr="00FF35BC" w:rsidRDefault="00166167" w:rsidP="00E64945">
      <w:pPr>
        <w:suppressAutoHyphens/>
        <w:ind w:left="705"/>
        <w:jc w:val="both"/>
        <w:rPr>
          <w:rFonts w:ascii="Times New Roman" w:hAnsi="Times New Roman" w:cs="Times New Roman"/>
          <w:highlight w:val="yellow"/>
        </w:rPr>
      </w:pPr>
    </w:p>
    <w:p w14:paraId="4B773E3E" w14:textId="5EF0FB60" w:rsidR="00166167" w:rsidRPr="00FF35BC" w:rsidRDefault="00CC2AC6"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Pr="00FF35BC" w:rsidRDefault="00CC257E" w:rsidP="00535268">
      <w:pPr>
        <w:suppressAutoHyphens/>
        <w:ind w:left="705"/>
        <w:jc w:val="both"/>
        <w:rPr>
          <w:rFonts w:ascii="Times New Roman" w:hAnsi="Times New Roman" w:cs="Times New Roman"/>
        </w:rPr>
      </w:pPr>
    </w:p>
    <w:p w14:paraId="7AE9FA26" w14:textId="77372FA9" w:rsidR="00CC257E" w:rsidRPr="00FF35BC" w:rsidRDefault="00CC257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Pr="00FF35BC" w:rsidRDefault="00C0095D" w:rsidP="00535268">
      <w:pPr>
        <w:pStyle w:val="Listaszerbekezds"/>
        <w:rPr>
          <w:rFonts w:ascii="Times New Roman" w:hAnsi="Times New Roman" w:cs="Times New Roman"/>
        </w:rPr>
      </w:pPr>
    </w:p>
    <w:p w14:paraId="1ECDCAA3" w14:textId="77777777" w:rsidR="00C0095D" w:rsidRPr="00FF35BC" w:rsidRDefault="00C0095D" w:rsidP="00535268">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alvállalkozójának, adott esetben az alkalmasság igazolásában részt vevő más szervezetnek az alábbi cégokmányokat kell az ajánlathoz csatolnia.</w:t>
      </w:r>
    </w:p>
    <w:p w14:paraId="57E38157" w14:textId="77777777" w:rsidR="00C0095D" w:rsidRPr="00FF35BC" w:rsidRDefault="00C0095D" w:rsidP="001153F1">
      <w:pPr>
        <w:pStyle w:val="Listaszerbekezds"/>
        <w:numPr>
          <w:ilvl w:val="0"/>
          <w:numId w:val="61"/>
        </w:numPr>
        <w:ind w:hanging="11"/>
        <w:contextualSpacing/>
        <w:jc w:val="both"/>
        <w:rPr>
          <w:rFonts w:ascii="Times New Roman" w:hAnsi="Times New Roman" w:cs="Times New Roman"/>
        </w:rPr>
      </w:pPr>
      <w:r w:rsidRPr="00FF35BC">
        <w:rPr>
          <w:rFonts w:ascii="Times New Roman" w:hAnsi="Times New Roman" w:cs="Times New Roman"/>
        </w:rPr>
        <w:t xml:space="preserve">az ajánlatot </w:t>
      </w:r>
      <w:proofErr w:type="gramStart"/>
      <w:r w:rsidRPr="00FF35BC">
        <w:rPr>
          <w:rFonts w:ascii="Times New Roman" w:hAnsi="Times New Roman" w:cs="Times New Roman"/>
        </w:rPr>
        <w:t>aláíró(</w:t>
      </w:r>
      <w:proofErr w:type="gramEnd"/>
      <w:r w:rsidRPr="00FF35BC">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FF35BC">
        <w:rPr>
          <w:rFonts w:ascii="Times New Roman" w:hAnsi="Times New Roman" w:cs="Times New Roman"/>
        </w:rPr>
        <w:t>aláírásmintáját</w:t>
      </w:r>
      <w:proofErr w:type="spellEnd"/>
      <w:r w:rsidRPr="00FF35BC">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FF35BC">
        <w:rPr>
          <w:rFonts w:ascii="Times New Roman" w:hAnsi="Times New Roman" w:cs="Times New Roman"/>
        </w:rPr>
        <w:t>aláírásmintát</w:t>
      </w:r>
      <w:proofErr w:type="spellEnd"/>
      <w:r w:rsidRPr="00FF35BC">
        <w:rPr>
          <w:rFonts w:ascii="Times New Roman" w:hAnsi="Times New Roman" w:cs="Times New Roman"/>
        </w:rPr>
        <w:t xml:space="preserve"> szükséges csatolni.)</w:t>
      </w:r>
    </w:p>
    <w:p w14:paraId="4DE5D44D" w14:textId="77777777" w:rsidR="00C0095D" w:rsidRPr="00FF35BC" w:rsidRDefault="00C0095D" w:rsidP="001153F1">
      <w:pPr>
        <w:pStyle w:val="Listaszerbekezds"/>
        <w:numPr>
          <w:ilvl w:val="0"/>
          <w:numId w:val="61"/>
        </w:numPr>
        <w:ind w:hanging="11"/>
        <w:contextualSpacing/>
        <w:jc w:val="both"/>
        <w:rPr>
          <w:rFonts w:ascii="Times New Roman" w:hAnsi="Times New Roman" w:cs="Times New Roman"/>
        </w:rPr>
      </w:pPr>
      <w:r w:rsidRPr="00FF35BC">
        <w:rPr>
          <w:rFonts w:ascii="Times New Roman" w:hAnsi="Times New Roman" w:cs="Times New Roman"/>
        </w:rPr>
        <w:t xml:space="preserve">a cégkivonatban nem szereplő, cégjegyzésre nem jogosult </w:t>
      </w:r>
      <w:proofErr w:type="gramStart"/>
      <w:r w:rsidRPr="00FF35BC">
        <w:rPr>
          <w:rFonts w:ascii="Times New Roman" w:hAnsi="Times New Roman" w:cs="Times New Roman"/>
        </w:rPr>
        <w:t>kötelezettségvállaló(</w:t>
      </w:r>
      <w:proofErr w:type="gramEnd"/>
      <w:r w:rsidRPr="00FF35BC">
        <w:rPr>
          <w:rFonts w:ascii="Times New Roman" w:hAnsi="Times New Roman" w:cs="Times New Roman"/>
        </w:rPr>
        <w:t>k), aláírók esetében a cégjegyzésre jogosult személy(</w:t>
      </w:r>
      <w:proofErr w:type="spellStart"/>
      <w:r w:rsidRPr="00FF35BC">
        <w:rPr>
          <w:rFonts w:ascii="Times New Roman" w:hAnsi="Times New Roman" w:cs="Times New Roman"/>
        </w:rPr>
        <w:t>ek</w:t>
      </w:r>
      <w:proofErr w:type="spellEnd"/>
      <w:r w:rsidRPr="00FF35BC">
        <w:rPr>
          <w:rFonts w:ascii="Times New Roman" w:hAnsi="Times New Roman" w:cs="Times New Roman"/>
        </w:rPr>
        <w:t>)</w:t>
      </w:r>
      <w:proofErr w:type="spellStart"/>
      <w:r w:rsidRPr="00FF35BC">
        <w:rPr>
          <w:rFonts w:ascii="Times New Roman" w:hAnsi="Times New Roman" w:cs="Times New Roman"/>
        </w:rPr>
        <w:t>től</w:t>
      </w:r>
      <w:proofErr w:type="spellEnd"/>
      <w:r w:rsidRPr="00FF35BC">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FF35BC">
        <w:rPr>
          <w:rFonts w:ascii="Times New Roman" w:hAnsi="Times New Roman" w:cs="Times New Roman"/>
        </w:rPr>
        <w:t>aláírásmintáját</w:t>
      </w:r>
      <w:proofErr w:type="spellEnd"/>
      <w:r w:rsidRPr="00FF35BC">
        <w:rPr>
          <w:rFonts w:ascii="Times New Roman" w:hAnsi="Times New Roman" w:cs="Times New Roman"/>
        </w:rPr>
        <w:t xml:space="preserve"> is.)</w:t>
      </w:r>
    </w:p>
    <w:p w14:paraId="6E09F63E" w14:textId="050E64D2" w:rsidR="00C0095D" w:rsidRPr="00FF35BC" w:rsidRDefault="00C0095D" w:rsidP="00535268">
      <w:pPr>
        <w:suppressAutoHyphens/>
        <w:ind w:left="705"/>
        <w:jc w:val="both"/>
        <w:rPr>
          <w:rFonts w:ascii="Times New Roman" w:hAnsi="Times New Roman" w:cs="Times New Roman"/>
        </w:rPr>
      </w:pPr>
      <w:r w:rsidRPr="00FF35BC">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Pr="00FF35BC" w:rsidRDefault="00535268" w:rsidP="00535268">
      <w:pPr>
        <w:suppressAutoHyphens/>
        <w:ind w:left="705"/>
        <w:jc w:val="both"/>
        <w:rPr>
          <w:rFonts w:ascii="Times New Roman" w:hAnsi="Times New Roman" w:cs="Times New Roman"/>
        </w:rPr>
      </w:pPr>
    </w:p>
    <w:p w14:paraId="3F26C1CB" w14:textId="77777777"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 xml:space="preserve">Ajánlattevőnek (az ajánlatban megjelölt alvállalkozónak, kapacitást biztosító szervezetnek) nyilatkoznia kell, hogy a cégadatokkal kapcsolatban </w:t>
      </w:r>
      <w:r w:rsidRPr="00FF35BC">
        <w:rPr>
          <w:rFonts w:ascii="Times New Roman" w:hAnsi="Times New Roman" w:cs="Times New Roman"/>
          <w:b/>
        </w:rPr>
        <w:t>változásbejegyzési eljárás</w:t>
      </w:r>
      <w:r w:rsidRPr="00FF35BC">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FF35BC" w:rsidRDefault="00535268" w:rsidP="00535268">
      <w:pPr>
        <w:suppressAutoHyphens/>
        <w:ind w:left="705"/>
        <w:jc w:val="both"/>
        <w:rPr>
          <w:rFonts w:ascii="Times New Roman" w:hAnsi="Times New Roman" w:cs="Times New Roman"/>
          <w:b/>
        </w:rPr>
      </w:pPr>
      <w:r w:rsidRPr="00FF35BC">
        <w:rPr>
          <w:rFonts w:ascii="Times New Roman" w:hAnsi="Times New Roman" w:cs="Times New Roman"/>
          <w:b/>
        </w:rPr>
        <w:t>Az ajánlattevőnek a nemleges nyilatkozatot is</w:t>
      </w:r>
      <w:r w:rsidR="00317EB0" w:rsidRPr="00FF35BC">
        <w:rPr>
          <w:rFonts w:ascii="Times New Roman" w:hAnsi="Times New Roman" w:cs="Times New Roman"/>
          <w:b/>
        </w:rPr>
        <w:t xml:space="preserve"> be kell az ajánlatban nyújtani!</w:t>
      </w:r>
    </w:p>
    <w:p w14:paraId="1703E62B" w14:textId="77777777" w:rsidR="00535268" w:rsidRPr="00FF35BC" w:rsidRDefault="00535268" w:rsidP="00535268">
      <w:pPr>
        <w:suppressAutoHyphens/>
        <w:ind w:left="705"/>
        <w:jc w:val="both"/>
        <w:rPr>
          <w:rFonts w:ascii="Times New Roman" w:hAnsi="Times New Roman" w:cs="Times New Roman"/>
        </w:rPr>
      </w:pPr>
    </w:p>
    <w:p w14:paraId="0BA1B2A7" w14:textId="3EF7901A"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FF35BC">
        <w:rPr>
          <w:rFonts w:ascii="Times New Roman" w:hAnsi="Times New Roman" w:cs="Times New Roman"/>
          <w:b/>
        </w:rPr>
        <w:t>melyek a pénzforgalmi számláját vezető pénzügyi intézményei</w:t>
      </w:r>
      <w:r w:rsidR="00D64679" w:rsidRPr="00FF35BC">
        <w:rPr>
          <w:rFonts w:ascii="Times New Roman" w:hAnsi="Times New Roman" w:cs="Times New Roman"/>
          <w:b/>
        </w:rPr>
        <w:t xml:space="preserve"> és az általuk vezetett pénzforgalmi számlái</w:t>
      </w:r>
      <w:r w:rsidRPr="00FF35BC">
        <w:rPr>
          <w:rFonts w:ascii="Times New Roman" w:hAnsi="Times New Roman" w:cs="Times New Roman"/>
          <w:b/>
        </w:rPr>
        <w:t>,</w:t>
      </w:r>
      <w:r w:rsidRPr="00FF35BC">
        <w:rPr>
          <w:rFonts w:ascii="Times New Roman" w:hAnsi="Times New Roman" w:cs="Times New Roman"/>
        </w:rPr>
        <w:t xml:space="preserve"> továbbá nyilatkozatát arról, hogy a</w:t>
      </w:r>
      <w:r w:rsidR="00D64679" w:rsidRPr="00FF35BC">
        <w:rPr>
          <w:rFonts w:ascii="Times New Roman" w:hAnsi="Times New Roman" w:cs="Times New Roman"/>
        </w:rPr>
        <w:t xml:space="preserve"> </w:t>
      </w:r>
      <w:r w:rsidRPr="00FF35BC">
        <w:rPr>
          <w:rFonts w:ascii="Times New Roman" w:hAnsi="Times New Roman" w:cs="Times New Roman"/>
        </w:rPr>
        <w:t xml:space="preserve">nyilatkozaton </w:t>
      </w:r>
      <w:r w:rsidR="00D64679" w:rsidRPr="00FF35BC">
        <w:rPr>
          <w:rFonts w:ascii="Times New Roman" w:hAnsi="Times New Roman" w:cs="Times New Roman"/>
        </w:rPr>
        <w:t xml:space="preserve">megjelölt </w:t>
      </w:r>
      <w:r w:rsidRPr="00FF35BC">
        <w:rPr>
          <w:rFonts w:ascii="Times New Roman" w:hAnsi="Times New Roman" w:cs="Times New Roman"/>
        </w:rPr>
        <w:t>pénzforgalmi számlákon túlmenően további pénzügyi intézménynél nincsen vezetett pénzforgalmi számlája. Amennyiben az ajánlattevő technikai jellegű számlával is rendelkezik, kérjük a nyilatkozatában a technikai számla számának és a számlát vezető pénzügyi intézetnek is a feltüntetését.</w:t>
      </w:r>
    </w:p>
    <w:p w14:paraId="554F5887" w14:textId="77777777" w:rsidR="00535268" w:rsidRPr="00FF35BC" w:rsidRDefault="00535268" w:rsidP="00535268">
      <w:pPr>
        <w:suppressAutoHyphens/>
        <w:ind w:left="705"/>
        <w:jc w:val="both"/>
        <w:rPr>
          <w:rFonts w:ascii="Times New Roman" w:hAnsi="Times New Roman" w:cs="Times New Roman"/>
        </w:rPr>
      </w:pPr>
    </w:p>
    <w:p w14:paraId="60042528" w14:textId="7E91F7C3"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lastRenderedPageBreak/>
        <w:t>Ajánlatkérő felhívja az ajánlattevők figyelmét, hogy a céginformációs szolgálattól ingyenesen, elektronikusan kérhető cégjegyzék-adatok között szereplő pénzügyi intézményeket és az ajánlathoz csatolt</w:t>
      </w:r>
      <w:r w:rsidR="00317EB0" w:rsidRPr="00FF35BC">
        <w:rPr>
          <w:rFonts w:ascii="Times New Roman" w:hAnsi="Times New Roman" w:cs="Times New Roman"/>
        </w:rPr>
        <w:t>, az előző bekezdésben foglaltak szerinti</w:t>
      </w:r>
      <w:r w:rsidRPr="00FF35BC">
        <w:rPr>
          <w:rFonts w:ascii="Times New Roman" w:hAnsi="Times New Roman" w:cs="Times New Roman"/>
        </w:rPr>
        <w:t xml:space="preserve"> nyilatkozatot</w:t>
      </w:r>
      <w:r w:rsidR="00C70F28" w:rsidRPr="00FF35BC">
        <w:rPr>
          <w:rFonts w:ascii="Times New Roman" w:hAnsi="Times New Roman" w:cs="Times New Roman"/>
        </w:rPr>
        <w:t xml:space="preserve">, valamint a Kbt. 69. § alapján az igazolások benyújtására felhívott </w:t>
      </w:r>
      <w:proofErr w:type="gramStart"/>
      <w:r w:rsidR="00C70F28" w:rsidRPr="00FF35BC">
        <w:rPr>
          <w:rFonts w:ascii="Times New Roman" w:hAnsi="Times New Roman" w:cs="Times New Roman"/>
        </w:rPr>
        <w:t>ajánlattevő(</w:t>
      </w:r>
      <w:proofErr w:type="gramEnd"/>
      <w:r w:rsidR="00C70F28" w:rsidRPr="00FF35BC">
        <w:rPr>
          <w:rFonts w:ascii="Times New Roman" w:hAnsi="Times New Roman" w:cs="Times New Roman"/>
        </w:rPr>
        <w:t xml:space="preserve">k) által benyújtott pénzügyi intézménytől származó </w:t>
      </w:r>
      <w:proofErr w:type="spellStart"/>
      <w:r w:rsidR="00C70F28" w:rsidRPr="00FF35BC">
        <w:rPr>
          <w:rFonts w:ascii="Times New Roman" w:hAnsi="Times New Roman" w:cs="Times New Roman"/>
        </w:rPr>
        <w:t>nyilatkozato</w:t>
      </w:r>
      <w:proofErr w:type="spellEnd"/>
      <w:r w:rsidR="00C70F28" w:rsidRPr="00FF35BC">
        <w:rPr>
          <w:rFonts w:ascii="Times New Roman" w:hAnsi="Times New Roman" w:cs="Times New Roman"/>
        </w:rPr>
        <w:t>(</w:t>
      </w:r>
      <w:proofErr w:type="spellStart"/>
      <w:r w:rsidR="00C70F28" w:rsidRPr="00FF35BC">
        <w:rPr>
          <w:rFonts w:ascii="Times New Roman" w:hAnsi="Times New Roman" w:cs="Times New Roman"/>
        </w:rPr>
        <w:t>ka</w:t>
      </w:r>
      <w:proofErr w:type="spellEnd"/>
      <w:r w:rsidR="00C70F28" w:rsidRPr="00FF35BC">
        <w:rPr>
          <w:rFonts w:ascii="Times New Roman" w:hAnsi="Times New Roman" w:cs="Times New Roman"/>
        </w:rPr>
        <w:t>)t</w:t>
      </w:r>
      <w:r w:rsidRPr="00FF35BC">
        <w:rPr>
          <w:rFonts w:ascii="Times New Roman" w:hAnsi="Times New Roman" w:cs="Times New Roman"/>
        </w:rPr>
        <w:t xml:space="preserve"> összeveti egymással.</w:t>
      </w:r>
    </w:p>
    <w:p w14:paraId="291B4033" w14:textId="77777777" w:rsidR="006847B1" w:rsidRPr="00FF35BC" w:rsidRDefault="006847B1" w:rsidP="006847B1">
      <w:pPr>
        <w:pStyle w:val="Listaszerbekezds"/>
        <w:rPr>
          <w:rFonts w:ascii="Times New Roman" w:hAnsi="Times New Roman" w:cs="Times New Roman"/>
        </w:rPr>
      </w:pPr>
    </w:p>
    <w:p w14:paraId="3FC9F687" w14:textId="1A1261E0"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becsatolása is.</w:t>
      </w:r>
    </w:p>
    <w:p w14:paraId="06E5A42E" w14:textId="77777777" w:rsidR="00DE3E20" w:rsidRPr="00FF35BC" w:rsidRDefault="00DE3E20" w:rsidP="006D435A">
      <w:pPr>
        <w:pStyle w:val="Listaszerbekezds"/>
        <w:rPr>
          <w:rFonts w:ascii="Times New Roman" w:hAnsi="Times New Roman" w:cs="Times New Roman"/>
        </w:rPr>
      </w:pPr>
    </w:p>
    <w:p w14:paraId="64496D54" w14:textId="77777777" w:rsidR="00DE3E20" w:rsidRPr="00FF35BC" w:rsidRDefault="00DE3E20"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FF35BC"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53849355"/>
      <w:r w:rsidRPr="00FF35BC">
        <w:rPr>
          <w:rFonts w:ascii="Times New Roman" w:hAnsi="Times New Roman" w:cs="Times New Roman"/>
          <w:b/>
          <w:bCs/>
          <w:smallCaps/>
        </w:rPr>
        <w:t xml:space="preserve">AZ </w:t>
      </w:r>
      <w:r w:rsidR="000A3D84" w:rsidRPr="00FF35BC">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FF35BC">
        <w:rPr>
          <w:rFonts w:ascii="Times New Roman" w:hAnsi="Times New Roman" w:cs="Times New Roman"/>
          <w:b/>
          <w:bCs/>
          <w:smallCaps/>
        </w:rPr>
        <w:t xml:space="preserve"> </w:t>
      </w:r>
    </w:p>
    <w:p w14:paraId="1B4C7D1B" w14:textId="69C5E97D" w:rsidR="00166167" w:rsidRPr="00FF35BC" w:rsidRDefault="00A420E3"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FF35BC" w:rsidRDefault="00166167" w:rsidP="00E64945">
      <w:pPr>
        <w:suppressAutoHyphens/>
        <w:ind w:left="703"/>
        <w:jc w:val="both"/>
        <w:rPr>
          <w:rFonts w:ascii="Times New Roman" w:hAnsi="Times New Roman" w:cs="Times New Roman"/>
          <w:highlight w:val="yellow"/>
        </w:rPr>
      </w:pPr>
    </w:p>
    <w:p w14:paraId="6C60A11A" w14:textId="3A27EB7D" w:rsidR="00166167" w:rsidRPr="00FF35BC" w:rsidRDefault="00A420E3" w:rsidP="00A420E3">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FF35BC">
        <w:rPr>
          <w:rFonts w:ascii="Times New Roman" w:hAnsi="Times New Roman" w:cs="Times New Roman"/>
          <w:b/>
        </w:rPr>
        <w:t>felelős fordítását</w:t>
      </w:r>
      <w:r w:rsidRPr="00FF35BC">
        <w:rPr>
          <w:rFonts w:ascii="Times New Roman" w:hAnsi="Times New Roman" w:cs="Times New Roman"/>
        </w:rPr>
        <w:t xml:space="preserve"> is elfogadja. Ajánlatkérő a</w:t>
      </w:r>
      <w:r w:rsidR="00317EB0" w:rsidRPr="00FF35BC">
        <w:rPr>
          <w:rFonts w:ascii="Times New Roman" w:hAnsi="Times New Roman" w:cs="Times New Roman"/>
        </w:rPr>
        <w:t>z</w:t>
      </w:r>
      <w:r w:rsidRPr="00FF35BC">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FF35BC">
        <w:rPr>
          <w:rFonts w:ascii="Times New Roman" w:hAnsi="Times New Roman" w:cs="Times New Roman"/>
          <w:i/>
        </w:rPr>
        <w:t>“Felelősségem tudatában kijelentem, hogy az irat magyar fordítása az eredeti szöveg tartalmával mindenben megegyezik.”</w:t>
      </w:r>
      <w:r w:rsidRPr="00FF35BC">
        <w:rPr>
          <w:rFonts w:ascii="Times New Roman" w:hAnsi="Times New Roman" w:cs="Times New Roman"/>
        </w:rPr>
        <w:t xml:space="preserve"> A fordítás helyességért és megfelelőségéért az ajánlattevő felel.</w:t>
      </w:r>
    </w:p>
    <w:p w14:paraId="1BCD546A" w14:textId="714563BE" w:rsidR="00166167" w:rsidRPr="00FF35BC"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53849356"/>
      <w:r w:rsidRPr="00FF35BC">
        <w:rPr>
          <w:rFonts w:ascii="Times New Roman" w:hAnsi="Times New Roman" w:cs="Times New Roman"/>
          <w:b/>
          <w:bCs/>
          <w:smallCaps/>
        </w:rPr>
        <w:t>AZ ELJÁRÁSBAN VALÓ RÉSZVÉTEL FELTÉTELE</w:t>
      </w:r>
      <w:bookmarkEnd w:id="84"/>
      <w:r w:rsidRPr="00FF35BC">
        <w:rPr>
          <w:rFonts w:ascii="Times New Roman" w:hAnsi="Times New Roman" w:cs="Times New Roman"/>
          <w:b/>
          <w:bCs/>
          <w:smallCaps/>
        </w:rPr>
        <w:t xml:space="preserve"> </w:t>
      </w:r>
    </w:p>
    <w:p w14:paraId="48AC1B52" w14:textId="2B006822" w:rsidR="00E622AE" w:rsidRPr="00FF35BC" w:rsidRDefault="00E622AE" w:rsidP="00E622A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Ajánlatkérő a közbeszerzési dokumentumokat a gazdasági szereplők számára elektronikus úton, – a regisztrálási adatok megkérésének kivételével – korlátlanul és teljeskörűen, térítésmentesen hozzáférhetővé teszi. A közbeszerzési dokumentumok az ajánlattételi határidő lejártáig korlátlanul, teljes körűen, közvetlenül és díjmentesen hozzáférhetőek a felhívás </w:t>
      </w:r>
      <w:r w:rsidR="00317EB0" w:rsidRPr="00FF35BC">
        <w:rPr>
          <w:rFonts w:ascii="Times New Roman" w:hAnsi="Times New Roman" w:cs="Times New Roman"/>
        </w:rPr>
        <w:t xml:space="preserve">I.3) és </w:t>
      </w:r>
      <w:r w:rsidRPr="00FF35BC">
        <w:rPr>
          <w:rFonts w:ascii="Times New Roman" w:hAnsi="Times New Roman" w:cs="Times New Roman"/>
        </w:rPr>
        <w:t>VI.3) pontj</w:t>
      </w:r>
      <w:r w:rsidR="00317EB0" w:rsidRPr="00FF35BC">
        <w:rPr>
          <w:rFonts w:ascii="Times New Roman" w:hAnsi="Times New Roman" w:cs="Times New Roman"/>
        </w:rPr>
        <w:t>ai</w:t>
      </w:r>
      <w:r w:rsidRPr="00FF35BC">
        <w:rPr>
          <w:rFonts w:ascii="Times New Roman" w:hAnsi="Times New Roman" w:cs="Times New Roman"/>
        </w:rPr>
        <w:t>ban megadott elektronikus elérhetőségen</w:t>
      </w:r>
      <w:r w:rsidR="00AB451A" w:rsidRPr="00FF35BC">
        <w:rPr>
          <w:rFonts w:ascii="Times New Roman" w:hAnsi="Times New Roman" w:cs="Times New Roman"/>
        </w:rPr>
        <w:t>.</w:t>
      </w:r>
    </w:p>
    <w:p w14:paraId="09EE2719" w14:textId="77777777" w:rsidR="00AB451A" w:rsidRPr="00FF35BC" w:rsidRDefault="00AB451A" w:rsidP="00AB451A">
      <w:pPr>
        <w:suppressAutoHyphens/>
        <w:ind w:left="705"/>
        <w:jc w:val="both"/>
        <w:rPr>
          <w:rFonts w:ascii="Times New Roman" w:hAnsi="Times New Roman" w:cs="Times New Roman"/>
        </w:rPr>
      </w:pPr>
    </w:p>
    <w:p w14:paraId="41C4AC0C" w14:textId="0DA0EA33" w:rsidR="00D324C8" w:rsidRPr="00FF35BC" w:rsidRDefault="00E622AE" w:rsidP="00E622AE">
      <w:pPr>
        <w:numPr>
          <w:ilvl w:val="1"/>
          <w:numId w:val="1"/>
        </w:numPr>
        <w:suppressAutoHyphens/>
        <w:jc w:val="both"/>
        <w:rPr>
          <w:rFonts w:ascii="Times New Roman" w:hAnsi="Times New Roman" w:cs="Times New Roman"/>
        </w:rPr>
      </w:pPr>
      <w:r w:rsidRPr="00FF35BC">
        <w:rPr>
          <w:rFonts w:ascii="Times New Roman" w:hAnsi="Times New Roman" w:cs="Times New Roman"/>
        </w:rPr>
        <w:t>A közbeszerzési dokumentumok Kbt. 57. § (2) bekezdése szerinti elérése az eljárásban való részvétel feltétele.</w:t>
      </w:r>
    </w:p>
    <w:p w14:paraId="48F8C675" w14:textId="77777777" w:rsidR="00734D7E" w:rsidRPr="00FF35BC" w:rsidRDefault="00734D7E" w:rsidP="00734D7E">
      <w:pPr>
        <w:keepNext/>
        <w:numPr>
          <w:ilvl w:val="0"/>
          <w:numId w:val="1"/>
        </w:numPr>
        <w:spacing w:before="360" w:after="240"/>
        <w:ind w:left="703" w:hanging="703"/>
        <w:jc w:val="both"/>
        <w:outlineLvl w:val="2"/>
        <w:rPr>
          <w:rFonts w:ascii="Times New Roman" w:hAnsi="Times New Roman" w:cs="Times New Roman"/>
          <w:b/>
          <w:bCs/>
          <w:smallCaps/>
        </w:rPr>
      </w:pPr>
      <w:bookmarkStart w:id="85" w:name="_Toc446673066"/>
      <w:bookmarkStart w:id="86" w:name="_Toc453849357"/>
      <w:r w:rsidRPr="00FF35BC">
        <w:rPr>
          <w:rFonts w:ascii="Times New Roman" w:hAnsi="Times New Roman" w:cs="Times New Roman"/>
          <w:b/>
          <w:bCs/>
          <w:smallCaps/>
        </w:rPr>
        <w:t>KÖZÖS AJÁNLATTÉTEL</w:t>
      </w:r>
      <w:bookmarkEnd w:id="85"/>
      <w:bookmarkEnd w:id="86"/>
    </w:p>
    <w:p w14:paraId="0AE25A76"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Több ajánlattevő közösen is nyújthat be ajánlatot (a közös ajánlattételre a Kbt. 35.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w:t>
      </w:r>
      <w:r w:rsidRPr="00FF35BC">
        <w:rPr>
          <w:rFonts w:ascii="Times New Roman" w:hAnsi="Times New Roman" w:cs="Times New Roman"/>
        </w:rPr>
        <w:lastRenderedPageBreak/>
        <w:t xml:space="preserve">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 ajánlattevők adatait (név, székhely),</w:t>
      </w:r>
    </w:p>
    <w:p w14:paraId="47A07135" w14:textId="77777777" w:rsidR="00734D7E" w:rsidRPr="00FF35BC" w:rsidRDefault="00734D7E" w:rsidP="001153F1">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FF35BC">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7123D8B1"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annak a természetes személynek a megnevezését, aki a közös ajánlattevők képviseletében nyilatkozatot tenni és aláírni jogosult,</w:t>
      </w:r>
    </w:p>
    <w:p w14:paraId="073CE15C"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 ajánlattevők közötti együttműködés szabályait, a feladatmegosztást, az ellenszolgáltatásból való részesedésük mértékét;</w:t>
      </w:r>
    </w:p>
    <w:p w14:paraId="459E3EFE"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30575AE2" w14:textId="77777777" w:rsidR="00734D7E" w:rsidRPr="00FF35BC" w:rsidRDefault="00734D7E" w:rsidP="00734D7E">
      <w:pPr>
        <w:pStyle w:val="Listaszerbekezds"/>
        <w:tabs>
          <w:tab w:val="left" w:pos="1134"/>
        </w:tabs>
        <w:suppressAutoHyphens/>
        <w:ind w:left="720"/>
        <w:contextualSpacing/>
        <w:jc w:val="both"/>
        <w:rPr>
          <w:rFonts w:ascii="Times New Roman" w:hAnsi="Times New Roman" w:cs="Times New Roman"/>
          <w:color w:val="000000"/>
        </w:rPr>
      </w:pPr>
    </w:p>
    <w:p w14:paraId="22465291" w14:textId="52FE50CB"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 közös ajánlatot benyújtó gazdasági szereplők személyében az ajánlattételi határidő lejárta után változás nem következhet be.</w:t>
      </w:r>
    </w:p>
    <w:p w14:paraId="5E3BFAC5" w14:textId="77777777" w:rsidR="009C4D08" w:rsidRPr="00FF35BC" w:rsidRDefault="009C4D08" w:rsidP="003755BC">
      <w:pPr>
        <w:suppressAutoHyphens/>
        <w:ind w:left="705"/>
        <w:jc w:val="both"/>
        <w:rPr>
          <w:rFonts w:ascii="Times New Roman" w:hAnsi="Times New Roman" w:cs="Times New Roman"/>
        </w:rPr>
      </w:pPr>
    </w:p>
    <w:p w14:paraId="3E10512D" w14:textId="158F4D72" w:rsidR="009C4D08" w:rsidRPr="00FF35BC" w:rsidRDefault="009C4D08" w:rsidP="001153F1">
      <w:pPr>
        <w:keepNext/>
        <w:numPr>
          <w:ilvl w:val="0"/>
          <w:numId w:val="62"/>
        </w:numPr>
        <w:spacing w:before="360" w:after="240"/>
        <w:ind w:left="703" w:hanging="703"/>
        <w:jc w:val="both"/>
        <w:outlineLvl w:val="2"/>
        <w:rPr>
          <w:rFonts w:ascii="Times New Roman" w:hAnsi="Times New Roman" w:cs="Times New Roman"/>
          <w:b/>
          <w:bCs/>
          <w:smallCaps/>
        </w:rPr>
      </w:pPr>
      <w:bookmarkStart w:id="87" w:name="_Toc453849358"/>
      <w:r w:rsidRPr="00FF35BC">
        <w:rPr>
          <w:rFonts w:ascii="Times New Roman" w:hAnsi="Times New Roman" w:cs="Times New Roman"/>
          <w:b/>
          <w:bCs/>
          <w:smallCaps/>
        </w:rPr>
        <w:t>KIZÁR</w:t>
      </w:r>
      <w:r w:rsidR="006D435A" w:rsidRPr="00FF35BC">
        <w:rPr>
          <w:rFonts w:ascii="Times New Roman" w:hAnsi="Times New Roman" w:cs="Times New Roman"/>
          <w:b/>
          <w:bCs/>
          <w:smallCaps/>
        </w:rPr>
        <w:t>Ó OKOK ÉS A SZAKMAI ÉS CÉGNYILVÁNTARTÁSOKBA TÖRTÉNŐ BEJEGYZÉSRE VONATKOZÓ ALKALMASSÁG</w:t>
      </w:r>
      <w:bookmarkEnd w:id="87"/>
    </w:p>
    <w:p w14:paraId="06293145" w14:textId="385374F1"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FF35BC" w:rsidRDefault="00FB493E" w:rsidP="003755BC">
      <w:pPr>
        <w:pStyle w:val="Listaszerbekezds"/>
        <w:ind w:left="705"/>
        <w:jc w:val="both"/>
        <w:rPr>
          <w:rFonts w:ascii="Times New Roman" w:hAnsi="Times New Roman" w:cs="Times New Roman"/>
        </w:rPr>
      </w:pPr>
    </w:p>
    <w:p w14:paraId="2D865567" w14:textId="74BA1325" w:rsidR="00FB493E" w:rsidRPr="00FF35BC" w:rsidRDefault="00FB493E" w:rsidP="003755BC">
      <w:pPr>
        <w:pStyle w:val="Listaszerbekezds"/>
        <w:ind w:left="705"/>
        <w:jc w:val="both"/>
        <w:rPr>
          <w:rFonts w:ascii="Times New Roman" w:hAnsi="Times New Roman" w:cs="Times New Roman"/>
          <w:lang w:eastAsia="en-GB"/>
        </w:rPr>
      </w:pPr>
      <w:r w:rsidRPr="00FF35BC">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hatálya alá.</w:t>
      </w:r>
    </w:p>
    <w:p w14:paraId="4927D26D" w14:textId="77777777" w:rsidR="00FB493E" w:rsidRPr="00FF35BC" w:rsidRDefault="00FB493E" w:rsidP="003755BC">
      <w:pPr>
        <w:pStyle w:val="Listaszerbekezds"/>
        <w:ind w:left="705"/>
        <w:jc w:val="both"/>
        <w:rPr>
          <w:rFonts w:ascii="Times New Roman" w:hAnsi="Times New Roman" w:cs="Times New Roman"/>
        </w:rPr>
      </w:pPr>
    </w:p>
    <w:p w14:paraId="15870C24"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78E96BA2"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DD32CA6" w14:textId="77777777" w:rsidR="00FB493E" w:rsidRPr="00FF35BC" w:rsidRDefault="00FB493E" w:rsidP="003755BC">
      <w:pPr>
        <w:pStyle w:val="Listaszerbekezds"/>
        <w:ind w:left="705"/>
        <w:jc w:val="both"/>
        <w:rPr>
          <w:rFonts w:ascii="Times New Roman" w:hAnsi="Times New Roman" w:cs="Times New Roman"/>
        </w:rPr>
      </w:pPr>
    </w:p>
    <w:p w14:paraId="1964AD74" w14:textId="4CCBFD32"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 xml:space="preserve">Az Ajánlatkérő által a Kbt. 69. § (4)–(6) bekezdése alapján </w:t>
      </w:r>
      <w:r w:rsidRPr="00FF35BC">
        <w:rPr>
          <w:rFonts w:ascii="Times New Roman" w:hAnsi="Times New Roman" w:cs="Times New Roman"/>
          <w:b/>
        </w:rPr>
        <w:t xml:space="preserve">a kizáró okokra és az alkalmassági követelményekre vonatkozó igazolások benyújtására </w:t>
      </w:r>
      <w:r w:rsidRPr="00FF35BC">
        <w:rPr>
          <w:rFonts w:ascii="Times New Roman" w:hAnsi="Times New Roman" w:cs="Times New Roman"/>
          <w:b/>
          <w:u w:val="single"/>
        </w:rPr>
        <w:t>felhívott</w:t>
      </w:r>
      <w:r w:rsidRPr="00FF35BC">
        <w:rPr>
          <w:rFonts w:ascii="Times New Roman" w:hAnsi="Times New Roman" w:cs="Times New Roman"/>
          <w:b/>
        </w:rPr>
        <w:t xml:space="preserve"> </w:t>
      </w:r>
      <w:r w:rsidRPr="00FF35BC">
        <w:rPr>
          <w:rFonts w:ascii="Times New Roman" w:hAnsi="Times New Roman" w:cs="Times New Roman"/>
          <w:b/>
        </w:rPr>
        <w:lastRenderedPageBreak/>
        <w:t>gazdasági szereplőnek (ajánlattevőnek)</w:t>
      </w:r>
      <w:r w:rsidRPr="00FF35BC">
        <w:rPr>
          <w:rFonts w:ascii="Times New Roman" w:hAnsi="Times New Roman" w:cs="Times New Roman"/>
        </w:rPr>
        <w:t xml:space="preserve"> a 321/2015. (X. 30.) Korm. rendelet 8-14. § és 16. § szakasza szerint kell igazolnia, hogy nem tartozik a kizáró okok hatálya alá.</w:t>
      </w:r>
    </w:p>
    <w:p w14:paraId="48BD5383" w14:textId="77777777" w:rsidR="00FB493E" w:rsidRPr="00FF35BC" w:rsidRDefault="00FB493E" w:rsidP="003755BC">
      <w:pPr>
        <w:pStyle w:val="Listaszerbekezds"/>
        <w:ind w:left="705"/>
        <w:jc w:val="both"/>
        <w:rPr>
          <w:rFonts w:ascii="Times New Roman" w:hAnsi="Times New Roman" w:cs="Times New Roman"/>
        </w:rPr>
      </w:pPr>
    </w:p>
    <w:p w14:paraId="465F0A1D" w14:textId="144ABC8E"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 321/2015. (X. 30.) Korm. rendelet 15. §</w:t>
      </w:r>
      <w:proofErr w:type="spellStart"/>
      <w:r w:rsidRPr="00FF35BC">
        <w:rPr>
          <w:rFonts w:ascii="Times New Roman" w:hAnsi="Times New Roman" w:cs="Times New Roman"/>
        </w:rPr>
        <w:t>-</w:t>
      </w:r>
      <w:proofErr w:type="gramStart"/>
      <w:r w:rsidRPr="00FF35BC">
        <w:rPr>
          <w:rFonts w:ascii="Times New Roman" w:hAnsi="Times New Roman" w:cs="Times New Roman"/>
        </w:rPr>
        <w:t>a</w:t>
      </w:r>
      <w:proofErr w:type="spellEnd"/>
      <w:proofErr w:type="gramEnd"/>
      <w:r w:rsidRPr="00FF35BC">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w:t>
      </w:r>
      <w:r w:rsidR="00317EB0" w:rsidRPr="00FF35BC">
        <w:rPr>
          <w:rFonts w:ascii="Times New Roman" w:hAnsi="Times New Roman" w:cs="Times New Roman"/>
        </w:rPr>
        <w:t xml:space="preserve"> benyújtani a Kbt. 62. §</w:t>
      </w:r>
      <w:proofErr w:type="spellStart"/>
      <w:r w:rsidR="00317EB0" w:rsidRPr="00FF35BC">
        <w:rPr>
          <w:rFonts w:ascii="Times New Roman" w:hAnsi="Times New Roman" w:cs="Times New Roman"/>
        </w:rPr>
        <w:t>-ában</w:t>
      </w:r>
      <w:proofErr w:type="spellEnd"/>
      <w:r w:rsidR="00317EB0" w:rsidRPr="00FF35BC">
        <w:rPr>
          <w:rFonts w:ascii="Times New Roman" w:hAnsi="Times New Roman" w:cs="Times New Roman"/>
        </w:rPr>
        <w:t xml:space="preserve"> </w:t>
      </w:r>
      <w:r w:rsidRPr="00FF35BC">
        <w:rPr>
          <w:rFonts w:ascii="Times New Roman" w:hAnsi="Times New Roman" w:cs="Times New Roman"/>
        </w:rPr>
        <w:t>foglalt kizáró okok hiányának igazolása érdekében.</w:t>
      </w:r>
    </w:p>
    <w:p w14:paraId="22399518" w14:textId="77777777" w:rsidR="00FB493E" w:rsidRPr="00FF35BC" w:rsidRDefault="00FB493E" w:rsidP="003755BC">
      <w:pPr>
        <w:pStyle w:val="Listaszerbekezds"/>
        <w:ind w:left="705"/>
        <w:jc w:val="both"/>
        <w:rPr>
          <w:rFonts w:ascii="Times New Roman" w:hAnsi="Times New Roman" w:cs="Times New Roman"/>
        </w:rPr>
      </w:pPr>
    </w:p>
    <w:p w14:paraId="4713E59C"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Azon alvállalkozók tekintetében, amelyek nem vesznek részt alkalmasság igazolásában ajánlattevő a Kbt. 67. § (4) bekezdése szerinti nyilatkozatot köteles benyújtani.</w:t>
      </w:r>
    </w:p>
    <w:p w14:paraId="615C5ACD" w14:textId="77777777" w:rsidR="00FB493E" w:rsidRPr="00FF35BC" w:rsidRDefault="00FB493E" w:rsidP="003755BC">
      <w:pPr>
        <w:pStyle w:val="standard"/>
        <w:ind w:left="705"/>
        <w:jc w:val="both"/>
        <w:rPr>
          <w:rFonts w:ascii="Times New Roman" w:hAnsi="Times New Roman" w:cs="Times New Roman"/>
          <w:color w:val="000000"/>
        </w:rPr>
      </w:pPr>
    </w:p>
    <w:p w14:paraId="2F144F1A" w14:textId="1C829644" w:rsidR="00FB493E" w:rsidRPr="00FF35BC" w:rsidRDefault="00FB493E" w:rsidP="003755BC">
      <w:pPr>
        <w:pStyle w:val="standard"/>
        <w:ind w:left="705"/>
        <w:jc w:val="both"/>
        <w:rPr>
          <w:rFonts w:ascii="Times New Roman" w:hAnsi="Times New Roman" w:cs="Times New Roman"/>
          <w:color w:val="000000"/>
        </w:rPr>
      </w:pPr>
      <w:r w:rsidRPr="00FF35BC">
        <w:rPr>
          <w:rFonts w:ascii="Times New Roman" w:hAnsi="Times New Roman" w:cs="Times New Roman"/>
          <w:color w:val="000000"/>
        </w:rPr>
        <w:t xml:space="preserve">A kizáró okok tekintetében az </w:t>
      </w:r>
      <w:r w:rsidRPr="00FF35BC">
        <w:rPr>
          <w:rFonts w:ascii="Times New Roman" w:hAnsi="Times New Roman" w:cs="Times New Roman"/>
        </w:rPr>
        <w:t>ajánlattevők</w:t>
      </w:r>
      <w:r w:rsidRPr="00FF35BC">
        <w:rPr>
          <w:rFonts w:ascii="Times New Roman" w:hAnsi="Times New Roman" w:cs="Times New Roman"/>
          <w:color w:val="000000"/>
        </w:rPr>
        <w:t xml:space="preserve">, alvállalkozók, valamint </w:t>
      </w:r>
      <w:r w:rsidRPr="00FF35BC">
        <w:rPr>
          <w:rFonts w:ascii="Times New Roman" w:hAnsi="Times New Roman" w:cs="Times New Roman"/>
        </w:rPr>
        <w:t>ajánlattevő</w:t>
      </w:r>
      <w:r w:rsidRPr="00FF35BC">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5278CFF1"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Kbt. 74. § (1) bekezdés b) pontjában foglaltak alapján Ajánlatkérő kizárja azon </w:t>
      </w:r>
      <w:r w:rsidRPr="00FF35BC">
        <w:rPr>
          <w:rFonts w:ascii="Times New Roman" w:hAnsi="Times New Roman" w:cs="Times New Roman"/>
        </w:rPr>
        <w:t>ajánlattevőt</w:t>
      </w:r>
      <w:r w:rsidRPr="00FF35BC">
        <w:rPr>
          <w:rFonts w:ascii="Times New Roman" w:hAnsi="Times New Roman" w:cs="Times New Roman"/>
          <w:color w:val="000000"/>
        </w:rPr>
        <w:t>, alvállalkozót, alkalmasság igazolásában részt vevő szervezetet, akinek a részéről a kizáró ok az eljárás során következett be.</w:t>
      </w:r>
    </w:p>
    <w:p w14:paraId="7FCE2E5C"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p>
    <w:p w14:paraId="23D56926" w14:textId="77777777" w:rsidR="00FB493E" w:rsidRPr="00FF35BC" w:rsidRDefault="00FB493E" w:rsidP="003755BC">
      <w:pPr>
        <w:pStyle w:val="Listaszerbekezds"/>
        <w:spacing w:before="120" w:after="120"/>
        <w:ind w:left="705"/>
        <w:jc w:val="both"/>
        <w:rPr>
          <w:rFonts w:ascii="Times New Roman" w:hAnsi="Times New Roman" w:cs="Times New Roman"/>
          <w:b/>
          <w:color w:val="000000"/>
        </w:rPr>
      </w:pPr>
      <w:r w:rsidRPr="00FF35BC">
        <w:rPr>
          <w:rFonts w:ascii="Times New Roman" w:hAnsi="Times New Roman" w:cs="Times New Roman"/>
          <w:b/>
          <w:color w:val="000000"/>
        </w:rPr>
        <w:t xml:space="preserve">Az </w:t>
      </w:r>
      <w:r w:rsidRPr="00FF35BC">
        <w:rPr>
          <w:rFonts w:ascii="Times New Roman" w:hAnsi="Times New Roman" w:cs="Times New Roman"/>
          <w:b/>
        </w:rPr>
        <w:t>ajánlattevő</w:t>
      </w:r>
      <w:r w:rsidRPr="00FF35BC">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4D2F95AB"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321/2015. (X. 30.) Korm. rendelet 1. § (1) bekezdése alapján az </w:t>
      </w:r>
      <w:r w:rsidRPr="00FF35BC">
        <w:rPr>
          <w:rFonts w:ascii="Times New Roman" w:hAnsi="Times New Roman" w:cs="Times New Roman"/>
        </w:rPr>
        <w:t>ajánlattevő</w:t>
      </w:r>
      <w:r w:rsidRPr="00FF35BC">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sidRPr="00FF35BC">
        <w:rPr>
          <w:rFonts w:ascii="Times New Roman" w:hAnsi="Times New Roman" w:cs="Times New Roman"/>
          <w:color w:val="000000"/>
        </w:rPr>
        <w:t>-</w:t>
      </w:r>
      <w:proofErr w:type="gramStart"/>
      <w:r w:rsidRPr="00FF35BC">
        <w:rPr>
          <w:rFonts w:ascii="Times New Roman" w:hAnsi="Times New Roman" w:cs="Times New Roman"/>
          <w:color w:val="000000"/>
        </w:rPr>
        <w:t>a</w:t>
      </w:r>
      <w:proofErr w:type="spellEnd"/>
      <w:proofErr w:type="gramEnd"/>
      <w:r w:rsidRPr="00FF35BC">
        <w:rPr>
          <w:rFonts w:ascii="Times New Roman" w:hAnsi="Times New Roman" w:cs="Times New Roman"/>
          <w:color w:val="000000"/>
        </w:rPr>
        <w:t xml:space="preserve"> alapján az Ajánlatkérő által meghatározott alkalmassági követelményeknek.</w:t>
      </w:r>
    </w:p>
    <w:p w14:paraId="12305827" w14:textId="4ABC37D1" w:rsidR="00317EB0" w:rsidRPr="00FF35BC" w:rsidRDefault="00317EB0" w:rsidP="003755BC">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color w:val="000000"/>
        </w:rPr>
        <w:t xml:space="preserve">Az </w:t>
      </w:r>
      <w:r w:rsidRPr="00FF35BC">
        <w:rPr>
          <w:rFonts w:ascii="Times New Roman" w:hAnsi="Times New Roman" w:cs="Times New Roman"/>
          <w:b/>
        </w:rPr>
        <w:t>ajánlattevő</w:t>
      </w:r>
      <w:r w:rsidRPr="00FF35BC">
        <w:rPr>
          <w:rFonts w:ascii="Times New Roman" w:hAnsi="Times New Roman" w:cs="Times New Roman"/>
          <w:b/>
          <w:color w:val="000000"/>
        </w:rPr>
        <w:t xml:space="preserve"> alkalmasságára előírt feltételek:</w:t>
      </w:r>
    </w:p>
    <w:p w14:paraId="358DAA2C" w14:textId="6DCEB0B9" w:rsidR="00FB493E" w:rsidRPr="00FF35BC" w:rsidRDefault="00317EB0" w:rsidP="003755BC">
      <w:pPr>
        <w:pStyle w:val="Listaszerbekezds"/>
        <w:spacing w:before="120" w:after="120"/>
        <w:ind w:left="705"/>
        <w:jc w:val="both"/>
        <w:rPr>
          <w:rFonts w:ascii="Times New Roman" w:hAnsi="Times New Roman" w:cs="Times New Roman"/>
          <w:lang w:eastAsia="ar-SA"/>
        </w:rPr>
      </w:pPr>
      <w:r w:rsidRPr="00FF35BC">
        <w:rPr>
          <w:rFonts w:ascii="Times New Roman" w:hAnsi="Times New Roman" w:cs="Times New Roman"/>
          <w:b/>
          <w:bCs/>
          <w:color w:val="000000"/>
        </w:rPr>
        <w:t>SZ.1.</w:t>
      </w:r>
      <w:r w:rsidRPr="00FF35BC">
        <w:rPr>
          <w:rFonts w:ascii="Times New Roman" w:hAnsi="Times New Roman" w:cs="Times New Roman"/>
          <w:bCs/>
          <w:color w:val="000000"/>
        </w:rPr>
        <w:t xml:space="preserve"> </w:t>
      </w:r>
      <w:r w:rsidR="00FB493E" w:rsidRPr="00FF35BC">
        <w:rPr>
          <w:rFonts w:ascii="Times New Roman" w:hAnsi="Times New Roman" w:cs="Times New Roman"/>
          <w:bCs/>
          <w:color w:val="000000"/>
        </w:rPr>
        <w:t>A Kbt. 65. § (1) bekezdés c) pontja és a 322/2015. (X. 30.) Korm. rendelet 8. § (1) bekezdése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F88CA88" w14:textId="00018283" w:rsidR="00317EB0" w:rsidRPr="00FF35BC" w:rsidRDefault="00317EB0" w:rsidP="003755BC">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bCs/>
          <w:color w:val="000000"/>
        </w:rPr>
        <w:t>SZ.2.</w:t>
      </w:r>
      <w:r w:rsidRPr="00FF35BC">
        <w:rPr>
          <w:rFonts w:ascii="Times New Roman" w:hAnsi="Times New Roman" w:cs="Times New Roman"/>
          <w:bCs/>
          <w:color w:val="000000"/>
        </w:rPr>
        <w:t xml:space="preserve"> A Kbt. 65.§ (1) c) pontja és a 322/2015. (X. 30.) </w:t>
      </w:r>
      <w:proofErr w:type="spellStart"/>
      <w:r w:rsidRPr="00FF35BC">
        <w:rPr>
          <w:rFonts w:ascii="Times New Roman" w:hAnsi="Times New Roman" w:cs="Times New Roman"/>
          <w:bCs/>
          <w:color w:val="000000"/>
        </w:rPr>
        <w:t>Korm.rend</w:t>
      </w:r>
      <w:proofErr w:type="spellEnd"/>
      <w:r w:rsidRPr="00FF35BC">
        <w:rPr>
          <w:rFonts w:ascii="Times New Roman" w:hAnsi="Times New Roman" w:cs="Times New Roman"/>
          <w:bCs/>
          <w:color w:val="000000"/>
        </w:rPr>
        <w:t xml:space="preserve">. 21.§ (1) alapján Ajánlatkérő előírja az építőipari kivitelezési tevékenységet végző gazdasági szereplők vonatkozásában az </w:t>
      </w:r>
      <w:proofErr w:type="spellStart"/>
      <w:r w:rsidRPr="00FF35BC">
        <w:rPr>
          <w:rFonts w:ascii="Times New Roman" w:hAnsi="Times New Roman" w:cs="Times New Roman"/>
          <w:bCs/>
          <w:color w:val="000000"/>
        </w:rPr>
        <w:t>Étv</w:t>
      </w:r>
      <w:proofErr w:type="spellEnd"/>
      <w:r w:rsidRPr="00FF35BC">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16C626CA" w14:textId="77777777" w:rsidR="00FB493E" w:rsidRPr="00FF35BC" w:rsidRDefault="00FB493E" w:rsidP="003755BC">
      <w:pPr>
        <w:pStyle w:val="Listaszerbekezds"/>
        <w:spacing w:before="120" w:after="120"/>
        <w:ind w:left="705"/>
        <w:jc w:val="both"/>
        <w:rPr>
          <w:rFonts w:ascii="Times New Roman" w:hAnsi="Times New Roman" w:cs="Times New Roman"/>
          <w:color w:val="000000"/>
          <w:lang w:eastAsia="en-GB"/>
        </w:rPr>
      </w:pPr>
      <w:r w:rsidRPr="00FF35BC">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651F7D3A" w14:textId="77777777" w:rsidR="00317EB0" w:rsidRPr="00FF35BC" w:rsidRDefault="00317EB0" w:rsidP="003755BC">
      <w:pPr>
        <w:pStyle w:val="Listaszerbekezds"/>
        <w:spacing w:before="120" w:after="120"/>
        <w:ind w:left="705"/>
        <w:jc w:val="both"/>
        <w:rPr>
          <w:rFonts w:ascii="Times New Roman" w:eastAsia="MyriadPro-Light" w:hAnsi="Times New Roman" w:cs="Times New Roman"/>
          <w:b/>
        </w:rPr>
      </w:pPr>
    </w:p>
    <w:p w14:paraId="776B6EDB" w14:textId="4F860FF8" w:rsidR="00317EB0" w:rsidRPr="00FF35BC" w:rsidRDefault="00317EB0" w:rsidP="003755BC">
      <w:pPr>
        <w:pStyle w:val="Listaszerbekezds"/>
        <w:spacing w:before="120" w:after="120"/>
        <w:ind w:left="705"/>
        <w:jc w:val="both"/>
        <w:rPr>
          <w:rFonts w:ascii="Times New Roman" w:hAnsi="Times New Roman" w:cs="Times New Roman"/>
          <w:color w:val="000000"/>
        </w:rPr>
      </w:pPr>
      <w:r w:rsidRPr="00FF35BC">
        <w:rPr>
          <w:rFonts w:ascii="Times New Roman" w:eastAsia="MyriadPro-Light" w:hAnsi="Times New Roman" w:cs="Times New Roman"/>
          <w:b/>
        </w:rPr>
        <w:lastRenderedPageBreak/>
        <w:t xml:space="preserve">Az alkalmasság </w:t>
      </w:r>
      <w:proofErr w:type="gramStart"/>
      <w:r w:rsidRPr="00FF35BC">
        <w:rPr>
          <w:rFonts w:ascii="Times New Roman" w:eastAsia="MyriadPro-Light" w:hAnsi="Times New Roman" w:cs="Times New Roman"/>
          <w:b/>
        </w:rPr>
        <w:t>minimumkövetelménye(</w:t>
      </w:r>
      <w:proofErr w:type="gramEnd"/>
      <w:r w:rsidRPr="00FF35BC">
        <w:rPr>
          <w:rFonts w:ascii="Times New Roman" w:eastAsia="MyriadPro-Light" w:hAnsi="Times New Roman" w:cs="Times New Roman"/>
          <w:b/>
        </w:rPr>
        <w:t>i):</w:t>
      </w:r>
    </w:p>
    <w:p w14:paraId="61416AF2" w14:textId="77777777" w:rsidR="00317EB0" w:rsidRPr="00FF35BC" w:rsidRDefault="00317EB0" w:rsidP="00317EB0">
      <w:pPr>
        <w:spacing w:before="120" w:after="120"/>
        <w:ind w:left="705"/>
        <w:jc w:val="both"/>
        <w:rPr>
          <w:rFonts w:ascii="Times New Roman" w:hAnsi="Times New Roman" w:cs="Times New Roman"/>
          <w:bCs/>
          <w:color w:val="000000"/>
        </w:rPr>
      </w:pPr>
      <w:r w:rsidRPr="00FF35BC">
        <w:rPr>
          <w:rFonts w:ascii="Times New Roman" w:hAnsi="Times New Roman" w:cs="Times New Roman"/>
          <w:b/>
          <w:color w:val="000000"/>
        </w:rPr>
        <w:t>SZ.1.</w:t>
      </w:r>
      <w:r w:rsidRPr="00FF35BC">
        <w:rPr>
          <w:rFonts w:ascii="Times New Roman" w:hAnsi="Times New Roman" w:cs="Times New Roman"/>
          <w:color w:val="000000"/>
        </w:rPr>
        <w:t xml:space="preserve"> A</w:t>
      </w:r>
      <w:r w:rsidRPr="00FF35BC">
        <w:rPr>
          <w:rFonts w:ascii="Times New Roman" w:hAnsi="Times New Roman" w:cs="Times New Roman"/>
          <w:bCs/>
          <w:color w:val="000000"/>
        </w:rPr>
        <w:t xml:space="preserve">lkalmatlan az ajánlattevő, ha a Magyar Mérnöki Kamara, illetve területi kamarái által vezetett névjegyzékben nem szerepel, ill. a nem Magyarországon letelepedett </w:t>
      </w:r>
      <w:r w:rsidRPr="00FF35BC">
        <w:rPr>
          <w:rFonts w:ascii="Times New Roman" w:hAnsi="Times New Roman" w:cs="Times New Roman"/>
        </w:rPr>
        <w:t>ajánlattevő</w:t>
      </w:r>
      <w:r w:rsidRPr="00FF35BC">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ACACDD4" w14:textId="25B0BAA7" w:rsidR="00FB493E" w:rsidRPr="00FF35BC" w:rsidRDefault="00317EB0" w:rsidP="00317EB0">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bCs/>
          <w:color w:val="000000"/>
        </w:rPr>
        <w:t>SZ.2.</w:t>
      </w:r>
      <w:r w:rsidRPr="00FF35BC">
        <w:rPr>
          <w:rFonts w:ascii="Times New Roman" w:hAnsi="Times New Roman" w:cs="Times New Roman"/>
          <w:bCs/>
          <w:color w:val="000000"/>
        </w:rPr>
        <w:t xml:space="preserve"> </w:t>
      </w:r>
      <w:r w:rsidRPr="00FF35BC">
        <w:rPr>
          <w:rFonts w:ascii="Times New Roman" w:hAnsi="Times New Roman" w:cs="Times New Roman"/>
          <w:color w:val="000000"/>
        </w:rPr>
        <w:t>A</w:t>
      </w:r>
      <w:r w:rsidRPr="00FF35BC">
        <w:rPr>
          <w:rFonts w:ascii="Times New Roman" w:hAnsi="Times New Roman" w:cs="Times New Roman"/>
          <w:bCs/>
          <w:color w:val="000000"/>
        </w:rPr>
        <w:t xml:space="preserve">lkalmatlan az ajánlattevő, ha az ajánlata alapján építőipari kivitelezési tevékenységet végző gazdasági szereplők az </w:t>
      </w:r>
      <w:proofErr w:type="spellStart"/>
      <w:r w:rsidRPr="00FF35BC">
        <w:rPr>
          <w:rFonts w:ascii="Times New Roman" w:hAnsi="Times New Roman" w:cs="Times New Roman"/>
          <w:bCs/>
          <w:color w:val="000000"/>
        </w:rPr>
        <w:t>Étv</w:t>
      </w:r>
      <w:proofErr w:type="spellEnd"/>
      <w:r w:rsidRPr="00FF35BC">
        <w:rPr>
          <w:rFonts w:ascii="Times New Roman" w:hAnsi="Times New Roman" w:cs="Times New Roman"/>
          <w:bCs/>
          <w:color w:val="000000"/>
        </w:rPr>
        <w:t>. szerinti, építőipari kivitelezési tevékenységet végzők névjegyzékében nem szerepelnek, ill. a nem Magyarországon letelepedett gazdasági szereplők a letelepedés szerinti ország nyilvántartásában nem szerepelnek, vagy a letelepedés szerinti országban előírt engedéllyel, jogosítvánnyal vagy szervezeti, kamarai tagsággal nem rendelkeznek.</w:t>
      </w:r>
    </w:p>
    <w:p w14:paraId="61470B91"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FF35BC" w:rsidRDefault="00FB493E" w:rsidP="003755BC">
      <w:pPr>
        <w:pStyle w:val="standard"/>
        <w:ind w:left="705"/>
        <w:jc w:val="both"/>
        <w:rPr>
          <w:rFonts w:ascii="Times New Roman" w:hAnsi="Times New Roman" w:cs="Times New Roman"/>
        </w:rPr>
      </w:pPr>
    </w:p>
    <w:p w14:paraId="218C20C2"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szervezet erőforrására vagy arra is támaszkodik. </w:t>
      </w:r>
    </w:p>
    <w:p w14:paraId="58CB761C" w14:textId="77777777" w:rsidR="00FB493E" w:rsidRPr="00FF35BC" w:rsidRDefault="00FB493E" w:rsidP="003755BC">
      <w:pPr>
        <w:pStyle w:val="standard"/>
        <w:ind w:left="705"/>
        <w:jc w:val="both"/>
        <w:rPr>
          <w:rFonts w:ascii="Times New Roman" w:hAnsi="Times New Roman" w:cs="Times New Roman"/>
        </w:rPr>
      </w:pPr>
    </w:p>
    <w:p w14:paraId="57D0CCD8"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bCs/>
        </w:rPr>
        <w:t xml:space="preserve">A </w:t>
      </w:r>
      <w:r w:rsidRPr="00FF35BC">
        <w:rPr>
          <w:rFonts w:ascii="Times New Roman" w:hAnsi="Times New Roman" w:cs="Times New Roman"/>
        </w:rPr>
        <w:t xml:space="preserve">Kbt. 67. § (3) bekezdése alapján a </w:t>
      </w:r>
      <w:r w:rsidRPr="00FF35BC">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sidRPr="00FF35BC">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FF35BC" w:rsidRDefault="00FB493E" w:rsidP="003755BC">
      <w:pPr>
        <w:pStyle w:val="standard"/>
        <w:ind w:left="705"/>
        <w:jc w:val="both"/>
        <w:rPr>
          <w:rFonts w:ascii="Times New Roman" w:hAnsi="Times New Roman" w:cs="Times New Roman"/>
        </w:rPr>
      </w:pPr>
    </w:p>
    <w:p w14:paraId="4234489B" w14:textId="01EE8382" w:rsidR="009C4D08" w:rsidRPr="00FF35BC" w:rsidRDefault="00FB493E" w:rsidP="003755BC">
      <w:pPr>
        <w:pStyle w:val="Listaszerbekezds"/>
        <w:suppressAutoHyphens/>
        <w:ind w:left="703"/>
        <w:jc w:val="both"/>
        <w:rPr>
          <w:rFonts w:ascii="Times New Roman" w:hAnsi="Times New Roman" w:cs="Times New Roman"/>
        </w:rPr>
      </w:pPr>
      <w:r w:rsidRPr="00FF35BC">
        <w:rPr>
          <w:rFonts w:ascii="Times New Roman" w:hAnsi="Times New Roman" w:cs="Times New Roman"/>
          <w:b/>
        </w:rPr>
        <w:t>A Kbt. 65. § (1) bekezdés c) pontja szerinti követelmény igazolására akkor vehető igénybe más szervezet kapacitása</w:t>
      </w:r>
      <w:r w:rsidRPr="00FF35BC">
        <w:rPr>
          <w:rFonts w:ascii="Times New Roman" w:hAnsi="Times New Roman" w:cs="Times New Roman"/>
        </w:rPr>
        <w:t xml:space="preserve">, ha </w:t>
      </w:r>
      <w:r w:rsidRPr="00FF35BC">
        <w:rPr>
          <w:rFonts w:ascii="Times New Roman" w:hAnsi="Times New Roman" w:cs="Times New Roman"/>
          <w:b/>
        </w:rPr>
        <w:t>az adott szervezet valósítja meg azt a feladatot</w:t>
      </w:r>
      <w:r w:rsidRPr="00FF35BC">
        <w:rPr>
          <w:rFonts w:ascii="Times New Roman" w:hAnsi="Times New Roman" w:cs="Times New Roman"/>
        </w:rPr>
        <w:t>, amelyre vonatkozóan a nyilvántartásban szereplés, szervezeti tagság vagy engedéllyel rendelkezés kötelezettsége fennáll. A Kbt. 65. § (7) bekezdés szerint csatolandó kötelezettségvállalásnak ezt kell alátámasztania.</w:t>
      </w:r>
    </w:p>
    <w:p w14:paraId="0A5626BA" w14:textId="3E35B2F1" w:rsidR="00734D7E" w:rsidRPr="00FF35BC" w:rsidRDefault="00EA0C9B" w:rsidP="00EA0C9B">
      <w:pPr>
        <w:keepNext/>
        <w:numPr>
          <w:ilvl w:val="0"/>
          <w:numId w:val="1"/>
        </w:numPr>
        <w:spacing w:before="360" w:after="240"/>
        <w:ind w:left="703" w:right="-284" w:hanging="703"/>
        <w:jc w:val="both"/>
        <w:outlineLvl w:val="2"/>
        <w:rPr>
          <w:rFonts w:ascii="Times New Roman" w:hAnsi="Times New Roman" w:cs="Times New Roman"/>
          <w:b/>
          <w:bCs/>
          <w:smallCaps/>
        </w:rPr>
      </w:pPr>
      <w:bookmarkStart w:id="88" w:name="_Toc453849359"/>
      <w:r w:rsidRPr="00FF35BC">
        <w:rPr>
          <w:rFonts w:ascii="Times New Roman" w:hAnsi="Times New Roman" w:cs="Times New Roman"/>
          <w:b/>
          <w:bCs/>
          <w:smallCaps/>
        </w:rPr>
        <w:t>AZ ALKALMASSÁGI FELTÉTELEKNEK VALÓ MEGFELELÉS IGAZOLÁSA</w:t>
      </w:r>
      <w:bookmarkEnd w:id="88"/>
    </w:p>
    <w:p w14:paraId="26185AE7"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1004B044" w14:textId="1D4BFC7A" w:rsidR="00734D7E" w:rsidRPr="00FF35BC" w:rsidRDefault="00734D7E" w:rsidP="001153F1">
      <w:pPr>
        <w:numPr>
          <w:ilvl w:val="1"/>
          <w:numId w:val="62"/>
        </w:numPr>
        <w:suppressAutoHyphens/>
        <w:jc w:val="both"/>
        <w:rPr>
          <w:rFonts w:ascii="Times New Roman" w:hAnsi="Times New Roman" w:cs="Times New Roman"/>
        </w:rPr>
      </w:pPr>
      <w:proofErr w:type="gramStart"/>
      <w:r w:rsidRPr="00FF35BC">
        <w:rPr>
          <w:rFonts w:ascii="Times New Roman" w:hAnsi="Times New Roman" w:cs="Times New Roman"/>
        </w:rPr>
        <w:t xml:space="preserve">Ajánlattevőnek, illetve adott esetben a kapacitást rendelkezésre bocsátó személynek/szervezetnek is, amennyiben az ajánlati felhívás </w:t>
      </w:r>
      <w:r w:rsidR="000069DB" w:rsidRPr="00FF35BC">
        <w:rPr>
          <w:rFonts w:ascii="Times New Roman" w:hAnsi="Times New Roman" w:cs="Times New Roman"/>
          <w:b/>
        </w:rPr>
        <w:t>III.1.3</w:t>
      </w:r>
      <w:r w:rsidR="000069DB" w:rsidRPr="009D3007">
        <w:rPr>
          <w:rFonts w:ascii="Times New Roman" w:hAnsi="Times New Roman" w:cs="Times New Roman"/>
          <w:b/>
        </w:rPr>
        <w:t>) pont M</w:t>
      </w:r>
      <w:r w:rsidR="005C2FCE" w:rsidRPr="009D3007">
        <w:rPr>
          <w:rFonts w:ascii="Times New Roman" w:hAnsi="Times New Roman" w:cs="Times New Roman"/>
          <w:b/>
        </w:rPr>
        <w:t>.</w:t>
      </w:r>
      <w:r w:rsidR="000069DB" w:rsidRPr="009D3007">
        <w:rPr>
          <w:rFonts w:ascii="Times New Roman" w:hAnsi="Times New Roman" w:cs="Times New Roman"/>
          <w:b/>
        </w:rPr>
        <w:t>2</w:t>
      </w:r>
      <w:r w:rsidR="005C2FCE" w:rsidRPr="009D3007">
        <w:rPr>
          <w:rFonts w:ascii="Times New Roman" w:hAnsi="Times New Roman" w:cs="Times New Roman"/>
          <w:b/>
        </w:rPr>
        <w:t>.</w:t>
      </w:r>
      <w:r w:rsidRPr="009D3007">
        <w:rPr>
          <w:rFonts w:ascii="Times New Roman" w:hAnsi="Times New Roman" w:cs="Times New Roman"/>
          <w:b/>
        </w:rPr>
        <w:t>a)-M</w:t>
      </w:r>
      <w:r w:rsidR="005C2FCE" w:rsidRPr="009D3007">
        <w:rPr>
          <w:rFonts w:ascii="Times New Roman" w:hAnsi="Times New Roman" w:cs="Times New Roman"/>
          <w:b/>
        </w:rPr>
        <w:t>.</w:t>
      </w:r>
      <w:r w:rsidR="000069DB" w:rsidRPr="009D3007">
        <w:rPr>
          <w:rFonts w:ascii="Times New Roman" w:hAnsi="Times New Roman" w:cs="Times New Roman"/>
          <w:b/>
        </w:rPr>
        <w:t>2</w:t>
      </w:r>
      <w:r w:rsidR="005C2FCE" w:rsidRPr="009D3007">
        <w:rPr>
          <w:rFonts w:ascii="Times New Roman" w:hAnsi="Times New Roman" w:cs="Times New Roman"/>
          <w:b/>
        </w:rPr>
        <w:t>.</w:t>
      </w:r>
      <w:r w:rsidR="0028521A" w:rsidRPr="009D3007">
        <w:rPr>
          <w:rFonts w:ascii="Times New Roman" w:hAnsi="Times New Roman" w:cs="Times New Roman"/>
          <w:b/>
        </w:rPr>
        <w:t>f</w:t>
      </w:r>
      <w:r w:rsidRPr="009D3007">
        <w:rPr>
          <w:rFonts w:ascii="Times New Roman" w:hAnsi="Times New Roman" w:cs="Times New Roman"/>
          <w:b/>
        </w:rPr>
        <w:t>)</w:t>
      </w:r>
      <w:r w:rsidRPr="009D3007">
        <w:rPr>
          <w:rFonts w:ascii="Times New Roman" w:hAnsi="Times New Roman" w:cs="Times New Roman"/>
        </w:rPr>
        <w:t xml:space="preserve"> alpontjaiban meghatározott alkalmassági minimumkövetelm</w:t>
      </w:r>
      <w:r w:rsidRPr="00FF35BC">
        <w:rPr>
          <w:rFonts w:ascii="Times New Roman" w:hAnsi="Times New Roman" w:cs="Times New Roman"/>
        </w:rPr>
        <w:t xml:space="preserve">énynek való </w:t>
      </w:r>
      <w:r w:rsidRPr="00FF35BC">
        <w:rPr>
          <w:rFonts w:ascii="Times New Roman" w:hAnsi="Times New Roman" w:cs="Times New Roman"/>
        </w:rPr>
        <w:lastRenderedPageBreak/>
        <w:t xml:space="preserve">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FF35BC">
        <w:rPr>
          <w:rFonts w:ascii="Times New Roman" w:hAnsi="Times New Roman" w:cs="Times New Roman"/>
          <w:b/>
        </w:rPr>
        <w:t>a területi kamarai névjegyzékben az érintett szakmagyakorlási jogosultsággal szerepelni fognak.</w:t>
      </w:r>
      <w:proofErr w:type="gramEnd"/>
    </w:p>
    <w:p w14:paraId="1EEAD036"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664CE638" w14:textId="77777777" w:rsidR="00F00A83" w:rsidRPr="00FF35BC" w:rsidRDefault="00F00A83" w:rsidP="00734D7E">
      <w:pPr>
        <w:suppressAutoHyphens/>
        <w:ind w:left="705"/>
        <w:jc w:val="both"/>
        <w:rPr>
          <w:rFonts w:ascii="Times New Roman" w:hAnsi="Times New Roman" w:cs="Times New Roman"/>
        </w:rPr>
      </w:pPr>
    </w:p>
    <w:p w14:paraId="2F28D9AC" w14:textId="7FBA2481" w:rsidR="00F00A83" w:rsidRPr="00FF35BC" w:rsidRDefault="00F00A83" w:rsidP="00F00A83">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az ajánlati felhívás III.1.3) pont M.2</w:t>
      </w:r>
      <w:proofErr w:type="gramStart"/>
      <w:r w:rsidRPr="00FF35BC">
        <w:rPr>
          <w:rFonts w:ascii="Times New Roman" w:hAnsi="Times New Roman" w:cs="Times New Roman"/>
        </w:rPr>
        <w:t>.e</w:t>
      </w:r>
      <w:proofErr w:type="gramEnd"/>
      <w:r w:rsidRPr="00FF35BC">
        <w:rPr>
          <w:rFonts w:ascii="Times New Roman" w:hAnsi="Times New Roman" w:cs="Times New Roman"/>
        </w:rPr>
        <w:t>) alpontjában előírt alkalmassági követelmény tekintetében felelős tervező előírás alatt az alábbit érti:</w:t>
      </w:r>
    </w:p>
    <w:p w14:paraId="1AEC8BC1" w14:textId="304D97A9" w:rsidR="00F00A83" w:rsidRPr="00FF35BC" w:rsidRDefault="00F00A83" w:rsidP="00F00A83">
      <w:pPr>
        <w:suppressAutoHyphens/>
        <w:ind w:left="705"/>
        <w:jc w:val="both"/>
        <w:rPr>
          <w:rFonts w:ascii="Times New Roman" w:hAnsi="Times New Roman" w:cs="Times New Roman"/>
        </w:rPr>
      </w:pPr>
      <w:r w:rsidRPr="00FF35BC">
        <w:rPr>
          <w:rFonts w:ascii="Times New Roman" w:hAnsi="Times New Roman" w:cs="Times New Roman"/>
        </w:rPr>
        <w:t>„Felelős” tervező olyan, a létesítmény tervezése tekintetében vezető tervező szakember, aki „generál” tervezési tevékenységet folytat/végez/lát el, azaz személyében felelős a közreműködő szakági tervezők munkájáért, azok megfelelőségéért (munkájuk összehangolásáért is).</w:t>
      </w:r>
    </w:p>
    <w:p w14:paraId="3142613D"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5A992EC9" w14:textId="1E9B119A"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322/2015. (X. 30.) Korm. rendelet 8. § (2) bekezdése alapján Ajánlatkérő jelen eljárásban előírja, hogy </w:t>
      </w:r>
      <w:r w:rsidRPr="00FF35BC">
        <w:rPr>
          <w:rFonts w:ascii="Times New Roman" w:hAnsi="Times New Roman" w:cs="Times New Roman"/>
          <w:b/>
        </w:rPr>
        <w:t xml:space="preserve">a nem Magyarországon letelepedett gazdasági szereplő </w:t>
      </w:r>
      <w:r w:rsidRPr="00FF35BC">
        <w:rPr>
          <w:rFonts w:ascii="Times New Roman" w:hAnsi="Times New Roman" w:cs="Times New Roman"/>
          <w:b/>
          <w:u w:val="single"/>
        </w:rPr>
        <w:t>ajánlattevőnek</w:t>
      </w:r>
      <w:r w:rsidRPr="00FF35BC">
        <w:rPr>
          <w:rFonts w:ascii="Times New Roman" w:hAnsi="Times New Roman" w:cs="Times New Roman"/>
        </w:rPr>
        <w:t xml:space="preserve"> nyertessége esetén legkésőbb a szerződés megkötésének időpontjában szerepelnie kell a </w:t>
      </w:r>
      <w:r w:rsidR="005C2FCE" w:rsidRPr="00FF35BC">
        <w:rPr>
          <w:rFonts w:ascii="Times New Roman" w:hAnsi="Times New Roman" w:cs="Times New Roman"/>
        </w:rPr>
        <w:t xml:space="preserve">tervezői </w:t>
      </w:r>
      <w:r w:rsidRPr="00FF35BC">
        <w:rPr>
          <w:rFonts w:ascii="Times New Roman" w:hAnsi="Times New Roman" w:cs="Times New Roman"/>
        </w:rPr>
        <w:t>szolgáltatás tárgya szerint illetékes országos szakmai kamara (Magyar Mérnöki Kamara) névjegyzékében, amely kötelezettség teljesítéséről az ajánlatban nyilatkozni kell.</w:t>
      </w:r>
    </w:p>
    <w:p w14:paraId="41A4B5C1"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Pr="00FF35BC" w:rsidRDefault="006935D6" w:rsidP="00734D7E">
      <w:pPr>
        <w:suppressAutoHyphens/>
        <w:ind w:left="705"/>
        <w:jc w:val="both"/>
        <w:rPr>
          <w:rFonts w:ascii="Times New Roman" w:hAnsi="Times New Roman" w:cs="Times New Roman"/>
        </w:rPr>
      </w:pPr>
    </w:p>
    <w:p w14:paraId="379B6223" w14:textId="1485F834" w:rsidR="006935D6" w:rsidRPr="00FF35BC" w:rsidRDefault="006935D6"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Kbt. 65. § (1) bekezdés b) pontja és (4) bekezdése, valamint a 321/2015. (X. 30.) Korm. rendelet 21. § (</w:t>
      </w:r>
      <w:r w:rsidR="00FE7D73" w:rsidRPr="00FF35BC">
        <w:rPr>
          <w:rFonts w:ascii="Times New Roman" w:hAnsi="Times New Roman" w:cs="Times New Roman"/>
        </w:rPr>
        <w:t>2</w:t>
      </w:r>
      <w:r w:rsidRPr="00FF35BC">
        <w:rPr>
          <w:rFonts w:ascii="Times New Roman" w:hAnsi="Times New Roman" w:cs="Times New Roman"/>
        </w:rPr>
        <w:t xml:space="preserve">) bekezdésének a) pontja értelmében az igazolások benyújtására felhívott ajánlattevőnek az eljárást megindító felhívás feladását megelőző </w:t>
      </w:r>
      <w:r w:rsidR="00FE7D73" w:rsidRPr="00FF35BC">
        <w:rPr>
          <w:rFonts w:ascii="Times New Roman" w:hAnsi="Times New Roman" w:cs="Times New Roman"/>
        </w:rPr>
        <w:t>60</w:t>
      </w:r>
      <w:r w:rsidRPr="00FF35BC">
        <w:rPr>
          <w:rFonts w:ascii="Times New Roman" w:hAnsi="Times New Roman" w:cs="Times New Roman"/>
        </w:rPr>
        <w:t xml:space="preserve"> hónapban befejezett és szerződésszerűen (szerződésnek és az előírásoknak megfelelően) </w:t>
      </w:r>
      <w:r w:rsidRPr="00FF35BC">
        <w:rPr>
          <w:rFonts w:ascii="Times New Roman" w:hAnsi="Times New Roman" w:cs="Times New Roman"/>
          <w:b/>
        </w:rPr>
        <w:t xml:space="preserve">teljesített legjelentősebb </w:t>
      </w:r>
      <w:r w:rsidR="00FE7D73" w:rsidRPr="00FF35BC">
        <w:rPr>
          <w:rFonts w:ascii="Times New Roman" w:hAnsi="Times New Roman" w:cs="Times New Roman"/>
          <w:b/>
        </w:rPr>
        <w:t>építési beruházásainak</w:t>
      </w:r>
      <w:r w:rsidRPr="00FF35BC">
        <w:rPr>
          <w:rFonts w:ascii="Times New Roman" w:hAnsi="Times New Roman" w:cs="Times New Roman"/>
          <w:b/>
        </w:rPr>
        <w:t xml:space="preserve"> ismertetését (ajánlati felhívás III.1.3) pont M</w:t>
      </w:r>
      <w:r w:rsidR="00FE7D73" w:rsidRPr="00FF35BC">
        <w:rPr>
          <w:rFonts w:ascii="Times New Roman" w:hAnsi="Times New Roman" w:cs="Times New Roman"/>
          <w:b/>
        </w:rPr>
        <w:t>.</w:t>
      </w:r>
      <w:r w:rsidRPr="00FF35BC">
        <w:rPr>
          <w:rFonts w:ascii="Times New Roman" w:hAnsi="Times New Roman" w:cs="Times New Roman"/>
          <w:b/>
        </w:rPr>
        <w:t>1</w:t>
      </w:r>
      <w:r w:rsidR="00FE7D73" w:rsidRPr="00FF35BC">
        <w:rPr>
          <w:rFonts w:ascii="Times New Roman" w:hAnsi="Times New Roman" w:cs="Times New Roman"/>
          <w:b/>
        </w:rPr>
        <w:t>.</w:t>
      </w:r>
      <w:r w:rsidRPr="00FF35BC">
        <w:rPr>
          <w:rFonts w:ascii="Times New Roman" w:hAnsi="Times New Roman" w:cs="Times New Roman"/>
          <w:b/>
        </w:rPr>
        <w:t xml:space="preserve"> alpont)</w:t>
      </w:r>
      <w:r w:rsidRPr="00FF35BC">
        <w:rPr>
          <w:rFonts w:ascii="Times New Roman" w:hAnsi="Times New Roman" w:cs="Times New Roman"/>
        </w:rPr>
        <w:t xml:space="preserve"> ajánlattevő, illetve az alkalmasság igazolásában részt vevő más szervezet cégszerű nyilatkozatával és a 321/2015. (X. 30.) Korm. rendelet 22. § (</w:t>
      </w:r>
      <w:r w:rsidR="00FE7D73" w:rsidRPr="00FF35BC">
        <w:rPr>
          <w:rFonts w:ascii="Times New Roman" w:hAnsi="Times New Roman" w:cs="Times New Roman"/>
        </w:rPr>
        <w:t>3</w:t>
      </w:r>
      <w:r w:rsidRPr="00FF35BC">
        <w:rPr>
          <w:rFonts w:ascii="Times New Roman" w:hAnsi="Times New Roman" w:cs="Times New Roman"/>
        </w:rPr>
        <w:t>) bekezdése szerint kell igazolni:</w:t>
      </w:r>
    </w:p>
    <w:p w14:paraId="5DA6B24B" w14:textId="3C72A028" w:rsidR="006935D6" w:rsidRPr="00FF35BC" w:rsidRDefault="00FE7D73" w:rsidP="006935D6">
      <w:pPr>
        <w:suppressAutoHyphens/>
        <w:ind w:left="709" w:firstLine="425"/>
        <w:jc w:val="both"/>
        <w:rPr>
          <w:rFonts w:ascii="Times New Roman" w:hAnsi="Times New Roman" w:cs="Times New Roman"/>
          <w:i/>
          <w:color w:val="000000"/>
        </w:rPr>
      </w:pPr>
      <w:r w:rsidRPr="00FF35BC">
        <w:rPr>
          <w:rFonts w:ascii="Times New Roman" w:hAnsi="Times New Roman" w:cs="Times New Roman"/>
          <w:i/>
        </w:rPr>
        <w:t xml:space="preserve">A 21. § (2) bekezdés </w:t>
      </w:r>
      <w:r w:rsidRPr="00FF35BC">
        <w:rPr>
          <w:rFonts w:ascii="Times New Roman" w:hAnsi="Times New Roman" w:cs="Times New Roman"/>
          <w:i/>
          <w:iCs/>
        </w:rPr>
        <w:t>a)</w:t>
      </w:r>
      <w:r w:rsidRPr="00FF35BC">
        <w:rPr>
          <w:rFonts w:ascii="Times New Roman" w:hAnsi="Times New Roman" w:cs="Times New Roman"/>
          <w:i/>
        </w:rPr>
        <w:t xml:space="preserve"> pontjának esetét a Kbt. Második Része szerint lefolytatott közbeszerzési eljárásban </w:t>
      </w:r>
      <w:r w:rsidRPr="00FF35BC">
        <w:rPr>
          <w:rFonts w:ascii="Times New Roman" w:hAnsi="Times New Roman" w:cs="Times New Roman"/>
          <w:b/>
          <w:i/>
        </w:rPr>
        <w:t>a szerződést kötő másik fél által adott igazolással kell igazolni.</w:t>
      </w:r>
      <w:r w:rsidRPr="00FF35BC">
        <w:rPr>
          <w:rFonts w:ascii="Times New Roman" w:hAnsi="Times New Roman" w:cs="Times New Roman"/>
          <w:i/>
        </w:rPr>
        <w:t xml:space="preserve"> Az igazolásban meg kell adni legalább az építési beruházás tárgyát, mennyiségét vagy az ellenszolgáltatás összegét, a teljesítés idejét és helyét, továbbá nyilatkozni kell arról, hogy a teljesítés az előírásoknak és a szerződésnek megfelelően történt-e.</w:t>
      </w:r>
    </w:p>
    <w:p w14:paraId="15035244" w14:textId="77777777" w:rsidR="00915142" w:rsidRPr="00FF35BC" w:rsidRDefault="00915142" w:rsidP="006935D6">
      <w:pPr>
        <w:suppressAutoHyphens/>
        <w:ind w:left="709" w:firstLine="425"/>
        <w:jc w:val="both"/>
        <w:rPr>
          <w:rFonts w:ascii="Times New Roman" w:hAnsi="Times New Roman" w:cs="Times New Roman"/>
        </w:rPr>
      </w:pPr>
    </w:p>
    <w:p w14:paraId="59C90067" w14:textId="55763AE4"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w:t>
      </w:r>
      <w:proofErr w:type="gramStart"/>
      <w:r w:rsidRPr="00FF35BC">
        <w:rPr>
          <w:rFonts w:ascii="Times New Roman" w:hAnsi="Times New Roman" w:cs="Times New Roman"/>
        </w:rPr>
        <w:t>referenciaigazolás(</w:t>
      </w:r>
      <w:proofErr w:type="gramEnd"/>
      <w:r w:rsidRPr="00FF35BC">
        <w:rPr>
          <w:rFonts w:ascii="Times New Roman" w:hAnsi="Times New Roman" w:cs="Times New Roman"/>
        </w:rPr>
        <w:t>ok)</w:t>
      </w:r>
      <w:proofErr w:type="spellStart"/>
      <w:r w:rsidRPr="00FF35BC">
        <w:rPr>
          <w:rFonts w:ascii="Times New Roman" w:hAnsi="Times New Roman" w:cs="Times New Roman"/>
        </w:rPr>
        <w:t>ból</w:t>
      </w:r>
      <w:proofErr w:type="spellEnd"/>
      <w:r w:rsidRPr="00FF35BC">
        <w:rPr>
          <w:rFonts w:ascii="Times New Roman" w:hAnsi="Times New Roman" w:cs="Times New Roman"/>
        </w:rPr>
        <w:t>, illetve nyilatkozatokból a kötelező tartalmi elemeken túl az előírt alkalmassági minimumkövetelményeknek való megfelelésnek egyértelműen ki kell derülniük!</w:t>
      </w:r>
    </w:p>
    <w:p w14:paraId="0B023FA6" w14:textId="77777777" w:rsidR="00470391" w:rsidRPr="00FF35BC" w:rsidRDefault="00470391" w:rsidP="002861C5">
      <w:pPr>
        <w:suppressAutoHyphens/>
        <w:ind w:left="705"/>
        <w:jc w:val="both"/>
        <w:rPr>
          <w:rFonts w:ascii="Times New Roman" w:hAnsi="Times New Roman" w:cs="Times New Roman"/>
        </w:rPr>
      </w:pPr>
    </w:p>
    <w:p w14:paraId="0F21436A" w14:textId="59400FF5"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lastRenderedPageBreak/>
        <w:t>A referencia értéke tekintetében Ajánlatkérő kizárólag a kért feladat értékét veszi figyelembe, így amennyiben a referencia más feladatokra is kiterjedt, úgy kérjük az egyes feladatokat és értéküket megbontva feltüntetni.</w:t>
      </w:r>
    </w:p>
    <w:p w14:paraId="0A2404BD" w14:textId="77777777" w:rsidR="00470391" w:rsidRPr="00FF35BC" w:rsidRDefault="00470391" w:rsidP="00470391">
      <w:pPr>
        <w:pStyle w:val="standard"/>
        <w:jc w:val="both"/>
        <w:rPr>
          <w:rFonts w:ascii="Times New Roman" w:hAnsi="Times New Roman" w:cs="Times New Roman"/>
          <w:color w:val="000000"/>
          <w:sz w:val="20"/>
          <w:szCs w:val="20"/>
        </w:rPr>
      </w:pPr>
    </w:p>
    <w:p w14:paraId="22D68839" w14:textId="77777777"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sidRPr="00FF35BC">
        <w:rPr>
          <w:rFonts w:ascii="Times New Roman" w:hAnsi="Times New Roman" w:cs="Times New Roman"/>
        </w:rPr>
        <w:t>feladat(</w:t>
      </w:r>
      <w:proofErr w:type="gramEnd"/>
      <w:r w:rsidRPr="00FF35BC">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Pr="00FF35BC" w:rsidRDefault="00470391" w:rsidP="00470391">
      <w:pPr>
        <w:pStyle w:val="standard"/>
        <w:jc w:val="both"/>
        <w:rPr>
          <w:rFonts w:ascii="Times New Roman" w:hAnsi="Times New Roman" w:cs="Times New Roman"/>
          <w:bCs/>
          <w:sz w:val="20"/>
          <w:szCs w:val="20"/>
        </w:rPr>
      </w:pPr>
    </w:p>
    <w:p w14:paraId="53390CCC" w14:textId="4AF5E162"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321/2015. (X. 30.) Korm. rendelet 22. </w:t>
      </w:r>
      <w:proofErr w:type="gramStart"/>
      <w:r w:rsidRPr="00FF35BC">
        <w:rPr>
          <w:rFonts w:ascii="Times New Roman" w:hAnsi="Times New Roman" w:cs="Times New Roman"/>
        </w:rPr>
        <w:t xml:space="preserve">§ (5) bekezdése alapján </w:t>
      </w:r>
      <w:r w:rsidR="00F00A83" w:rsidRPr="00FF35BC">
        <w:rPr>
          <w:rFonts w:ascii="Times New Roman" w:hAnsi="Times New Roman" w:cs="Times New Roman"/>
        </w:rPr>
        <w:t xml:space="preserve">ha a nyertes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ismertetett építési beruházás tekintetében olyan arányban köteles elfogadni, amilyen arányban az igazolást benyújtó ajánlattevő </w:t>
      </w:r>
      <w:proofErr w:type="spellStart"/>
      <w:r w:rsidR="00F00A83" w:rsidRPr="00FF35BC">
        <w:rPr>
          <w:rFonts w:ascii="Times New Roman" w:hAnsi="Times New Roman" w:cs="Times New Roman"/>
        </w:rPr>
        <w:t>ntkező</w:t>
      </w:r>
      <w:proofErr w:type="spellEnd"/>
      <w:r w:rsidR="00F00A83" w:rsidRPr="00FF35BC">
        <w:rPr>
          <w:rFonts w:ascii="Times New Roman" w:hAnsi="Times New Roman" w:cs="Times New Roman"/>
        </w:rPr>
        <w:t xml:space="preserve"> az általa elvégzett teljesítés alapján az ellenszolgáltatásból részesült.</w:t>
      </w:r>
      <w:proofErr w:type="gramEnd"/>
      <w:r w:rsidR="00F00A83" w:rsidRPr="00FF35BC">
        <w:rPr>
          <w:rFonts w:ascii="Times New Roman" w:hAnsi="Times New Roman" w:cs="Times New Roman"/>
        </w:rPr>
        <w:t xml:space="preserve"> </w:t>
      </w:r>
      <w:r w:rsidR="00F00A83" w:rsidRPr="00FF35BC">
        <w:rPr>
          <w:rFonts w:ascii="Times New Roman" w:hAnsi="Times New Roman" w:cs="Times New Roman"/>
          <w:i/>
        </w:rPr>
        <w:t>(A 22. § (5) bekezdése a 207/2016. (VII. 21.) Korm. rendelet 1. §</w:t>
      </w:r>
      <w:proofErr w:type="spellStart"/>
      <w:r w:rsidR="00F00A83" w:rsidRPr="00FF35BC">
        <w:rPr>
          <w:rFonts w:ascii="Times New Roman" w:hAnsi="Times New Roman" w:cs="Times New Roman"/>
          <w:i/>
        </w:rPr>
        <w:t>-ával</w:t>
      </w:r>
      <w:proofErr w:type="spellEnd"/>
      <w:r w:rsidR="00F00A83" w:rsidRPr="00FF35BC">
        <w:rPr>
          <w:rFonts w:ascii="Times New Roman" w:hAnsi="Times New Roman" w:cs="Times New Roman"/>
          <w:i/>
        </w:rPr>
        <w:t xml:space="preserve"> megállapított szöveg.)</w:t>
      </w:r>
    </w:p>
    <w:p w14:paraId="4EACDC67" w14:textId="77777777" w:rsidR="00470391" w:rsidRPr="00FF35BC" w:rsidRDefault="00470391" w:rsidP="00470391">
      <w:pPr>
        <w:pStyle w:val="standard"/>
        <w:jc w:val="both"/>
        <w:rPr>
          <w:rFonts w:ascii="Times New Roman" w:hAnsi="Times New Roman" w:cs="Times New Roman"/>
          <w:color w:val="000000"/>
          <w:sz w:val="20"/>
          <w:szCs w:val="20"/>
        </w:rPr>
      </w:pPr>
    </w:p>
    <w:p w14:paraId="589043A4" w14:textId="77777777"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FF35BC" w:rsidRDefault="00470391" w:rsidP="00734D7E">
      <w:pPr>
        <w:suppressAutoHyphens/>
        <w:ind w:left="705"/>
        <w:jc w:val="both"/>
        <w:rPr>
          <w:rFonts w:ascii="Times New Roman" w:hAnsi="Times New Roman" w:cs="Times New Roman"/>
          <w:bCs/>
          <w:smallCaps/>
          <w:highlight w:val="cyan"/>
        </w:rPr>
      </w:pPr>
    </w:p>
    <w:p w14:paraId="58AC518C"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FF35BC">
        <w:rPr>
          <w:rFonts w:ascii="Times New Roman" w:hAnsi="Times New Roman" w:cs="Times New Roman"/>
          <w:b/>
        </w:rPr>
        <w:t>ajánlattevőt</w:t>
      </w:r>
      <w:r w:rsidRPr="00FF35BC">
        <w:rPr>
          <w:rFonts w:ascii="Times New Roman" w:hAnsi="Times New Roman" w:cs="Times New Roman"/>
        </w:rPr>
        <w:t xml:space="preserve"> </w:t>
      </w:r>
      <w:r w:rsidRPr="00FF35BC">
        <w:rPr>
          <w:rFonts w:ascii="Times New Roman" w:hAnsi="Times New Roman" w:cs="Times New Roman"/>
          <w:b/>
        </w:rPr>
        <w:t>öt munkanapos határidő</w:t>
      </w:r>
      <w:r w:rsidRPr="00FF35BC">
        <w:rPr>
          <w:rFonts w:ascii="Times New Roman" w:hAnsi="Times New Roman"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b/>
        </w:rPr>
        <w:t>A kapacitásait rendelkezésre bocsátó szervezetnek</w:t>
      </w:r>
      <w:r w:rsidRPr="00FF35BC">
        <w:rPr>
          <w:rFonts w:ascii="Times New Roman" w:hAnsi="Times New Roman" w:cs="Times New Roman"/>
        </w:rPr>
        <w:t xml:space="preserve"> csak az alkalmassági követelmények tekintetében kell az igazolásokat benyújtani.</w:t>
      </w:r>
    </w:p>
    <w:p w14:paraId="456EFA41"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Pr="00FF35BC" w:rsidRDefault="00734D7E" w:rsidP="00734D7E">
      <w:pPr>
        <w:suppressAutoHyphens/>
        <w:ind w:left="705"/>
        <w:jc w:val="both"/>
        <w:rPr>
          <w:rFonts w:ascii="Times New Roman" w:hAnsi="Times New Roman" w:cs="Times New Roman"/>
        </w:rPr>
      </w:pPr>
    </w:p>
    <w:p w14:paraId="46BBE9F1"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5FFE649A" w14:textId="2AF4FA0A" w:rsidR="00AA305B" w:rsidRPr="00FF35BC" w:rsidRDefault="00AA305B"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(1) bekezdés b) pontja és (4) bekezdése, valamint a 321/2015. </w:t>
      </w:r>
      <w:r w:rsidR="00FE7D73" w:rsidRPr="00FF35BC">
        <w:rPr>
          <w:rFonts w:ascii="Times New Roman" w:hAnsi="Times New Roman" w:cs="Times New Roman"/>
        </w:rPr>
        <w:t>(X. 30.) Korm. rendelet 21. § (2</w:t>
      </w:r>
      <w:r w:rsidRPr="00FF35BC">
        <w:rPr>
          <w:rFonts w:ascii="Times New Roman" w:hAnsi="Times New Roman" w:cs="Times New Roman"/>
        </w:rPr>
        <w:t xml:space="preserve">) bekezdésének b) pontja alapján az </w:t>
      </w:r>
      <w:r w:rsidRPr="00FF35BC">
        <w:rPr>
          <w:rFonts w:ascii="Times New Roman" w:hAnsi="Times New Roman" w:cs="Times New Roman"/>
          <w:b/>
        </w:rPr>
        <w:t>ajánlati felhívás III.1.3) pont M</w:t>
      </w:r>
      <w:r w:rsidR="00FE7D73" w:rsidRPr="00FF35BC">
        <w:rPr>
          <w:rFonts w:ascii="Times New Roman" w:hAnsi="Times New Roman" w:cs="Times New Roman"/>
          <w:b/>
        </w:rPr>
        <w:t>.</w:t>
      </w:r>
      <w:r w:rsidRPr="00FF35BC">
        <w:rPr>
          <w:rFonts w:ascii="Times New Roman" w:hAnsi="Times New Roman" w:cs="Times New Roman"/>
          <w:b/>
        </w:rPr>
        <w:t>2</w:t>
      </w:r>
      <w:r w:rsidR="00FE7D73" w:rsidRPr="00FF35BC">
        <w:rPr>
          <w:rFonts w:ascii="Times New Roman" w:hAnsi="Times New Roman" w:cs="Times New Roman"/>
          <w:b/>
        </w:rPr>
        <w:t>.</w:t>
      </w:r>
      <w:r w:rsidRPr="00FF35BC">
        <w:rPr>
          <w:rFonts w:ascii="Times New Roman" w:hAnsi="Times New Roman" w:cs="Times New Roman"/>
          <w:b/>
        </w:rPr>
        <w:t xml:space="preserve"> alpontjában </w:t>
      </w:r>
      <w:r w:rsidRPr="00FF35BC">
        <w:rPr>
          <w:rFonts w:ascii="Times New Roman" w:hAnsi="Times New Roman" w:cs="Times New Roman"/>
        </w:rPr>
        <w:t>foglaltak tekintetében</w:t>
      </w:r>
      <w:r w:rsidRPr="00FF35BC">
        <w:rPr>
          <w:rFonts w:ascii="Times New Roman" w:hAnsi="Times New Roman" w:cs="Times New Roman"/>
          <w:b/>
        </w:rPr>
        <w:t xml:space="preserve"> </w:t>
      </w:r>
      <w:r w:rsidRPr="00FF35BC">
        <w:rPr>
          <w:rFonts w:ascii="Times New Roman" w:hAnsi="Times New Roman" w:cs="Times New Roman"/>
        </w:rPr>
        <w:t>a</w:t>
      </w:r>
      <w:r w:rsidRPr="00FF35BC">
        <w:rPr>
          <w:rFonts w:ascii="Times New Roman" w:hAnsi="Times New Roman" w:cs="Times New Roman"/>
          <w:color w:val="000000"/>
        </w:rPr>
        <w:t xml:space="preserve">hol </w:t>
      </w:r>
      <w:r w:rsidRPr="00FF35BC">
        <w:rPr>
          <w:rFonts w:ascii="Times New Roman" w:hAnsi="Times New Roman" w:cs="Times New Roman"/>
          <w:b/>
          <w:color w:val="000000"/>
        </w:rPr>
        <w:t xml:space="preserve">a szakmai tapasztalat </w:t>
      </w:r>
      <w:r w:rsidRPr="00FF35BC">
        <w:rPr>
          <w:rFonts w:ascii="Times New Roman" w:hAnsi="Times New Roman" w:cs="Times New Roman"/>
          <w:color w:val="000000"/>
        </w:rPr>
        <w:t>vonatkozásában</w:t>
      </w:r>
      <w:r w:rsidRPr="00FF35BC">
        <w:rPr>
          <w:rFonts w:ascii="Times New Roman" w:hAnsi="Times New Roman" w:cs="Times New Roman"/>
          <w:b/>
          <w:color w:val="000000"/>
        </w:rPr>
        <w:t xml:space="preserve"> időtartamban került meghatározásra</w:t>
      </w:r>
      <w:r w:rsidRPr="00FF35BC">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w:t>
      </w:r>
      <w:r w:rsidR="00FE7D73" w:rsidRPr="00FF35BC">
        <w:rPr>
          <w:rFonts w:ascii="Times New Roman" w:hAnsi="Times New Roman" w:cs="Times New Roman"/>
          <w:color w:val="000000"/>
        </w:rPr>
        <w:t>ek</w:t>
      </w:r>
      <w:r w:rsidRPr="00FF35BC">
        <w:rPr>
          <w:rFonts w:ascii="Times New Roman" w:hAnsi="Times New Roman" w:cs="Times New Roman"/>
          <w:color w:val="000000"/>
        </w:rPr>
        <w:t xml:space="preserve">nek megfelelő tárgyú korábbi projektek időtartamaiból kerül megállapításra és igazolásra. A </w:t>
      </w:r>
      <w:r w:rsidRPr="00FF35BC">
        <w:rPr>
          <w:rFonts w:ascii="Times New Roman" w:hAnsi="Times New Roman" w:cs="Times New Roman"/>
          <w:color w:val="000000"/>
        </w:rPr>
        <w:lastRenderedPageBreak/>
        <w:t xml:space="preserve">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sidRPr="00FF35BC">
        <w:rPr>
          <w:rFonts w:ascii="Times New Roman" w:hAnsi="Times New Roman" w:cs="Times New Roman"/>
        </w:rPr>
        <w:t>ajánlattevők</w:t>
      </w:r>
      <w:r w:rsidRPr="00FF35BC">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FF35BC" w:rsidRDefault="00E57D44" w:rsidP="002861C5">
      <w:pPr>
        <w:suppressAutoHyphens/>
        <w:ind w:left="705"/>
        <w:jc w:val="both"/>
        <w:rPr>
          <w:rFonts w:ascii="Times New Roman" w:hAnsi="Times New Roman" w:cs="Times New Roman"/>
        </w:rPr>
      </w:pPr>
    </w:p>
    <w:p w14:paraId="40E17793" w14:textId="6D003099" w:rsidR="00E57D44" w:rsidRPr="00FF35BC" w:rsidRDefault="00E57D44"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321/2015. (X. 30.) Korm. rendelet 24. § (1) bekezdése alapján azokban az esetekben, amelyekben a 28.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és a 36.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meghatározott minősített ajánlattevők hivatalos jegyzéke – figyelemmel a 30.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és a 39.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3C4FBE3C" w14:textId="77777777" w:rsidR="00E57D44" w:rsidRPr="00FF35BC" w:rsidRDefault="00E57D44" w:rsidP="00E57D44">
      <w:pPr>
        <w:suppressAutoHyphens/>
        <w:ind w:left="705"/>
        <w:jc w:val="both"/>
        <w:rPr>
          <w:rFonts w:ascii="Times New Roman" w:hAnsi="Times New Roman" w:cs="Times New Roman"/>
        </w:rPr>
      </w:pPr>
    </w:p>
    <w:p w14:paraId="5A04F22F" w14:textId="2D16B6E6"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Valamennyi, az ajánlatban megjelölt, </w:t>
      </w:r>
      <w:r w:rsidRPr="00FF35BC">
        <w:rPr>
          <w:rFonts w:ascii="Times New Roman" w:hAnsi="Times New Roman" w:cs="Times New Roman"/>
          <w:b/>
        </w:rPr>
        <w:t>a teljesítésbe bevonni kívánt szakember</w:t>
      </w:r>
      <w:r w:rsidRPr="00FF35BC">
        <w:rPr>
          <w:rFonts w:ascii="Times New Roman" w:hAnsi="Times New Roman" w:cs="Times New Roman"/>
        </w:rPr>
        <w:t xml:space="preserve"> esetében szükséges </w:t>
      </w:r>
      <w:r w:rsidRPr="00FF35BC">
        <w:rPr>
          <w:rFonts w:ascii="Times New Roman" w:hAnsi="Times New Roman" w:cs="Times New Roman"/>
          <w:b/>
        </w:rPr>
        <w:t>a magyar szakmai nyelv tárgyalóképes ismerete</w:t>
      </w:r>
      <w:r w:rsidRPr="00FF35BC">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 teljes időtartama alatt, saját költségén köteles kellő létszámú szaktolmács folyamatos jelenlétét biztosítani, továbbá köteles a szakfordításról gondoskodni, melynek költségét az ajánlati árnak tartalmaznia kell.</w:t>
      </w:r>
      <w:r w:rsidR="00D85082" w:rsidRPr="00FF35BC">
        <w:rPr>
          <w:rFonts w:ascii="Times New Roman" w:hAnsi="Times New Roman" w:cs="Times New Roman"/>
        </w:rPr>
        <w:t xml:space="preserve"> </w:t>
      </w:r>
      <w:r w:rsidR="00D85082" w:rsidRPr="00FF35BC">
        <w:rPr>
          <w:rFonts w:ascii="Times New Roman" w:hAnsi="Times New Roman" w:cs="Times New Roman"/>
          <w:b/>
        </w:rPr>
        <w:t xml:space="preserve">Ajánlattevőknek </w:t>
      </w:r>
      <w:proofErr w:type="gramStart"/>
      <w:r w:rsidR="00D85082" w:rsidRPr="00FF35BC">
        <w:rPr>
          <w:rFonts w:ascii="Times New Roman" w:hAnsi="Times New Roman" w:cs="Times New Roman"/>
          <w:b/>
        </w:rPr>
        <w:t>ezen</w:t>
      </w:r>
      <w:proofErr w:type="gramEnd"/>
      <w:r w:rsidR="00D85082" w:rsidRPr="00FF35BC">
        <w:rPr>
          <w:rFonts w:ascii="Times New Roman" w:hAnsi="Times New Roman" w:cs="Times New Roman"/>
          <w:b/>
        </w:rPr>
        <w:t xml:space="preserve"> kötelezettség teljesítéséről az ajánlatukban nyilatkozniuk kell</w:t>
      </w:r>
      <w:r w:rsidR="00FE7D73" w:rsidRPr="00FF35BC">
        <w:rPr>
          <w:rFonts w:ascii="Times New Roman" w:hAnsi="Times New Roman" w:cs="Times New Roman"/>
          <w:b/>
        </w:rPr>
        <w:t>!</w:t>
      </w:r>
    </w:p>
    <w:p w14:paraId="0ACBD1D7" w14:textId="77777777" w:rsidR="00734D7E" w:rsidRPr="00FF35BC" w:rsidRDefault="00734D7E" w:rsidP="00734D7E">
      <w:pPr>
        <w:pStyle w:val="Listaszerbekezds"/>
        <w:rPr>
          <w:rFonts w:ascii="Times New Roman" w:hAnsi="Times New Roman" w:cs="Times New Roman"/>
        </w:rPr>
      </w:pPr>
    </w:p>
    <w:p w14:paraId="483DD3A3" w14:textId="4C94A582"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(6) bekezdése alapján az előírt alkalmassági követelményeknek a közös ajánlattevők együttesen is </w:t>
      </w:r>
      <w:r w:rsidRPr="009D3007">
        <w:rPr>
          <w:rFonts w:ascii="Times New Roman" w:hAnsi="Times New Roman" w:cs="Times New Roman"/>
        </w:rPr>
        <w:t>megfelelhetnek (P.3</w:t>
      </w:r>
      <w:proofErr w:type="gramStart"/>
      <w:r w:rsidRPr="009D3007">
        <w:rPr>
          <w:rFonts w:ascii="Times New Roman" w:hAnsi="Times New Roman" w:cs="Times New Roman"/>
        </w:rPr>
        <w:t>.,</w:t>
      </w:r>
      <w:proofErr w:type="gramEnd"/>
      <w:r w:rsidRPr="009D3007">
        <w:rPr>
          <w:rFonts w:ascii="Times New Roman" w:hAnsi="Times New Roman" w:cs="Times New Roman"/>
        </w:rPr>
        <w:t xml:space="preserve"> M.1., M.2.</w:t>
      </w:r>
      <w:r w:rsidR="00FE7D73" w:rsidRPr="009D3007">
        <w:rPr>
          <w:rFonts w:ascii="Times New Roman" w:hAnsi="Times New Roman" w:cs="Times New Roman"/>
        </w:rPr>
        <w:t xml:space="preserve">, </w:t>
      </w:r>
      <w:r w:rsidR="001104BB" w:rsidRPr="009D3007">
        <w:rPr>
          <w:rFonts w:ascii="Times New Roman" w:hAnsi="Times New Roman" w:cs="Times New Roman"/>
        </w:rPr>
        <w:t>M.3.</w:t>
      </w:r>
      <w:r w:rsidRPr="009D3007">
        <w:rPr>
          <w:rFonts w:ascii="Times New Roman" w:hAnsi="Times New Roman" w:cs="Times New Roman"/>
        </w:rPr>
        <w:t>). Azon követelményeknek, amelyek értelemszerűen kizárólag egyenként vonatkoztathatóak a gaz</w:t>
      </w:r>
      <w:r w:rsidR="004C1EF5" w:rsidRPr="009D3007">
        <w:rPr>
          <w:rFonts w:ascii="Times New Roman" w:hAnsi="Times New Roman" w:cs="Times New Roman"/>
        </w:rPr>
        <w:t>dasági szereplőkre (P.1</w:t>
      </w:r>
      <w:proofErr w:type="gramStart"/>
      <w:r w:rsidR="004C1EF5" w:rsidRPr="009D3007">
        <w:rPr>
          <w:rFonts w:ascii="Times New Roman" w:hAnsi="Times New Roman" w:cs="Times New Roman"/>
        </w:rPr>
        <w:t>.,</w:t>
      </w:r>
      <w:proofErr w:type="gramEnd"/>
      <w:r w:rsidR="004C1EF5" w:rsidRPr="009D3007">
        <w:rPr>
          <w:rFonts w:ascii="Times New Roman" w:hAnsi="Times New Roman" w:cs="Times New Roman"/>
        </w:rPr>
        <w:t xml:space="preserve"> P.2.</w:t>
      </w:r>
      <w:r w:rsidRPr="009D3007">
        <w:rPr>
          <w:rFonts w:ascii="Times New Roman" w:hAnsi="Times New Roman" w:cs="Times New Roman"/>
        </w:rPr>
        <w:t>), az együttes</w:t>
      </w:r>
      <w:r w:rsidRPr="00FF35BC">
        <w:rPr>
          <w:rFonts w:ascii="Times New Roman" w:hAnsi="Times New Roman" w:cs="Times New Roman"/>
        </w:rPr>
        <w:t xml:space="preserve"> megfelelés lehetősége értelmében elegendő, ha közülük egy felel meg.</w:t>
      </w:r>
    </w:p>
    <w:p w14:paraId="06ECE657"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494D4E14"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b/>
          <w:bCs/>
          <w:smallCaps/>
        </w:rPr>
        <w:t>KAPACITÁST BIZTOSÍTÓ SZERVEZET IGÉNYBEVÉTELE:</w:t>
      </w:r>
      <w:r w:rsidRPr="00FF35BC">
        <w:rPr>
          <w:rFonts w:ascii="Times New Roman" w:hAnsi="Times New Roman" w:cs="Times New Roman"/>
        </w:rPr>
        <w:t xml:space="preserve"> </w:t>
      </w:r>
    </w:p>
    <w:p w14:paraId="35B93121" w14:textId="56340A15"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Amennyiben ajá</w:t>
      </w:r>
      <w:r w:rsidR="007C519E" w:rsidRPr="00FF35BC">
        <w:rPr>
          <w:rFonts w:ascii="Times New Roman" w:hAnsi="Times New Roman" w:cs="Times New Roman"/>
        </w:rPr>
        <w:t xml:space="preserve">nlattevő az ajánlati felhívás </w:t>
      </w:r>
      <w:r w:rsidR="00FE7D73" w:rsidRPr="00FF35BC">
        <w:rPr>
          <w:rFonts w:ascii="Times New Roman" w:hAnsi="Times New Roman" w:cs="Times New Roman"/>
        </w:rPr>
        <w:t xml:space="preserve">III.1.3) </w:t>
      </w:r>
      <w:r w:rsidR="007C519E" w:rsidRPr="00FF35BC">
        <w:rPr>
          <w:rFonts w:ascii="Times New Roman" w:hAnsi="Times New Roman" w:cs="Times New Roman"/>
          <w:b/>
        </w:rPr>
        <w:t>M</w:t>
      </w:r>
      <w:r w:rsidR="00FE7D73" w:rsidRPr="00FF35BC">
        <w:rPr>
          <w:rFonts w:ascii="Times New Roman" w:hAnsi="Times New Roman" w:cs="Times New Roman"/>
          <w:b/>
        </w:rPr>
        <w:t>.</w:t>
      </w:r>
      <w:r w:rsidRPr="00FF35BC">
        <w:rPr>
          <w:rFonts w:ascii="Times New Roman" w:hAnsi="Times New Roman" w:cs="Times New Roman"/>
          <w:b/>
        </w:rPr>
        <w:t>1</w:t>
      </w:r>
      <w:r w:rsidR="00FE7D73" w:rsidRPr="00FF35BC">
        <w:rPr>
          <w:rFonts w:ascii="Times New Roman" w:hAnsi="Times New Roman" w:cs="Times New Roman"/>
          <w:b/>
        </w:rPr>
        <w:t>.</w:t>
      </w:r>
      <w:r w:rsidR="007C519E" w:rsidRPr="00FF35BC">
        <w:rPr>
          <w:rFonts w:ascii="Times New Roman" w:hAnsi="Times New Roman" w:cs="Times New Roman"/>
          <w:b/>
        </w:rPr>
        <w:t xml:space="preserve"> és M</w:t>
      </w:r>
      <w:r w:rsidR="00FE7D73" w:rsidRPr="00FF35BC">
        <w:rPr>
          <w:rFonts w:ascii="Times New Roman" w:hAnsi="Times New Roman" w:cs="Times New Roman"/>
          <w:b/>
        </w:rPr>
        <w:t>.</w:t>
      </w:r>
      <w:r w:rsidR="007C519E" w:rsidRPr="00FF35BC">
        <w:rPr>
          <w:rFonts w:ascii="Times New Roman" w:hAnsi="Times New Roman" w:cs="Times New Roman"/>
          <w:b/>
        </w:rPr>
        <w:t>2</w:t>
      </w:r>
      <w:r w:rsidR="00FE7D73" w:rsidRPr="00FF35BC">
        <w:rPr>
          <w:rFonts w:ascii="Times New Roman" w:hAnsi="Times New Roman" w:cs="Times New Roman"/>
          <w:b/>
        </w:rPr>
        <w:t>.</w:t>
      </w:r>
      <w:r w:rsidR="007C519E" w:rsidRPr="00FF35BC">
        <w:rPr>
          <w:rFonts w:ascii="Times New Roman" w:hAnsi="Times New Roman" w:cs="Times New Roman"/>
          <w:b/>
        </w:rPr>
        <w:t xml:space="preserve"> </w:t>
      </w:r>
      <w:r w:rsidRPr="00FF35BC">
        <w:rPr>
          <w:rFonts w:ascii="Times New Roman" w:hAnsi="Times New Roman" w:cs="Times New Roman"/>
          <w:b/>
        </w:rPr>
        <w:t>pontjaiban</w:t>
      </w:r>
      <w:r w:rsidRPr="00FF35BC">
        <w:rPr>
          <w:rFonts w:ascii="Times New Roman" w:hAnsi="Times New Roman" w:cs="Times New Roman"/>
        </w:rPr>
        <w:t xml:space="preserve"> foglalt alkalmassági minimumkövetelményeknek a Kbt. 65. § (7) bekezdése alapján bármely </w:t>
      </w:r>
      <w:r w:rsidRPr="00FF35BC">
        <w:rPr>
          <w:rFonts w:ascii="Times New Roman" w:hAnsi="Times New Roman" w:cs="Times New Roman"/>
          <w:b/>
        </w:rPr>
        <w:t>más szervezet vagy személy kapacitására támaszkodva</w:t>
      </w:r>
      <w:r w:rsidRPr="00FF35BC">
        <w:rPr>
          <w:rFonts w:ascii="Times New Roman" w:hAnsi="Times New Roman" w:cs="Times New Roman"/>
        </w:rPr>
        <w:t xml:space="preserve"> kíván megfelelni, akkor csatolja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1C9E8CFE" w14:textId="77777777" w:rsidR="00734D7E" w:rsidRPr="00FF35BC" w:rsidRDefault="00734D7E" w:rsidP="00734D7E">
      <w:pPr>
        <w:suppressAutoHyphens/>
        <w:ind w:left="705"/>
        <w:jc w:val="both"/>
        <w:rPr>
          <w:rFonts w:ascii="Times New Roman" w:hAnsi="Times New Roman" w:cs="Times New Roman"/>
        </w:rPr>
      </w:pPr>
    </w:p>
    <w:p w14:paraId="0993A320"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(7) bekezdése alapján az ajánlati felhívásban előírt alkalmassági követelményeknek az ajánlattevők bármely más szervezet vagy személy kapacitására támaszkodva is megfelelhetnek, a közöttük fennálló kapcsolat jogi jellegétől függetlenül. </w:t>
      </w:r>
    </w:p>
    <w:p w14:paraId="7FE5B499"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w:t>
      </w:r>
      <w:r w:rsidRPr="00FF35BC">
        <w:rPr>
          <w:rFonts w:ascii="Times New Roman" w:hAnsi="Times New Roman" w:cs="Times New Roman"/>
        </w:rPr>
        <w:lastRenderedPageBreak/>
        <w:t xml:space="preserve">követelményeket, amelynek igazolása érdekében az ajánlattevő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Pr="00FF35BC" w:rsidRDefault="00734D7E" w:rsidP="00734D7E">
      <w:pPr>
        <w:pStyle w:val="standard"/>
        <w:ind w:left="705"/>
        <w:jc w:val="both"/>
        <w:rPr>
          <w:rFonts w:ascii="Times New Roman" w:hAnsi="Times New Roman" w:cs="Times New Roman"/>
          <w:sz w:val="20"/>
          <w:szCs w:val="20"/>
        </w:rPr>
      </w:pPr>
    </w:p>
    <w:p w14:paraId="016E548A" w14:textId="1A8773A1"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(9) bekezdés alapján a külön jogszabályban foglaltak szerint előírt, </w:t>
      </w:r>
      <w:r w:rsidRPr="00FF35BC">
        <w:rPr>
          <w:rFonts w:ascii="Times New Roman" w:hAnsi="Times New Roman" w:cs="Times New Roman"/>
          <w:b/>
        </w:rPr>
        <w:t>szakemberek</w:t>
      </w:r>
      <w:r w:rsidRPr="00FF35BC">
        <w:rPr>
          <w:rFonts w:ascii="Times New Roman" w:hAnsi="Times New Roman" w:cs="Times New Roman"/>
        </w:rPr>
        <w:t xml:space="preserve"> – azok végzettségére, képzettségére – </w:t>
      </w:r>
      <w:r w:rsidRPr="00FF35BC">
        <w:rPr>
          <w:rFonts w:ascii="Times New Roman" w:hAnsi="Times New Roman" w:cs="Times New Roman"/>
          <w:b/>
        </w:rPr>
        <w:t>rendelkezésre állására</w:t>
      </w:r>
      <w:r w:rsidRPr="00FF35BC">
        <w:rPr>
          <w:rFonts w:ascii="Times New Roman" w:hAnsi="Times New Roman" w:cs="Times New Roman"/>
        </w:rPr>
        <w:t xml:space="preserve"> vonatkozó követelmény, valamint a releváns szakmai tapasztalatot igazoló</w:t>
      </w:r>
      <w:r w:rsidRPr="00FF35BC">
        <w:rPr>
          <w:rFonts w:ascii="Times New Roman" w:hAnsi="Times New Roman" w:cs="Times New Roman"/>
          <w:b/>
        </w:rPr>
        <w:t xml:space="preserve"> referenciákra</w:t>
      </w:r>
      <w:r w:rsidRPr="00FF35BC">
        <w:rPr>
          <w:rFonts w:ascii="Times New Roman" w:hAnsi="Times New Roman" w:cs="Times New Roman"/>
        </w:rPr>
        <w:t xml:space="preserve"> vonatkozó követelmény teljesítésének igazolására az ajánlattevő csak akkor veheti igénybe más szervezet kapacitásait, </w:t>
      </w:r>
      <w:r w:rsidRPr="00FF35BC">
        <w:rPr>
          <w:rFonts w:ascii="Times New Roman" w:hAnsi="Times New Roman" w:cs="Times New Roman"/>
          <w:b/>
        </w:rPr>
        <w:t>ha az adott szervezet valósítja meg</w:t>
      </w:r>
      <w:r w:rsidRPr="00FF35BC">
        <w:rPr>
          <w:rFonts w:ascii="Times New Roman" w:hAnsi="Times New Roman" w:cs="Times New Roman"/>
        </w:rPr>
        <w:t xml:space="preserve"> </w:t>
      </w:r>
      <w:r w:rsidRPr="00FF35BC">
        <w:rPr>
          <w:rFonts w:ascii="Times New Roman" w:hAnsi="Times New Roman" w:cs="Times New Roman"/>
          <w:b/>
        </w:rPr>
        <w:t>azt</w:t>
      </w:r>
      <w:r w:rsidRPr="00FF35BC">
        <w:rPr>
          <w:rFonts w:ascii="Times New Roman" w:hAnsi="Times New Roman" w:cs="Times New Roman"/>
        </w:rPr>
        <w:t xml:space="preserve"> az építési beruházást, </w:t>
      </w:r>
      <w:r w:rsidRPr="00FF35BC">
        <w:rPr>
          <w:rFonts w:ascii="Times New Roman" w:hAnsi="Times New Roman" w:cs="Times New Roman"/>
          <w:b/>
        </w:rPr>
        <w:t>szolgáltatást</w:t>
      </w:r>
      <w:r w:rsidRPr="00FF35BC">
        <w:rPr>
          <w:rFonts w:ascii="Times New Roman" w:hAnsi="Times New Roman" w:cs="Times New Roman"/>
        </w:rPr>
        <w:t xml:space="preserve"> vagy szállítást, </w:t>
      </w:r>
      <w:r w:rsidRPr="00FF35BC">
        <w:rPr>
          <w:rFonts w:ascii="Times New Roman" w:hAnsi="Times New Roman" w:cs="Times New Roman"/>
          <w:b/>
        </w:rPr>
        <w:t>amelyhez e kapacitásokra szükség van.</w:t>
      </w:r>
      <w:r w:rsidRPr="00FF35BC">
        <w:rPr>
          <w:rFonts w:ascii="Times New Roman" w:hAnsi="Times New Roman" w:cs="Times New Roman"/>
        </w:rPr>
        <w:t xml:space="preserve"> A (7) bekezdés szerint csatolandó kötelezettségvállalásnak ezt kell alátámasztania.</w:t>
      </w:r>
    </w:p>
    <w:p w14:paraId="49D6AB41" w14:textId="56749623" w:rsidR="00166167" w:rsidRPr="00FF35BC"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53849360"/>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FF35BC">
        <w:rPr>
          <w:rFonts w:ascii="Times New Roman" w:hAnsi="Times New Roman" w:cs="Times New Roman"/>
          <w:b/>
          <w:bCs/>
          <w:smallCaps/>
        </w:rPr>
        <w:t xml:space="preserve">AZ </w:t>
      </w:r>
      <w:r w:rsidR="00E622AE" w:rsidRPr="00FF35BC">
        <w:rPr>
          <w:rFonts w:ascii="Times New Roman" w:hAnsi="Times New Roman" w:cs="Times New Roman"/>
          <w:b/>
          <w:bCs/>
          <w:smallCaps/>
        </w:rPr>
        <w:t>AJÁNLAT FORMÁJA</w:t>
      </w:r>
      <w:bookmarkEnd w:id="89"/>
      <w:r w:rsidR="00E622AE" w:rsidRPr="00FF35BC">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Pr="00FF35BC" w:rsidRDefault="00CF207C"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FF35BC">
        <w:rPr>
          <w:rFonts w:ascii="Times New Roman" w:hAnsi="Times New Roman" w:cs="Times New Roman"/>
        </w:rPr>
        <w:t>szkennelt</w:t>
      </w:r>
      <w:proofErr w:type="spellEnd"/>
      <w:r w:rsidRPr="00FF35BC">
        <w:rPr>
          <w:rFonts w:ascii="Times New Roman" w:hAnsi="Times New Roman" w:cs="Times New Roman"/>
        </w:rPr>
        <w:t>, jelszó nélkül olvasható, de nem szerkeszthető, *</w:t>
      </w:r>
      <w:proofErr w:type="gramStart"/>
      <w:r w:rsidRPr="00FF35BC">
        <w:rPr>
          <w:rFonts w:ascii="Times New Roman" w:hAnsi="Times New Roman" w:cs="Times New Roman"/>
        </w:rPr>
        <w:t>.</w:t>
      </w:r>
      <w:proofErr w:type="spellStart"/>
      <w:r w:rsidRPr="00FF35BC">
        <w:rPr>
          <w:rFonts w:ascii="Times New Roman" w:hAnsi="Times New Roman" w:cs="Times New Roman"/>
        </w:rPr>
        <w:t>pdf</w:t>
      </w:r>
      <w:proofErr w:type="spellEnd"/>
      <w:proofErr w:type="gramEnd"/>
      <w:r w:rsidRPr="00FF35BC">
        <w:rPr>
          <w:rFonts w:ascii="Times New Roman" w:hAnsi="Times New Roman" w:cs="Times New Roman"/>
        </w:rPr>
        <w:t xml:space="preserve"> formátumban) is köteles benyújtani.</w:t>
      </w:r>
      <w:r w:rsidR="00166167" w:rsidRPr="00FF35BC">
        <w:rPr>
          <w:rFonts w:ascii="Times New Roman" w:hAnsi="Times New Roman" w:cs="Times New Roman"/>
        </w:rPr>
        <w:t xml:space="preserve"> A példányok közötti bármilyen eltérés esetén az eredeti, papír alapú példány az irányadó.</w:t>
      </w:r>
    </w:p>
    <w:p w14:paraId="2D0CC744" w14:textId="77777777" w:rsidR="0026547B" w:rsidRPr="00FF35BC" w:rsidRDefault="0026547B" w:rsidP="00D933B4">
      <w:pPr>
        <w:suppressAutoHyphens/>
        <w:ind w:left="705"/>
        <w:jc w:val="both"/>
        <w:rPr>
          <w:rFonts w:ascii="Times New Roman" w:hAnsi="Times New Roman" w:cs="Times New Roman"/>
        </w:rPr>
      </w:pPr>
    </w:p>
    <w:p w14:paraId="48E56B55" w14:textId="45053B86" w:rsidR="0026547B" w:rsidRPr="00FF35BC" w:rsidRDefault="0026547B"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Ajánlattevőnek az ajánlat részeként </w:t>
      </w:r>
      <w:r w:rsidRPr="00FF35BC">
        <w:rPr>
          <w:rFonts w:ascii="Times New Roman" w:hAnsi="Times New Roman" w:cs="Times New Roman"/>
          <w:b/>
        </w:rPr>
        <w:t>nyilatkoznia szükséges a papír alapon és a digitális adathordozón benyújtott ajánlatának egyezősége vonatkozásában.</w:t>
      </w:r>
      <w:r w:rsidRPr="00FF35BC">
        <w:rPr>
          <w:rFonts w:ascii="Times New Roman" w:hAnsi="Times New Roman"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FF35BC" w:rsidRDefault="00166167" w:rsidP="00CF207C">
      <w:pPr>
        <w:suppressAutoHyphens/>
        <w:ind w:left="705"/>
        <w:jc w:val="both"/>
        <w:rPr>
          <w:rFonts w:ascii="Times New Roman" w:hAnsi="Times New Roman" w:cs="Times New Roman"/>
        </w:rPr>
      </w:pPr>
    </w:p>
    <w:p w14:paraId="1384509F" w14:textId="2E697865" w:rsidR="00166167" w:rsidRPr="00FF35BC" w:rsidRDefault="00166167"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 eredeti, papír alapú példányát géppel, vagy kitörölhetetlen tintával olvashatóan kell írni, és alá kell írnia az </w:t>
      </w:r>
      <w:r w:rsidR="00143E7E" w:rsidRPr="00FF35BC">
        <w:rPr>
          <w:rFonts w:ascii="Times New Roman" w:hAnsi="Times New Roman" w:cs="Times New Roman"/>
        </w:rPr>
        <w:t>a</w:t>
      </w:r>
      <w:r w:rsidRPr="00FF35BC">
        <w:rPr>
          <w:rFonts w:ascii="Times New Roman" w:hAnsi="Times New Roman" w:cs="Times New Roman"/>
        </w:rPr>
        <w:t xml:space="preserve">jánlattevő cégjegyzésre jogosult képviselőjének vagy az általa meghatalmazott </w:t>
      </w:r>
      <w:proofErr w:type="gramStart"/>
      <w:r w:rsidRPr="00FF35BC">
        <w:rPr>
          <w:rFonts w:ascii="Times New Roman" w:hAnsi="Times New Roman" w:cs="Times New Roman"/>
        </w:rPr>
        <w:t>személy(</w:t>
      </w:r>
      <w:proofErr w:type="spellStart"/>
      <w:proofErr w:type="gramEnd"/>
      <w:r w:rsidRPr="00FF35BC">
        <w:rPr>
          <w:rFonts w:ascii="Times New Roman" w:hAnsi="Times New Roman" w:cs="Times New Roman"/>
        </w:rPr>
        <w:t>ek</w:t>
      </w:r>
      <w:proofErr w:type="spellEnd"/>
      <w:r w:rsidRPr="00FF35BC">
        <w:rPr>
          <w:rFonts w:ascii="Times New Roman" w:hAnsi="Times New Roman" w:cs="Times New Roman"/>
        </w:rPr>
        <w:t>)</w:t>
      </w:r>
      <w:proofErr w:type="spellStart"/>
      <w:r w:rsidRPr="00FF35BC">
        <w:rPr>
          <w:rFonts w:ascii="Times New Roman" w:hAnsi="Times New Roman" w:cs="Times New Roman"/>
        </w:rPr>
        <w:t>nek</w:t>
      </w:r>
      <w:proofErr w:type="spellEnd"/>
      <w:r w:rsidRPr="00FF35BC">
        <w:rPr>
          <w:rFonts w:ascii="Times New Roman" w:hAnsi="Times New Roman" w:cs="Times New Roman"/>
        </w:rPr>
        <w:t>.</w:t>
      </w:r>
    </w:p>
    <w:p w14:paraId="14D49871" w14:textId="77777777" w:rsidR="00A6343E" w:rsidRPr="00FF35BC" w:rsidRDefault="00A6343E" w:rsidP="0083366E">
      <w:pPr>
        <w:pStyle w:val="Listaszerbekezds"/>
        <w:rPr>
          <w:rFonts w:ascii="Times New Roman" w:hAnsi="Times New Roman" w:cs="Times New Roman"/>
        </w:rPr>
      </w:pPr>
    </w:p>
    <w:p w14:paraId="6C6FB737" w14:textId="4F3DE6F2" w:rsidR="00A6343E" w:rsidRPr="00FF35BC" w:rsidRDefault="00A6343E"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FF35BC" w:rsidRDefault="00166167" w:rsidP="00E64945">
      <w:pPr>
        <w:suppressAutoHyphens/>
        <w:jc w:val="both"/>
        <w:rPr>
          <w:rFonts w:ascii="Times New Roman" w:hAnsi="Times New Roman" w:cs="Times New Roman"/>
          <w:highlight w:val="yellow"/>
        </w:rPr>
      </w:pPr>
    </w:p>
    <w:p w14:paraId="268FE7AD" w14:textId="77777777" w:rsidR="00CF207C" w:rsidRPr="00FF35BC" w:rsidRDefault="00CF207C" w:rsidP="00CF207C">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 Az ajánlat oldalszámozása eggyel kezdődjön és oldalanként növekedjen. Elegendő a szöveget vagy </w:t>
      </w:r>
      <w:proofErr w:type="gramStart"/>
      <w:r w:rsidRPr="00FF35BC">
        <w:rPr>
          <w:rFonts w:ascii="Times New Roman" w:hAnsi="Times New Roman" w:cs="Times New Roman"/>
        </w:rPr>
        <w:t>számokat</w:t>
      </w:r>
      <w:proofErr w:type="gramEnd"/>
      <w:r w:rsidRPr="00FF35BC">
        <w:rPr>
          <w:rFonts w:ascii="Times New Roman" w:hAnsi="Times New Roman" w:cs="Times New Roman"/>
        </w:rPr>
        <w:t xml:space="preserve"> vagy képet tartalmazó oldalakat számozni, az üres oldalakat nem kell, de lehet. A címlapot és hátlapot (ha vannak) nem kell, de lehet számozni. Az </w:t>
      </w:r>
      <w:r w:rsidRPr="00FF35BC">
        <w:rPr>
          <w:rFonts w:ascii="Times New Roman" w:hAnsi="Times New Roman" w:cs="Times New Roman"/>
        </w:rPr>
        <w:lastRenderedPageBreak/>
        <w:t>ajánlatkérő az ettől kismértékben eltérő számozást (pl. egyes oldalaknál a /</w:t>
      </w:r>
      <w:proofErr w:type="spellStart"/>
      <w:r w:rsidRPr="00FF35BC">
        <w:rPr>
          <w:rFonts w:ascii="Times New Roman" w:hAnsi="Times New Roman" w:cs="Times New Roman"/>
        </w:rPr>
        <w:t>A</w:t>
      </w:r>
      <w:proofErr w:type="spellEnd"/>
      <w:r w:rsidRPr="00FF35BC">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FF35BC">
        <w:rPr>
          <w:rFonts w:ascii="Times New Roman" w:hAnsi="Times New Roman" w:cs="Times New Roman"/>
        </w:rPr>
        <w:t>jogosult(</w:t>
      </w:r>
      <w:proofErr w:type="spellStart"/>
      <w:proofErr w:type="gramEnd"/>
      <w:r w:rsidRPr="00FF35BC">
        <w:rPr>
          <w:rFonts w:ascii="Times New Roman" w:hAnsi="Times New Roman" w:cs="Times New Roman"/>
        </w:rPr>
        <w:t>ak</w:t>
      </w:r>
      <w:proofErr w:type="spellEnd"/>
      <w:r w:rsidRPr="00FF35BC">
        <w:rPr>
          <w:rFonts w:ascii="Times New Roman" w:hAnsi="Times New Roman" w:cs="Times New Roman"/>
        </w:rPr>
        <w:t>)</w:t>
      </w:r>
      <w:proofErr w:type="spellStart"/>
      <w:r w:rsidRPr="00FF35BC">
        <w:rPr>
          <w:rFonts w:ascii="Times New Roman" w:hAnsi="Times New Roman" w:cs="Times New Roman"/>
        </w:rPr>
        <w:t>nak</w:t>
      </w:r>
      <w:proofErr w:type="spellEnd"/>
      <w:r w:rsidRPr="00FF35BC">
        <w:rPr>
          <w:rFonts w:ascii="Times New Roman" w:hAnsi="Times New Roman" w:cs="Times New Roman"/>
        </w:rPr>
        <w:t xml:space="preserve"> vagy olyan személynek, vagy személyeknek aki(k) erre a jogosult személy(</w:t>
      </w:r>
      <w:proofErr w:type="spellStart"/>
      <w:r w:rsidRPr="00FF35BC">
        <w:rPr>
          <w:rFonts w:ascii="Times New Roman" w:hAnsi="Times New Roman" w:cs="Times New Roman"/>
        </w:rPr>
        <w:t>ek</w:t>
      </w:r>
      <w:proofErr w:type="spellEnd"/>
      <w:r w:rsidRPr="00FF35BC">
        <w:rPr>
          <w:rFonts w:ascii="Times New Roman" w:hAnsi="Times New Roman" w:cs="Times New Roman"/>
        </w:rPr>
        <w:t>)</w:t>
      </w:r>
      <w:proofErr w:type="spellStart"/>
      <w:r w:rsidRPr="00FF35BC">
        <w:rPr>
          <w:rFonts w:ascii="Times New Roman" w:hAnsi="Times New Roman" w:cs="Times New Roman"/>
        </w:rPr>
        <w:t>től</w:t>
      </w:r>
      <w:proofErr w:type="spellEnd"/>
      <w:r w:rsidRPr="00FF35BC">
        <w:rPr>
          <w:rFonts w:ascii="Times New Roman" w:hAnsi="Times New Roman" w:cs="Times New Roman"/>
        </w:rPr>
        <w:t xml:space="preserve"> írásos </w:t>
      </w:r>
      <w:r w:rsidR="001C6F26" w:rsidRPr="00FF35BC">
        <w:rPr>
          <w:rFonts w:ascii="Times New Roman" w:hAnsi="Times New Roman" w:cs="Times New Roman"/>
        </w:rPr>
        <w:t>meg</w:t>
      </w:r>
      <w:r w:rsidRPr="00FF35BC">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Pr="00FF35BC" w:rsidRDefault="00CF207C" w:rsidP="00A85BDE">
      <w:pPr>
        <w:suppressAutoHyphens/>
        <w:ind w:left="703"/>
        <w:jc w:val="both"/>
        <w:rPr>
          <w:rFonts w:ascii="Times New Roman" w:hAnsi="Times New Roman" w:cs="Times New Roman"/>
        </w:rPr>
      </w:pPr>
      <w:r w:rsidRPr="00FF35BC">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104F1BAB" w14:textId="77777777" w:rsidR="00DF00D8" w:rsidRPr="00FF35BC" w:rsidRDefault="00DF00D8" w:rsidP="00A85BDE">
      <w:pPr>
        <w:suppressAutoHyphens/>
        <w:ind w:left="703"/>
        <w:jc w:val="both"/>
        <w:rPr>
          <w:rFonts w:ascii="Times New Roman" w:hAnsi="Times New Roman" w:cs="Times New Roman"/>
        </w:rPr>
      </w:pPr>
    </w:p>
    <w:p w14:paraId="28665A32" w14:textId="42499DD0" w:rsidR="00DF00D8" w:rsidRPr="00FF35BC" w:rsidRDefault="00DF00D8" w:rsidP="00A85BDE">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799EEF7A" w14:textId="77777777" w:rsidR="00DF00D8" w:rsidRPr="00FF35BC" w:rsidRDefault="00DF00D8" w:rsidP="00DF00D8">
      <w:pPr>
        <w:suppressAutoHyphens/>
        <w:spacing w:before="120"/>
        <w:ind w:left="720"/>
        <w:jc w:val="center"/>
        <w:rPr>
          <w:rFonts w:ascii="Times New Roman" w:hAnsi="Times New Roman" w:cs="Times New Roman"/>
          <w:b/>
        </w:rPr>
      </w:pPr>
      <w:r w:rsidRPr="00FF35BC">
        <w:rPr>
          <w:rFonts w:ascii="Times New Roman" w:hAnsi="Times New Roman" w:cs="Times New Roman"/>
          <w:b/>
        </w:rPr>
        <w:t>Ajánlat</w:t>
      </w:r>
    </w:p>
    <w:p w14:paraId="615607D1" w14:textId="71D383A4" w:rsidR="00DF00D8" w:rsidRPr="00FF35BC" w:rsidRDefault="00DF00D8" w:rsidP="00DF00D8">
      <w:pPr>
        <w:suppressAutoHyphens/>
        <w:spacing w:before="120"/>
        <w:ind w:left="720"/>
        <w:jc w:val="center"/>
        <w:rPr>
          <w:rFonts w:ascii="Times New Roman" w:hAnsi="Times New Roman" w:cs="Times New Roman"/>
          <w:b/>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w:t>
      </w:r>
      <w:r w:rsidR="00FE7D73" w:rsidRPr="00FF35BC">
        <w:rPr>
          <w:rFonts w:ascii="Times New Roman" w:hAnsi="Times New Roman" w:cs="Times New Roman"/>
          <w:b/>
        </w:rPr>
        <w:t xml:space="preserve">Vállalkozási szerződés keretében a „Ráckevei (Soroksári-) Duna-ág (RSD) és mellékágai kotrása, műtárgyépítés és </w:t>
      </w:r>
      <w:proofErr w:type="spellStart"/>
      <w:r w:rsidR="00FE7D73" w:rsidRPr="00FF35BC">
        <w:rPr>
          <w:rFonts w:ascii="Times New Roman" w:hAnsi="Times New Roman" w:cs="Times New Roman"/>
          <w:b/>
        </w:rPr>
        <w:t>-rekonstrukció</w:t>
      </w:r>
      <w:proofErr w:type="spellEnd"/>
      <w:r w:rsidR="00FE7D73" w:rsidRPr="00FF35BC">
        <w:rPr>
          <w:rFonts w:ascii="Times New Roman" w:hAnsi="Times New Roman" w:cs="Times New Roman"/>
          <w:b/>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 tárgyú közbeszerzési eljárásban</w:t>
      </w:r>
    </w:p>
    <w:p w14:paraId="3C76B75D" w14:textId="77777777" w:rsidR="00DF00D8" w:rsidRPr="00FF35BC" w:rsidRDefault="00DF00D8" w:rsidP="00DF00D8">
      <w:pPr>
        <w:suppressAutoHyphens/>
        <w:spacing w:before="120"/>
        <w:ind w:left="720"/>
        <w:jc w:val="center"/>
        <w:rPr>
          <w:rFonts w:ascii="Times New Roman" w:hAnsi="Times New Roman" w:cs="Times New Roman"/>
          <w:b/>
        </w:rPr>
      </w:pPr>
      <w:r w:rsidRPr="00FF35BC">
        <w:rPr>
          <w:rFonts w:ascii="Times New Roman" w:hAnsi="Times New Roman" w:cs="Times New Roman"/>
          <w:b/>
        </w:rPr>
        <w:t>Az ajánlattételi határidő (</w:t>
      </w:r>
      <w:r w:rsidRPr="00FF35BC">
        <w:rPr>
          <w:rFonts w:ascii="Times New Roman" w:hAnsi="Times New Roman" w:cs="Times New Roman"/>
          <w:b/>
          <w:i/>
        </w:rPr>
        <w:t>dátumszerűen is megjelölve</w:t>
      </w:r>
      <w:r w:rsidRPr="00FF35BC">
        <w:rPr>
          <w:rFonts w:ascii="Times New Roman" w:hAnsi="Times New Roman" w:cs="Times New Roman"/>
          <w:b/>
        </w:rPr>
        <w:t>) előtt felbontani TILOS!</w:t>
      </w:r>
    </w:p>
    <w:p w14:paraId="31654DD7" w14:textId="50713CA7" w:rsidR="00DF00D8" w:rsidRPr="00FF35BC" w:rsidRDefault="00DF00D8" w:rsidP="00A85BDE">
      <w:pPr>
        <w:suppressAutoHyphens/>
        <w:spacing w:before="120"/>
        <w:ind w:left="709"/>
        <w:jc w:val="both"/>
        <w:rPr>
          <w:rFonts w:ascii="Times New Roman" w:hAnsi="Times New Roman" w:cs="Times New Roman"/>
        </w:rPr>
      </w:pPr>
      <w:r w:rsidRPr="00FF35BC">
        <w:rPr>
          <w:rFonts w:ascii="Times New Roman" w:hAnsi="Times New Roman" w:cs="Times New Roman"/>
        </w:rPr>
        <w:t>Amennyiben az ajánlattételi határidő bármely oknál fogva módosításra kerül, a végleges határidőt k</w:t>
      </w:r>
      <w:r w:rsidR="00A85BDE" w:rsidRPr="00FF35BC">
        <w:rPr>
          <w:rFonts w:ascii="Times New Roman" w:hAnsi="Times New Roman" w:cs="Times New Roman"/>
        </w:rPr>
        <w:t>ell a csomagoláson feltüntetni.</w:t>
      </w:r>
    </w:p>
    <w:p w14:paraId="7CE8B142" w14:textId="1AEDCA1D" w:rsidR="00166167" w:rsidRPr="00FF35BC"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53849361"/>
      <w:bookmarkStart w:id="105" w:name="_Toc299160858"/>
      <w:bookmarkStart w:id="106" w:name="_Toc300379435"/>
      <w:bookmarkStart w:id="107" w:name="_Toc300385274"/>
      <w:bookmarkStart w:id="108" w:name="_Toc329588157"/>
      <w:bookmarkStart w:id="109" w:name="_Toc330183482"/>
      <w:bookmarkStart w:id="110" w:name="_Toc347822077"/>
      <w:r w:rsidRPr="00FF35BC">
        <w:rPr>
          <w:rFonts w:ascii="Times New Roman" w:hAnsi="Times New Roman" w:cs="Times New Roman"/>
          <w:b/>
          <w:bCs/>
          <w:smallCaps/>
        </w:rPr>
        <w:t xml:space="preserve">AZ </w:t>
      </w:r>
      <w:r w:rsidR="00143E7E" w:rsidRPr="00FF35BC">
        <w:rPr>
          <w:rFonts w:ascii="Times New Roman" w:hAnsi="Times New Roman" w:cs="Times New Roman"/>
          <w:b/>
          <w:bCs/>
          <w:smallCaps/>
        </w:rPr>
        <w:t>AJÁNLAT LEZÁRÁSA ÉS JELÖLÉSE</w:t>
      </w:r>
      <w:bookmarkEnd w:id="97"/>
      <w:bookmarkEnd w:id="98"/>
      <w:bookmarkEnd w:id="99"/>
      <w:bookmarkEnd w:id="100"/>
      <w:bookmarkEnd w:id="101"/>
      <w:bookmarkEnd w:id="102"/>
      <w:bookmarkEnd w:id="103"/>
      <w:bookmarkEnd w:id="104"/>
    </w:p>
    <w:p w14:paraId="05E520A0" w14:textId="38250135"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Ajánlattevőnek az ajánlat papír alapú példányát és a CD-t/DVD-t egy darab </w:t>
      </w:r>
      <w:r w:rsidR="00106CDA" w:rsidRPr="00FF35BC">
        <w:rPr>
          <w:rFonts w:ascii="Times New Roman" w:hAnsi="Times New Roman" w:cs="Times New Roman"/>
        </w:rPr>
        <w:t xml:space="preserve">zárt </w:t>
      </w:r>
      <w:r w:rsidRPr="00FF35BC">
        <w:rPr>
          <w:rFonts w:ascii="Times New Roman" w:hAnsi="Times New Roman" w:cs="Times New Roman"/>
        </w:rPr>
        <w:t>borítékban vagy csomagolásban kell benyújtani.</w:t>
      </w:r>
    </w:p>
    <w:p w14:paraId="4221401D" w14:textId="77777777" w:rsidR="00166167" w:rsidRPr="00FF35BC" w:rsidRDefault="00166167" w:rsidP="00143E7E">
      <w:pPr>
        <w:suppressAutoHyphens/>
        <w:ind w:left="705"/>
        <w:jc w:val="both"/>
        <w:rPr>
          <w:rFonts w:ascii="Times New Roman" w:hAnsi="Times New Roman" w:cs="Times New Roman"/>
        </w:rPr>
      </w:pPr>
    </w:p>
    <w:p w14:paraId="10A575E6" w14:textId="3584D695" w:rsidR="00166167" w:rsidRPr="00FF35BC" w:rsidRDefault="00143E7E"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 borítékon/csomagon</w:t>
      </w:r>
      <w:r w:rsidR="00166167" w:rsidRPr="00FF35BC">
        <w:rPr>
          <w:rFonts w:ascii="Times New Roman" w:hAnsi="Times New Roman" w:cs="Times New Roman"/>
        </w:rPr>
        <w:t xml:space="preserve"> a</w:t>
      </w:r>
      <w:r w:rsidRPr="00FF35BC">
        <w:rPr>
          <w:rFonts w:ascii="Times New Roman" w:hAnsi="Times New Roman" w:cs="Times New Roman"/>
        </w:rPr>
        <w:t xml:space="preserve"> felhívásban megadott információkat kell feltüntetni.</w:t>
      </w:r>
    </w:p>
    <w:p w14:paraId="36A8B878" w14:textId="77777777" w:rsidR="00166167" w:rsidRPr="00FF35BC" w:rsidRDefault="00166167" w:rsidP="00143E7E">
      <w:pPr>
        <w:suppressAutoHyphens/>
        <w:ind w:left="705"/>
        <w:jc w:val="both"/>
        <w:rPr>
          <w:rFonts w:ascii="Times New Roman" w:hAnsi="Times New Roman" w:cs="Times New Roman"/>
        </w:rPr>
      </w:pPr>
    </w:p>
    <w:p w14:paraId="01B9AB1D" w14:textId="77777777"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FF35BC"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53849362"/>
      <w:r w:rsidRPr="00FF35BC">
        <w:rPr>
          <w:rFonts w:ascii="Times New Roman" w:hAnsi="Times New Roman" w:cs="Times New Roman"/>
          <w:b/>
          <w:bCs/>
          <w:smallCaps/>
        </w:rPr>
        <w:t>AJÁNLATI BIZTOSÍTÉK</w:t>
      </w:r>
      <w:bookmarkEnd w:id="111"/>
    </w:p>
    <w:p w14:paraId="2C8E29FC" w14:textId="02BD1CD9" w:rsidR="008E631C" w:rsidRPr="00FF35BC"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FF35BC">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w:t>
      </w:r>
      <w:r w:rsidRPr="00FF35BC">
        <w:rPr>
          <w:rFonts w:ascii="Times New Roman" w:hAnsi="Times New Roman" w:cs="Times New Roman"/>
          <w:b/>
        </w:rPr>
        <w:t>Az ajánlati biztosíték összegszerűen meghatározott mértéke a felhívás</w:t>
      </w:r>
      <w:r w:rsidR="00FE7D73" w:rsidRPr="00FF35BC">
        <w:rPr>
          <w:rFonts w:ascii="Times New Roman" w:hAnsi="Times New Roman" w:cs="Times New Roman"/>
          <w:b/>
        </w:rPr>
        <w:t xml:space="preserve"> VI.3) pontjá</w:t>
      </w:r>
      <w:r w:rsidRPr="00FF35BC">
        <w:rPr>
          <w:rFonts w:ascii="Times New Roman" w:hAnsi="Times New Roman" w:cs="Times New Roman"/>
          <w:b/>
        </w:rPr>
        <w:t>ban került megadásra.</w:t>
      </w:r>
    </w:p>
    <w:p w14:paraId="5DE9B07E" w14:textId="77777777" w:rsidR="008E631C" w:rsidRPr="00FF35BC" w:rsidRDefault="008E631C" w:rsidP="008E631C">
      <w:pPr>
        <w:suppressAutoHyphens/>
        <w:ind w:left="705"/>
        <w:jc w:val="both"/>
        <w:rPr>
          <w:rFonts w:ascii="Times New Roman" w:hAnsi="Times New Roman" w:cs="Times New Roman"/>
        </w:rPr>
      </w:pPr>
    </w:p>
    <w:p w14:paraId="64ED6E87" w14:textId="6ED02433"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biztosítéknak az ajánlati kötöttség idejére kell érvényesnek lennie, az az ajánlati kötöttség megtartását biztosítja.</w:t>
      </w:r>
      <w:r w:rsidR="00F94191" w:rsidRPr="00FF35BC">
        <w:rPr>
          <w:rFonts w:ascii="Times New Roman" w:hAnsi="Times New Roman" w:cs="Times New Roman"/>
        </w:rPr>
        <w:t xml:space="preserve">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(Kbt. 35. § (5) bekezdés)</w:t>
      </w:r>
    </w:p>
    <w:p w14:paraId="6924CBE8" w14:textId="77777777" w:rsidR="008E631C" w:rsidRPr="00FF35BC" w:rsidRDefault="008E631C" w:rsidP="008E631C">
      <w:pPr>
        <w:suppressAutoHyphens/>
        <w:ind w:left="705"/>
        <w:jc w:val="both"/>
        <w:rPr>
          <w:rFonts w:ascii="Times New Roman" w:hAnsi="Times New Roman" w:cs="Times New Roman"/>
        </w:rPr>
      </w:pPr>
    </w:p>
    <w:p w14:paraId="03B623E9"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biztosíték az ajánlattevő választása szerint teljesíthető az alábbi módok egyikén:</w:t>
      </w:r>
    </w:p>
    <w:p w14:paraId="7D8C6693" w14:textId="7D9E5B6B" w:rsidR="008E631C" w:rsidRPr="00FF35BC" w:rsidRDefault="0078624D" w:rsidP="008E631C">
      <w:pPr>
        <w:suppressAutoHyphens/>
        <w:ind w:left="709"/>
        <w:jc w:val="both"/>
        <w:rPr>
          <w:rFonts w:ascii="Times New Roman" w:hAnsi="Times New Roman" w:cs="Times New Roman"/>
        </w:rPr>
      </w:pPr>
      <w:r w:rsidRPr="00FF35BC">
        <w:rPr>
          <w:rFonts w:ascii="Times New Roman" w:hAnsi="Times New Roman" w:cs="Times New Roman"/>
        </w:rPr>
        <w:t xml:space="preserve">– az Ajánlatkérő </w:t>
      </w:r>
      <w:r w:rsidR="00F94191" w:rsidRPr="00FF35BC">
        <w:rPr>
          <w:rFonts w:ascii="Times New Roman" w:hAnsi="Times New Roman" w:cs="Times New Roman"/>
        </w:rPr>
        <w:t>10032000-00319841-30005204</w:t>
      </w:r>
      <w:r w:rsidR="0021520C" w:rsidRPr="00FF35BC">
        <w:rPr>
          <w:rFonts w:ascii="Times New Roman" w:hAnsi="Times New Roman" w:cs="Times New Roman"/>
          <w:bCs/>
        </w:rPr>
        <w:t xml:space="preserve"> </w:t>
      </w:r>
      <w:r w:rsidRPr="00FF35BC">
        <w:rPr>
          <w:rFonts w:ascii="Times New Roman" w:hAnsi="Times New Roman" w:cs="Times New Roman"/>
        </w:rPr>
        <w:t>számú számlájára az ajánlattételi határidő lejártáig készpénz átutalási megbízással vagy átutalással;</w:t>
      </w:r>
    </w:p>
    <w:p w14:paraId="0E4819CE"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biztosítási szerződés alapján kiállított - készfizető kezességvállalást tartalmazó – kötelezvénnyel.</w:t>
      </w:r>
    </w:p>
    <w:p w14:paraId="46FE9BDB" w14:textId="77777777" w:rsidR="008E631C" w:rsidRPr="00FF35BC" w:rsidRDefault="008E631C" w:rsidP="008E631C">
      <w:pPr>
        <w:suppressAutoHyphens/>
        <w:ind w:left="709"/>
        <w:jc w:val="both"/>
        <w:rPr>
          <w:rFonts w:ascii="Times New Roman" w:hAnsi="Times New Roman" w:cs="Times New Roman"/>
        </w:rPr>
      </w:pPr>
    </w:p>
    <w:p w14:paraId="096FFC53"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készpénz átutalással való teljesítése esetén a banki terhelési értesítő (bankszámlakivonat);</w:t>
      </w:r>
    </w:p>
    <w:p w14:paraId="49407BD9"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FF35BC" w:rsidRDefault="008E631C" w:rsidP="008E631C">
      <w:pPr>
        <w:suppressAutoHyphens/>
        <w:ind w:left="505"/>
        <w:jc w:val="both"/>
        <w:rPr>
          <w:rFonts w:ascii="Times New Roman" w:hAnsi="Times New Roman" w:cs="Times New Roman"/>
        </w:rPr>
      </w:pPr>
    </w:p>
    <w:p w14:paraId="1B7B0059"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FF35BC" w:rsidRDefault="008E631C" w:rsidP="008E631C">
      <w:pPr>
        <w:suppressAutoHyphens/>
        <w:ind w:left="705"/>
        <w:jc w:val="both"/>
        <w:rPr>
          <w:rFonts w:ascii="Times New Roman" w:hAnsi="Times New Roman" w:cs="Times New Roman"/>
        </w:rPr>
      </w:pPr>
    </w:p>
    <w:p w14:paraId="1A2D7400"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FF35BC" w:rsidRDefault="008E631C" w:rsidP="00D25A51">
      <w:pPr>
        <w:suppressAutoHyphens/>
        <w:ind w:left="705"/>
        <w:jc w:val="both"/>
        <w:rPr>
          <w:rFonts w:ascii="Times New Roman" w:hAnsi="Times New Roman" w:cs="Times New Roman"/>
        </w:rPr>
      </w:pPr>
    </w:p>
    <w:p w14:paraId="021775AF" w14:textId="695D318F" w:rsidR="008E631C" w:rsidRPr="00FF35BC" w:rsidRDefault="008E631C"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w:t>
      </w:r>
      <w:r w:rsidRPr="00FF35BC">
        <w:rPr>
          <w:rFonts w:ascii="Times New Roman" w:hAnsi="Times New Roman" w:cs="Times New Roman"/>
          <w:b/>
        </w:rPr>
        <w:t>z ajánlati biztosíték az Ajánlatkérőt illeti meg</w:t>
      </w:r>
      <w:r w:rsidRPr="00FF35BC">
        <w:rPr>
          <w:rFonts w:ascii="Times New Roman" w:hAnsi="Times New Roman" w:cs="Times New Roman"/>
        </w:rPr>
        <w:t xml:space="preserve"> abban az esetben is, </w:t>
      </w:r>
      <w:r w:rsidRPr="00FF35BC">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FF35BC" w:rsidRDefault="00D25A51" w:rsidP="00D25A51">
      <w:pPr>
        <w:suppressAutoHyphens/>
        <w:ind w:left="705"/>
        <w:jc w:val="both"/>
        <w:rPr>
          <w:rFonts w:ascii="Times New Roman" w:hAnsi="Times New Roman" w:cs="Times New Roman"/>
        </w:rPr>
      </w:pPr>
    </w:p>
    <w:p w14:paraId="374320B4" w14:textId="4E9A05CA" w:rsidR="00D25A51" w:rsidRPr="00FF35BC" w:rsidRDefault="00D25A51"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0991FC9F" w14:textId="77777777" w:rsidR="00396B29" w:rsidRPr="00FF35BC" w:rsidRDefault="00396B29" w:rsidP="00396B29">
      <w:pPr>
        <w:pStyle w:val="Listaszerbekezds"/>
        <w:rPr>
          <w:rFonts w:ascii="Times New Roman" w:hAnsi="Times New Roman" w:cs="Times New Roman"/>
        </w:rPr>
      </w:pPr>
    </w:p>
    <w:p w14:paraId="1E184D94" w14:textId="6695BA97" w:rsidR="00396B29" w:rsidRPr="00FF35BC" w:rsidRDefault="00396B29"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Ajánlatkérő rendelkezésére bocsátott ajánlati biztosíték nem válik szerződést megerősítő mellékkötelezettséggé a nyertes ajánlattevőként szerződő fél esetében.</w:t>
      </w:r>
    </w:p>
    <w:p w14:paraId="2E8BB77D" w14:textId="2F6F6E50" w:rsidR="00166167" w:rsidRPr="00FF35BC"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53849363"/>
      <w:r w:rsidRPr="00FF35BC">
        <w:rPr>
          <w:rFonts w:ascii="Times New Roman" w:hAnsi="Times New Roman" w:cs="Times New Roman"/>
          <w:b/>
          <w:bCs/>
          <w:smallCaps/>
        </w:rPr>
        <w:lastRenderedPageBreak/>
        <w:t xml:space="preserve">AZ </w:t>
      </w:r>
      <w:r w:rsidR="00143E7E" w:rsidRPr="00FF35BC">
        <w:rPr>
          <w:rFonts w:ascii="Times New Roman" w:hAnsi="Times New Roman" w:cs="Times New Roman"/>
          <w:b/>
          <w:bCs/>
          <w:smallCaps/>
        </w:rPr>
        <w:t>AJÁNLAT BENYÚJTÁSI HATÁRIDEJE ÉS HELYE</w:t>
      </w:r>
      <w:bookmarkEnd w:id="112"/>
      <w:bookmarkEnd w:id="113"/>
    </w:p>
    <w:p w14:paraId="410AF32D" w14:textId="5E935BCE"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ajánlatát az</w:t>
      </w:r>
      <w:r w:rsidR="00FD1D1B" w:rsidRPr="00FF35BC">
        <w:rPr>
          <w:rFonts w:ascii="Times New Roman" w:hAnsi="Times New Roman" w:cs="Times New Roman"/>
        </w:rPr>
        <w:t xml:space="preserve"> </w:t>
      </w:r>
      <w:r w:rsidR="00FA17C1" w:rsidRPr="00FF35BC">
        <w:rPr>
          <w:rFonts w:ascii="Times New Roman" w:hAnsi="Times New Roman" w:cs="Times New Roman"/>
        </w:rPr>
        <w:t>ajánlati</w:t>
      </w:r>
      <w:r w:rsidR="00FD1D1B" w:rsidRPr="00FF35BC">
        <w:rPr>
          <w:rFonts w:ascii="Times New Roman" w:hAnsi="Times New Roman" w:cs="Times New Roman"/>
        </w:rPr>
        <w:t xml:space="preserve"> felhívás </w:t>
      </w:r>
      <w:r w:rsidR="001A5682" w:rsidRPr="00FF35BC">
        <w:rPr>
          <w:rFonts w:ascii="Times New Roman" w:hAnsi="Times New Roman" w:cs="Times New Roman"/>
        </w:rPr>
        <w:t>IV.</w:t>
      </w:r>
      <w:r w:rsidR="00DC3E4E" w:rsidRPr="00FF35BC">
        <w:rPr>
          <w:rFonts w:ascii="Times New Roman" w:hAnsi="Times New Roman" w:cs="Times New Roman"/>
        </w:rPr>
        <w:t>2</w:t>
      </w:r>
      <w:r w:rsidR="001A5682" w:rsidRPr="00FF35BC">
        <w:rPr>
          <w:rFonts w:ascii="Times New Roman" w:hAnsi="Times New Roman" w:cs="Times New Roman"/>
        </w:rPr>
        <w:t>.</w:t>
      </w:r>
      <w:r w:rsidR="00DC3E4E" w:rsidRPr="00FF35BC">
        <w:rPr>
          <w:rFonts w:ascii="Times New Roman" w:hAnsi="Times New Roman" w:cs="Times New Roman"/>
        </w:rPr>
        <w:t>2</w:t>
      </w:r>
      <w:r w:rsidR="001A5682" w:rsidRPr="00FF35BC">
        <w:rPr>
          <w:rFonts w:ascii="Times New Roman" w:hAnsi="Times New Roman" w:cs="Times New Roman"/>
        </w:rPr>
        <w:t xml:space="preserve">.) </w:t>
      </w:r>
      <w:r w:rsidR="00FD1D1B" w:rsidRPr="00FF35BC">
        <w:rPr>
          <w:rFonts w:ascii="Times New Roman" w:hAnsi="Times New Roman" w:cs="Times New Roman"/>
        </w:rPr>
        <w:t>pontj</w:t>
      </w:r>
      <w:r w:rsidR="00234617" w:rsidRPr="00FF35BC">
        <w:rPr>
          <w:rFonts w:ascii="Times New Roman" w:hAnsi="Times New Roman" w:cs="Times New Roman"/>
        </w:rPr>
        <w:t>á</w:t>
      </w:r>
      <w:r w:rsidR="00FD1D1B" w:rsidRPr="00FF35BC">
        <w:rPr>
          <w:rFonts w:ascii="Times New Roman" w:hAnsi="Times New Roman" w:cs="Times New Roman"/>
        </w:rPr>
        <w:t>ban meghatározott</w:t>
      </w:r>
      <w:r w:rsidRPr="00FF35BC">
        <w:rPr>
          <w:rFonts w:ascii="Times New Roman" w:hAnsi="Times New Roman" w:cs="Times New Roman"/>
        </w:rPr>
        <w:t xml:space="preserve"> határidőre </w:t>
      </w:r>
      <w:r w:rsidR="00DC3E4E" w:rsidRPr="00FF35BC">
        <w:rPr>
          <w:rFonts w:ascii="Times New Roman" w:hAnsi="Times New Roman" w:cs="Times New Roman"/>
        </w:rPr>
        <w:t>és a I.3) pontjában meghatározott</w:t>
      </w:r>
      <w:r w:rsidR="00FD1D1B" w:rsidRPr="00FF35BC">
        <w:rPr>
          <w:rFonts w:ascii="Times New Roman" w:hAnsi="Times New Roman" w:cs="Times New Roman"/>
        </w:rPr>
        <w:t xml:space="preserve"> helyre </w:t>
      </w:r>
      <w:r w:rsidRPr="00FF35BC">
        <w:rPr>
          <w:rFonts w:ascii="Times New Roman" w:hAnsi="Times New Roman" w:cs="Times New Roman"/>
        </w:rPr>
        <w:t>közvetlenül, vagy postai úton, esetleg futárral kell benyújtania.</w:t>
      </w:r>
    </w:p>
    <w:p w14:paraId="1FD927EA" w14:textId="77777777" w:rsidR="00DC3E4E" w:rsidRPr="00FF35BC" w:rsidRDefault="00DC3E4E" w:rsidP="0083366E">
      <w:pPr>
        <w:suppressAutoHyphens/>
        <w:ind w:left="705"/>
        <w:jc w:val="both"/>
        <w:rPr>
          <w:rFonts w:ascii="Times New Roman" w:hAnsi="Times New Roman" w:cs="Times New Roman"/>
        </w:rPr>
      </w:pPr>
    </w:p>
    <w:p w14:paraId="4D0ED224" w14:textId="77777777" w:rsidR="00DC3E4E" w:rsidRPr="00FF35BC" w:rsidRDefault="00DC3E4E" w:rsidP="00DC3E4E">
      <w:pPr>
        <w:numPr>
          <w:ilvl w:val="1"/>
          <w:numId w:val="1"/>
        </w:numPr>
        <w:suppressAutoHyphens/>
        <w:jc w:val="both"/>
        <w:rPr>
          <w:rFonts w:ascii="Times New Roman" w:hAnsi="Times New Roman" w:cs="Times New Roman"/>
        </w:rPr>
      </w:pPr>
      <w:r w:rsidRPr="00FF35BC">
        <w:rPr>
          <w:rFonts w:ascii="Times New Roman" w:hAnsi="Times New Roman" w:cs="Times New Roman"/>
        </w:rPr>
        <w:t>Az ajánlatok benyújtására tehát lehetőség van postai úton (tértivevényes küldemény formájában), illetve személyesen munkanapokon hétfőtől péntekig 10.00-16.00 óra között, az ajánlattételi határidő lejártának napján 10.00 órától az ajánlati felhívás IV.2.2) pontjában megjelölt időpontig van lehetőség az eljárást megindító felhívás I.3) pontjában meghatározott helyszínen.</w:t>
      </w:r>
    </w:p>
    <w:p w14:paraId="4CA091AF" w14:textId="77777777" w:rsidR="00DC3E4E" w:rsidRPr="00FF35BC" w:rsidRDefault="00DC3E4E" w:rsidP="00DC3E4E">
      <w:pPr>
        <w:suppressAutoHyphens/>
        <w:ind w:left="705"/>
        <w:jc w:val="both"/>
        <w:rPr>
          <w:rFonts w:ascii="Times New Roman" w:hAnsi="Times New Roman" w:cs="Times New Roman"/>
        </w:rPr>
      </w:pPr>
    </w:p>
    <w:p w14:paraId="4701C1E9" w14:textId="77777777" w:rsidR="00DC3E4E" w:rsidRPr="00FF35BC" w:rsidRDefault="00DC3E4E" w:rsidP="00DC3E4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FF35BC" w:rsidRDefault="00DC3E4E" w:rsidP="0083366E">
      <w:pPr>
        <w:suppressAutoHyphens/>
        <w:ind w:left="705"/>
        <w:jc w:val="both"/>
        <w:rPr>
          <w:rFonts w:ascii="Times New Roman" w:hAnsi="Times New Roman" w:cs="Times New Roman"/>
        </w:rPr>
      </w:pPr>
      <w:r w:rsidRPr="00FF35BC">
        <w:rPr>
          <w:rFonts w:ascii="Times New Roman" w:hAnsi="Times New Roman"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FF35BC" w:rsidRDefault="00166167" w:rsidP="00143E7E">
      <w:pPr>
        <w:suppressAutoHyphens/>
        <w:ind w:left="705"/>
        <w:jc w:val="both"/>
        <w:rPr>
          <w:rFonts w:ascii="Times New Roman" w:hAnsi="Times New Roman" w:cs="Times New Roman"/>
        </w:rPr>
      </w:pPr>
    </w:p>
    <w:p w14:paraId="06C6CEB5" w14:textId="3F59FABD"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 figyelmet, hogy a postán feladott vagy futárral megküldött ajánlatokat Ajánlatkérő akkor tekinti határidőn belül benyújtottnak, ha a</w:t>
      </w:r>
      <w:r w:rsidR="00F66667" w:rsidRPr="00FF35BC">
        <w:rPr>
          <w:rFonts w:ascii="Times New Roman" w:hAnsi="Times New Roman" w:cs="Times New Roman"/>
        </w:rPr>
        <w:t xml:space="preserve">zok </w:t>
      </w:r>
      <w:r w:rsidRPr="00FF35BC">
        <w:rPr>
          <w:rFonts w:ascii="Times New Roman" w:hAnsi="Times New Roman" w:cs="Times New Roman"/>
        </w:rPr>
        <w:t xml:space="preserve">kézhezvételére az ajánlattételi határidő lejártáig sor kerül. Az ajánlat elvesztéséből eredő kockázat az Ajánlattevőt terheli. </w:t>
      </w:r>
    </w:p>
    <w:p w14:paraId="13F4AD81" w14:textId="77777777" w:rsidR="00166167" w:rsidRPr="00FF35BC" w:rsidRDefault="00166167" w:rsidP="00143E7E">
      <w:pPr>
        <w:suppressAutoHyphens/>
        <w:ind w:left="705"/>
        <w:jc w:val="both"/>
        <w:rPr>
          <w:rFonts w:ascii="Times New Roman" w:hAnsi="Times New Roman" w:cs="Times New Roman"/>
        </w:rPr>
      </w:pPr>
    </w:p>
    <w:p w14:paraId="2CB0E6BC" w14:textId="1B30FB69"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ajánlattételi határidő, az </w:t>
      </w:r>
      <w:r w:rsidR="00FA17C1" w:rsidRPr="00FF35BC">
        <w:rPr>
          <w:rFonts w:ascii="Times New Roman" w:hAnsi="Times New Roman" w:cs="Times New Roman"/>
        </w:rPr>
        <w:t>ajánlati</w:t>
      </w:r>
      <w:r w:rsidRPr="00FF35BC">
        <w:rPr>
          <w:rFonts w:ascii="Times New Roman" w:hAnsi="Times New Roman" w:cs="Times New Roman"/>
        </w:rPr>
        <w:t xml:space="preserve"> felhívás vagy dokumentáció módosításáról, valamint az </w:t>
      </w:r>
      <w:r w:rsidR="00FA17C1" w:rsidRPr="00FF35BC">
        <w:rPr>
          <w:rFonts w:ascii="Times New Roman" w:hAnsi="Times New Roman" w:cs="Times New Roman"/>
        </w:rPr>
        <w:t>ajánlati</w:t>
      </w:r>
      <w:r w:rsidRPr="00FF35BC">
        <w:rPr>
          <w:rFonts w:ascii="Times New Roman" w:hAnsi="Times New Roman" w:cs="Times New Roman"/>
        </w:rPr>
        <w:t xml:space="preserve"> felhívás visszavonásáról Ajánlat</w:t>
      </w:r>
      <w:r w:rsidR="00FD1D1B" w:rsidRPr="00FF35BC">
        <w:rPr>
          <w:rFonts w:ascii="Times New Roman" w:hAnsi="Times New Roman" w:cs="Times New Roman"/>
        </w:rPr>
        <w:t>k</w:t>
      </w:r>
      <w:r w:rsidRPr="00FF35BC">
        <w:rPr>
          <w:rFonts w:ascii="Times New Roman" w:hAnsi="Times New Roman" w:cs="Times New Roman"/>
        </w:rPr>
        <w:t xml:space="preserve">érő </w:t>
      </w:r>
      <w:r w:rsidR="00FD1D1B" w:rsidRPr="00FF35BC">
        <w:rPr>
          <w:rFonts w:ascii="Times New Roman" w:hAnsi="Times New Roman" w:cs="Times New Roman"/>
        </w:rPr>
        <w:t xml:space="preserve">az eljárás fajtájára tekintettel </w:t>
      </w:r>
      <w:r w:rsidRPr="00FF35BC">
        <w:rPr>
          <w:rFonts w:ascii="Times New Roman" w:hAnsi="Times New Roman" w:cs="Times New Roman"/>
        </w:rPr>
        <w:t>hirdetményt</w:t>
      </w:r>
      <w:r w:rsidR="001A5682" w:rsidRPr="00FF35BC">
        <w:rPr>
          <w:rFonts w:ascii="Times New Roman" w:hAnsi="Times New Roman" w:cs="Times New Roman"/>
        </w:rPr>
        <w:t xml:space="preserve"> tesz közzé.</w:t>
      </w:r>
    </w:p>
    <w:p w14:paraId="19908EF8" w14:textId="77777777" w:rsidR="00166167" w:rsidRPr="00FF35BC" w:rsidRDefault="00166167" w:rsidP="00143E7E">
      <w:pPr>
        <w:suppressAutoHyphens/>
        <w:ind w:left="705"/>
        <w:jc w:val="both"/>
        <w:rPr>
          <w:rFonts w:ascii="Times New Roman" w:hAnsi="Times New Roman" w:cs="Times New Roman"/>
        </w:rPr>
      </w:pPr>
    </w:p>
    <w:p w14:paraId="59C97D4F" w14:textId="72614A36"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az általa meghatározott ajánlattételi határidő lejárta után </w:t>
      </w:r>
      <w:r w:rsidR="00143E7E" w:rsidRPr="00FF35BC">
        <w:rPr>
          <w:rFonts w:ascii="Times New Roman" w:hAnsi="Times New Roman" w:cs="Times New Roman"/>
        </w:rPr>
        <w:t>benyújtott ajánlatokat a Kbt. 73</w:t>
      </w:r>
      <w:r w:rsidRPr="00FF35BC">
        <w:rPr>
          <w:rFonts w:ascii="Times New Roman" w:hAnsi="Times New Roman" w:cs="Times New Roman"/>
        </w:rPr>
        <w:t>. § (1) bekezdés a) pontja alapján érvénytelennek nyilvánítja.</w:t>
      </w:r>
    </w:p>
    <w:p w14:paraId="19C62D34" w14:textId="2EF6FA79" w:rsidR="00F60811" w:rsidRPr="00FF35BC"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53849364"/>
      <w:r w:rsidRPr="00FF35BC">
        <w:rPr>
          <w:rFonts w:ascii="Times New Roman" w:hAnsi="Times New Roman" w:cs="Times New Roman"/>
          <w:b/>
          <w:bCs/>
          <w:smallCaps/>
        </w:rPr>
        <w:t>AZ AJÁNLAT</w:t>
      </w:r>
      <w:r w:rsidR="00F60811" w:rsidRPr="00FF35BC">
        <w:rPr>
          <w:rFonts w:ascii="Times New Roman" w:hAnsi="Times New Roman" w:cs="Times New Roman"/>
          <w:b/>
          <w:bCs/>
          <w:smallCaps/>
        </w:rPr>
        <w:t xml:space="preserve"> VISSZAVONÁSA, AJÁNLATI KÖTÖTTSÉG</w:t>
      </w:r>
      <w:bookmarkEnd w:id="114"/>
    </w:p>
    <w:p w14:paraId="1D19DB7B" w14:textId="77777777"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 ajánlatát az ajánlati kötöttség beálltáig vonhatja vissza. (Kbt. 53. § (8) bekezdés).</w:t>
      </w:r>
    </w:p>
    <w:p w14:paraId="0405B4FC" w14:textId="77777777" w:rsidR="00F60811" w:rsidRPr="00FF35BC" w:rsidRDefault="00F60811" w:rsidP="00F60811">
      <w:pPr>
        <w:suppressAutoHyphens/>
        <w:ind w:left="705"/>
        <w:jc w:val="both"/>
        <w:rPr>
          <w:rFonts w:ascii="Times New Roman" w:hAnsi="Times New Roman" w:cs="Times New Roman"/>
        </w:rPr>
      </w:pPr>
    </w:p>
    <w:p w14:paraId="69FCDCF8" w14:textId="5635E712"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kötöttség időtartama az ajánlattételi határidő lejártától számított 60</w:t>
      </w:r>
      <w:r w:rsidR="00511405" w:rsidRPr="00FF35BC">
        <w:rPr>
          <w:rFonts w:ascii="Times New Roman" w:hAnsi="Times New Roman" w:cs="Times New Roman"/>
        </w:rPr>
        <w:t xml:space="preserve"> </w:t>
      </w:r>
      <w:r w:rsidRPr="00FF35BC">
        <w:rPr>
          <w:rFonts w:ascii="Times New Roman" w:hAnsi="Times New Roman" w:cs="Times New Roman"/>
        </w:rPr>
        <w:t>nap</w:t>
      </w:r>
      <w:r w:rsidR="00511405" w:rsidRPr="00FF35BC">
        <w:rPr>
          <w:rFonts w:ascii="Times New Roman" w:hAnsi="Times New Roman" w:cs="Times New Roman"/>
        </w:rPr>
        <w:t>, pontosan az ajánlati felhívás IV.2.6) pontjában került meghatározásra.</w:t>
      </w:r>
    </w:p>
    <w:p w14:paraId="24B6037E" w14:textId="77777777" w:rsidR="00F60811" w:rsidRPr="00FF35BC" w:rsidRDefault="00F60811" w:rsidP="00F60811">
      <w:pPr>
        <w:suppressAutoHyphens/>
        <w:ind w:left="705"/>
        <w:jc w:val="both"/>
        <w:rPr>
          <w:rFonts w:ascii="Times New Roman" w:hAnsi="Times New Roman" w:cs="Times New Roman"/>
        </w:rPr>
      </w:pPr>
    </w:p>
    <w:p w14:paraId="75B0B3BD" w14:textId="77777777"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Felhívjuk az ajánlattevők figyelmét arra, hogy megajánlásaikat a 60 napos ajánlati kötöttség és az ezzel kapcsolatos </w:t>
      </w:r>
      <w:proofErr w:type="spellStart"/>
      <w:r w:rsidRPr="00FF35BC">
        <w:rPr>
          <w:rFonts w:ascii="Times New Roman" w:hAnsi="Times New Roman" w:cs="Times New Roman"/>
        </w:rPr>
        <w:t>Kbt.-ben</w:t>
      </w:r>
      <w:proofErr w:type="spellEnd"/>
      <w:r w:rsidRPr="00FF35BC">
        <w:rPr>
          <w:rFonts w:ascii="Times New Roman" w:hAnsi="Times New Roman" w:cs="Times New Roman"/>
        </w:rPr>
        <w:t xml:space="preserve"> rögzített előírásokra tekintettel tegyék meg. </w:t>
      </w:r>
    </w:p>
    <w:p w14:paraId="2302DA4C" w14:textId="53F3B19F" w:rsidR="00166167" w:rsidRPr="00FF35BC"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5384936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F35BC">
        <w:rPr>
          <w:rFonts w:ascii="Times New Roman" w:hAnsi="Times New Roman" w:cs="Times New Roman"/>
          <w:b/>
          <w:bCs/>
          <w:smallCaps/>
        </w:rPr>
        <w:t xml:space="preserve">AZ </w:t>
      </w:r>
      <w:r w:rsidR="009F736D" w:rsidRPr="00FF35BC">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FF35BC">
        <w:rPr>
          <w:rFonts w:ascii="Times New Roman" w:hAnsi="Times New Roman" w:cs="Times New Roman"/>
          <w:b/>
          <w:bCs/>
          <w:smallCaps/>
        </w:rPr>
        <w:t xml:space="preserve"> </w:t>
      </w:r>
    </w:p>
    <w:p w14:paraId="38A6D580" w14:textId="77777777" w:rsidR="009F736D" w:rsidRPr="00FF35BC"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FF35BC">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FF35BC" w:rsidRDefault="009F736D" w:rsidP="009F736D">
      <w:pPr>
        <w:suppressAutoHyphens/>
        <w:ind w:left="705"/>
        <w:jc w:val="both"/>
        <w:rPr>
          <w:rFonts w:ascii="Times New Roman" w:hAnsi="Times New Roman" w:cs="Times New Roman"/>
        </w:rPr>
      </w:pPr>
    </w:p>
    <w:p w14:paraId="59EAC726" w14:textId="5CC92065" w:rsidR="00590B00" w:rsidRPr="00FF35BC" w:rsidRDefault="00590B00" w:rsidP="009F736D">
      <w:pPr>
        <w:numPr>
          <w:ilvl w:val="1"/>
          <w:numId w:val="1"/>
        </w:numPr>
        <w:suppressAutoHyphens/>
        <w:jc w:val="both"/>
        <w:rPr>
          <w:rFonts w:ascii="Times New Roman" w:hAnsi="Times New Roman" w:cs="Times New Roman"/>
        </w:rPr>
      </w:pPr>
      <w:r w:rsidRPr="00FF35BC">
        <w:rPr>
          <w:rFonts w:ascii="Times New Roman" w:hAnsi="Times New Roman" w:cs="Times New Roman"/>
        </w:rPr>
        <w:lastRenderedPageBreak/>
        <w:t>Az ajánlatok felbontásakor A</w:t>
      </w:r>
      <w:r w:rsidR="009F736D" w:rsidRPr="00FF35BC">
        <w:rPr>
          <w:rFonts w:ascii="Times New Roman" w:hAnsi="Times New Roman" w:cs="Times New Roman"/>
        </w:rPr>
        <w:t xml:space="preserve">jánlatkérő képviselője ismerteti az ajánlattevők nevét, címét (székhelyét, lakóhelyét), valamint azokat a főbb, számszerűsíthető adatokat, amelyek </w:t>
      </w:r>
      <w:r w:rsidR="00511405" w:rsidRPr="00FF35BC">
        <w:rPr>
          <w:rFonts w:ascii="Times New Roman" w:hAnsi="Times New Roman" w:cs="Times New Roman"/>
        </w:rPr>
        <w:t xml:space="preserve">az </w:t>
      </w:r>
      <w:r w:rsidR="009F736D" w:rsidRPr="00FF35BC">
        <w:rPr>
          <w:rFonts w:ascii="Times New Roman" w:hAnsi="Times New Roman" w:cs="Times New Roman"/>
        </w:rPr>
        <w:t>értékelési szempontok al</w:t>
      </w:r>
      <w:r w:rsidRPr="00FF35BC">
        <w:rPr>
          <w:rFonts w:ascii="Times New Roman" w:hAnsi="Times New Roman" w:cs="Times New Roman"/>
        </w:rPr>
        <w:t xml:space="preserve">apján értékelésre kerülnek. </w:t>
      </w:r>
    </w:p>
    <w:p w14:paraId="6EBD34EE" w14:textId="2AECBB2D" w:rsidR="00590B00" w:rsidRPr="00FF35BC" w:rsidRDefault="00590B00" w:rsidP="00590B00">
      <w:pPr>
        <w:suppressAutoHyphens/>
        <w:ind w:left="705"/>
        <w:jc w:val="both"/>
        <w:rPr>
          <w:rFonts w:ascii="Times New Roman" w:hAnsi="Times New Roman" w:cs="Times New Roman"/>
        </w:rPr>
      </w:pPr>
      <w:r w:rsidRPr="00FF35BC">
        <w:rPr>
          <w:rFonts w:ascii="Times New Roman" w:hAnsi="Times New Roman" w:cs="Times New Roman"/>
        </w:rPr>
        <w:t>Az A</w:t>
      </w:r>
      <w:r w:rsidR="009F736D" w:rsidRPr="00FF35BC">
        <w:rPr>
          <w:rFonts w:ascii="Times New Roman" w:hAnsi="Times New Roman"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sidRPr="00FF35BC">
        <w:rPr>
          <w:rFonts w:ascii="Times New Roman" w:hAnsi="Times New Roman" w:cs="Times New Roman"/>
        </w:rPr>
        <w:t xml:space="preserve"> </w:t>
      </w:r>
      <w:r w:rsidR="009F736D" w:rsidRPr="00FF35BC">
        <w:rPr>
          <w:rFonts w:ascii="Times New Roman" w:hAnsi="Times New Roman" w:cs="Times New Roman"/>
        </w:rPr>
        <w:t xml:space="preserve">§ (3) bekezdés szerinti - személy kéri, az ajánlat ismertetését követően azonnal ajánlatkérő képviselője lehetővé teszi, hogy betekinthessen a Kbt. 66. § (5) bekezdése szerinti felolvasólapba. </w:t>
      </w:r>
    </w:p>
    <w:p w14:paraId="493EF3DD" w14:textId="6BA48B24" w:rsidR="009F736D" w:rsidRPr="00FF35BC" w:rsidRDefault="009F736D" w:rsidP="00590B00">
      <w:pPr>
        <w:suppressAutoHyphens/>
        <w:ind w:left="705"/>
        <w:jc w:val="both"/>
        <w:rPr>
          <w:rFonts w:ascii="Times New Roman" w:hAnsi="Times New Roman" w:cs="Times New Roman"/>
        </w:rPr>
      </w:pPr>
      <w:r w:rsidRPr="00FF35BC">
        <w:rPr>
          <w:rFonts w:ascii="Times New Roman" w:hAnsi="Times New Roman" w:cs="Times New Roman"/>
        </w:rPr>
        <w:t xml:space="preserve">A beérkezett ajánlatok bontásáról és a felolvasott adatok ismertetéséről </w:t>
      </w:r>
      <w:r w:rsidR="00590B00" w:rsidRPr="00FF35BC">
        <w:rPr>
          <w:rFonts w:ascii="Times New Roman" w:hAnsi="Times New Roman" w:cs="Times New Roman"/>
        </w:rPr>
        <w:t>A</w:t>
      </w:r>
      <w:r w:rsidRPr="00FF35BC">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FF35BC"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53849366"/>
      <w:r w:rsidRPr="00FF35BC">
        <w:rPr>
          <w:rFonts w:ascii="Times New Roman" w:hAnsi="Times New Roman" w:cs="Times New Roman"/>
          <w:b/>
          <w:bCs/>
          <w:smallCaps/>
        </w:rPr>
        <w:t>HIÁNYPÓTLÁS, FELVILÁGOSÍTÁS KÉRÉSE</w:t>
      </w:r>
      <w:bookmarkEnd w:id="134"/>
      <w:r w:rsidRPr="00FF35BC">
        <w:rPr>
          <w:rFonts w:ascii="Times New Roman" w:hAnsi="Times New Roman" w:cs="Times New Roman"/>
          <w:b/>
          <w:bCs/>
          <w:smallCaps/>
        </w:rPr>
        <w:t xml:space="preserve"> </w:t>
      </w:r>
    </w:p>
    <w:p w14:paraId="45630B01" w14:textId="74D7F01A" w:rsidR="00DA3321" w:rsidRPr="00FF35BC" w:rsidRDefault="00DA3321" w:rsidP="00DA3321">
      <w:pPr>
        <w:numPr>
          <w:ilvl w:val="1"/>
          <w:numId w:val="1"/>
        </w:numPr>
        <w:suppressAutoHyphens/>
        <w:jc w:val="both"/>
        <w:rPr>
          <w:rFonts w:ascii="Times New Roman" w:hAnsi="Times New Roman" w:cs="Times New Roman"/>
        </w:rPr>
      </w:pPr>
      <w:bookmarkStart w:id="135" w:name="pr490"/>
      <w:bookmarkEnd w:id="135"/>
      <w:r w:rsidRPr="00FF35BC">
        <w:rPr>
          <w:rFonts w:ascii="Times New Roman" w:hAnsi="Times New Roman" w:cs="Times New Roman"/>
        </w:rPr>
        <w:t>Ajánlatkérő hiánypótlási lehetőséget a Kbt. 71. § szakaszában meghatározottak szerint biztosít. 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sidRPr="00FF35BC">
        <w:rPr>
          <w:rFonts w:ascii="Times New Roman" w:hAnsi="Times New Roman" w:cs="Times New Roman"/>
        </w:rPr>
        <w:t xml:space="preserve"> (Kbt. 71. § (6) bekezdés)</w:t>
      </w:r>
    </w:p>
    <w:p w14:paraId="03AA0128" w14:textId="77777777" w:rsidR="00DA3321" w:rsidRPr="00FF35BC" w:rsidRDefault="00DA3321" w:rsidP="00DA3321">
      <w:pPr>
        <w:suppressAutoHyphens/>
        <w:ind w:left="705"/>
        <w:jc w:val="both"/>
        <w:rPr>
          <w:rFonts w:ascii="Times New Roman" w:hAnsi="Times New Roman" w:cs="Times New Roman"/>
        </w:rPr>
      </w:pPr>
    </w:p>
    <w:p w14:paraId="2BFAFC34" w14:textId="10A173BF" w:rsidR="00DA3321" w:rsidRPr="00FF35BC" w:rsidRDefault="00DA3321" w:rsidP="00DA332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FF35BC" w:rsidRDefault="00CB7E34" w:rsidP="00CB7E34">
      <w:pPr>
        <w:pStyle w:val="Listaszerbekezds"/>
        <w:rPr>
          <w:rFonts w:ascii="Times New Roman" w:hAnsi="Times New Roman" w:cs="Times New Roman"/>
        </w:rPr>
      </w:pPr>
    </w:p>
    <w:p w14:paraId="60A930D6" w14:textId="1E7D6299"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FF35BC" w:rsidRDefault="00CB7E34" w:rsidP="00CB7E34">
      <w:pPr>
        <w:pStyle w:val="Listaszerbekezds"/>
        <w:rPr>
          <w:rFonts w:ascii="Times New Roman" w:hAnsi="Times New Roman" w:cs="Times New Roman"/>
        </w:rPr>
      </w:pPr>
    </w:p>
    <w:p w14:paraId="55C369BE" w14:textId="4ED396E7"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Amíg bármely ajánlattevő</w:t>
      </w:r>
      <w:r w:rsidR="00DD121E" w:rsidRPr="00FF35BC">
        <w:rPr>
          <w:rFonts w:ascii="Times New Roman" w:hAnsi="Times New Roman" w:cs="Times New Roman"/>
        </w:rPr>
        <w:t xml:space="preserve"> </w:t>
      </w:r>
      <w:r w:rsidRPr="00FF35BC">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FF35BC" w:rsidRDefault="00CB7E34" w:rsidP="00CB7E34">
      <w:pPr>
        <w:suppressAutoHyphens/>
        <w:ind w:left="705"/>
        <w:jc w:val="both"/>
        <w:rPr>
          <w:rFonts w:ascii="Times New Roman" w:hAnsi="Times New Roman" w:cs="Times New Roman"/>
        </w:rPr>
      </w:pPr>
    </w:p>
    <w:p w14:paraId="1E8AC09D" w14:textId="47FAE5D0"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Kbt. 71. § (6) bekezdése alapján az Ajánlatkérő köteles újabb hiánypótlást elrendelni, ha a korábbi hiánypótlási </w:t>
      </w:r>
      <w:proofErr w:type="gramStart"/>
      <w:r w:rsidRPr="00FF35BC">
        <w:rPr>
          <w:rFonts w:ascii="Times New Roman" w:hAnsi="Times New Roman" w:cs="Times New Roman"/>
        </w:rPr>
        <w:t>felhívás(</w:t>
      </w:r>
      <w:proofErr w:type="gramEnd"/>
      <w:r w:rsidRPr="00FF35BC">
        <w:rPr>
          <w:rFonts w:ascii="Times New Roman" w:hAnsi="Times New Roman" w:cs="Times New Roman"/>
        </w:rPr>
        <w:t>ok)</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nem szereplő hiányt észlelt, mellyel összefüggésben felhívjuk a figyelmet, hogy Ajánlatkérő a korábbiakban kifejtettek szerint élt a hiánypótlás </w:t>
      </w:r>
      <w:r w:rsidR="001A0A72" w:rsidRPr="00FF35BC">
        <w:rPr>
          <w:rFonts w:ascii="Times New Roman" w:hAnsi="Times New Roman" w:cs="Times New Roman"/>
        </w:rPr>
        <w:t xml:space="preserve">Kbt. 71. § (6) bekezdése szerinti </w:t>
      </w:r>
      <w:r w:rsidRPr="00FF35BC">
        <w:rPr>
          <w:rFonts w:ascii="Times New Roman" w:hAnsi="Times New Roman" w:cs="Times New Roman"/>
        </w:rPr>
        <w:t>korlátozásának lehetőségével.</w:t>
      </w:r>
    </w:p>
    <w:p w14:paraId="0DFBA333" w14:textId="4C0C0FDD" w:rsidR="00CB7E34" w:rsidRPr="00FF35BC" w:rsidRDefault="00CB7E34" w:rsidP="00CB7E34">
      <w:pPr>
        <w:suppressAutoHyphens/>
        <w:ind w:left="705"/>
        <w:jc w:val="both"/>
        <w:rPr>
          <w:rFonts w:ascii="Times New Roman" w:hAnsi="Times New Roman" w:cs="Times New Roman"/>
        </w:rPr>
      </w:pPr>
      <w:r w:rsidRPr="00FF35BC">
        <w:rPr>
          <w:rFonts w:ascii="Times New Roman" w:hAnsi="Times New Roman" w:cs="Times New Roman"/>
        </w:rPr>
        <w:t>A korábban megjelölt hiány a későbbi hiánypótlás során már nem pótolható.</w:t>
      </w:r>
    </w:p>
    <w:p w14:paraId="09B0A3D6" w14:textId="77777777" w:rsidR="00CB7E34" w:rsidRPr="00FF35BC" w:rsidRDefault="00CB7E34" w:rsidP="00CB7E34">
      <w:pPr>
        <w:suppressAutoHyphens/>
        <w:ind w:left="705"/>
        <w:jc w:val="both"/>
        <w:rPr>
          <w:rFonts w:ascii="Times New Roman" w:hAnsi="Times New Roman" w:cs="Times New Roman"/>
        </w:rPr>
      </w:pPr>
    </w:p>
    <w:p w14:paraId="588A0715" w14:textId="38683BA9"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A7531B" w:rsidRPr="00FF35BC">
        <w:rPr>
          <w:rFonts w:ascii="Times New Roman" w:hAnsi="Times New Roman" w:cs="Times New Roman"/>
        </w:rPr>
        <w:t>A</w:t>
      </w:r>
      <w:r w:rsidRPr="00FF35BC">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FF35BC" w:rsidRDefault="00CB7E34" w:rsidP="00CB7E34">
      <w:pPr>
        <w:pStyle w:val="Listaszerbekezds"/>
        <w:ind w:left="705"/>
        <w:jc w:val="both"/>
        <w:rPr>
          <w:rFonts w:ascii="Times New Roman" w:hAnsi="Times New Roman" w:cs="Times New Roman"/>
        </w:rPr>
      </w:pPr>
    </w:p>
    <w:p w14:paraId="750AE6FC" w14:textId="77777777" w:rsidR="00CB7E34" w:rsidRPr="00FF35BC" w:rsidRDefault="00CB7E34" w:rsidP="00CB7E34">
      <w:pPr>
        <w:numPr>
          <w:ilvl w:val="1"/>
          <w:numId w:val="1"/>
        </w:numPr>
        <w:suppressAutoHyphens/>
        <w:jc w:val="both"/>
        <w:rPr>
          <w:rFonts w:ascii="Times New Roman" w:hAnsi="Times New Roman" w:cs="Times New Roman"/>
          <w:b/>
        </w:rPr>
      </w:pPr>
      <w:r w:rsidRPr="00FF35BC">
        <w:rPr>
          <w:rFonts w:ascii="Times New Roman" w:hAnsi="Times New Roman" w:cs="Times New Roman"/>
        </w:rPr>
        <w:t xml:space="preserve">A Kbt. 71. § (8) bekezdésében foglaltak alapján </w:t>
      </w:r>
      <w:r w:rsidRPr="00FF35BC">
        <w:rPr>
          <w:rFonts w:ascii="Times New Roman" w:hAnsi="Times New Roman" w:cs="Times New Roman"/>
          <w:b/>
        </w:rPr>
        <w:t>a hiánypótlás vagy a felvilágosítás megadása nem járhat:</w:t>
      </w:r>
    </w:p>
    <w:p w14:paraId="79A38FC9" w14:textId="77777777" w:rsidR="0075761D" w:rsidRPr="00FF35BC" w:rsidRDefault="0075761D" w:rsidP="0075761D">
      <w:pPr>
        <w:suppressAutoHyphens/>
        <w:ind w:left="705"/>
        <w:jc w:val="both"/>
        <w:rPr>
          <w:rFonts w:ascii="Times New Roman" w:hAnsi="Times New Roman" w:cs="Times New Roman"/>
        </w:rPr>
      </w:pPr>
      <w:proofErr w:type="gramStart"/>
      <w:r w:rsidRPr="00FF35BC">
        <w:rPr>
          <w:rFonts w:ascii="Times New Roman" w:hAnsi="Times New Roman" w:cs="Times New Roman"/>
          <w:b/>
        </w:rPr>
        <w:t>a</w:t>
      </w:r>
      <w:proofErr w:type="gramEnd"/>
      <w:r w:rsidRPr="00FF35BC">
        <w:rPr>
          <w:rFonts w:ascii="Times New Roman" w:hAnsi="Times New Roman" w:cs="Times New Roman"/>
          <w:b/>
        </w:rPr>
        <w:t>)</w:t>
      </w:r>
      <w:r w:rsidRPr="00FF35BC">
        <w:rPr>
          <w:rFonts w:ascii="Times New Roman" w:hAnsi="Times New Roman" w:cs="Times New Roman"/>
        </w:rPr>
        <w:t xml:space="preserve"> nem járhat a 2. § (1)–(3) és (5) bekezdésében foglalt alapelvek sérelmével és</w:t>
      </w:r>
    </w:p>
    <w:p w14:paraId="12D00663" w14:textId="77777777" w:rsidR="0075761D" w:rsidRPr="00FF35BC" w:rsidRDefault="0075761D" w:rsidP="0075761D">
      <w:pPr>
        <w:suppressAutoHyphens/>
        <w:ind w:left="705"/>
        <w:jc w:val="both"/>
        <w:rPr>
          <w:rFonts w:ascii="Times New Roman" w:hAnsi="Times New Roman" w:cs="Times New Roman"/>
        </w:rPr>
      </w:pPr>
      <w:proofErr w:type="gramStart"/>
      <w:r w:rsidRPr="00FF35BC">
        <w:rPr>
          <w:rFonts w:ascii="Times New Roman" w:hAnsi="Times New Roman" w:cs="Times New Roman"/>
          <w:b/>
        </w:rPr>
        <w:t>b)</w:t>
      </w:r>
      <w:r w:rsidRPr="00FF35BC">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w:t>
      </w:r>
      <w:r w:rsidRPr="00FF35BC">
        <w:rPr>
          <w:rFonts w:ascii="Times New Roman" w:hAnsi="Times New Roman" w:cs="Times New Roman"/>
        </w:rPr>
        <w:lastRenderedPageBreak/>
        <w:t>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18FBD00" w14:textId="77777777" w:rsidR="00CB7E34" w:rsidRPr="00FF35BC" w:rsidRDefault="00CB7E34" w:rsidP="0075761D">
      <w:pPr>
        <w:suppressAutoHyphens/>
        <w:ind w:left="705"/>
        <w:jc w:val="both"/>
        <w:rPr>
          <w:rFonts w:ascii="Times New Roman" w:hAnsi="Times New Roman" w:cs="Times New Roman"/>
        </w:rPr>
      </w:pPr>
    </w:p>
    <w:p w14:paraId="52525A27" w14:textId="46F20D68" w:rsidR="00CB7E34" w:rsidRPr="00FF35BC" w:rsidRDefault="0075761D" w:rsidP="0075761D">
      <w:pPr>
        <w:numPr>
          <w:ilvl w:val="1"/>
          <w:numId w:val="1"/>
        </w:numPr>
        <w:suppressAutoHyphens/>
        <w:jc w:val="both"/>
        <w:rPr>
          <w:rFonts w:ascii="Times New Roman" w:hAnsi="Times New Roman" w:cs="Times New Roman"/>
        </w:rPr>
      </w:pPr>
      <w:r w:rsidRPr="00FF35BC">
        <w:rPr>
          <w:rFonts w:ascii="Times New Roman" w:hAnsi="Times New Roman" w:cs="Times New Roman"/>
        </w:rPr>
        <w:t>Az A</w:t>
      </w:r>
      <w:r w:rsidR="00E96DDC" w:rsidRPr="00FF35BC">
        <w:rPr>
          <w:rFonts w:ascii="Times New Roman" w:hAnsi="Times New Roman" w:cs="Times New Roman"/>
        </w:rPr>
        <w:t>j</w:t>
      </w:r>
      <w:r w:rsidR="00CB7E34" w:rsidRPr="00FF35BC">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FF35BC">
        <w:rPr>
          <w:rFonts w:ascii="Times New Roman" w:hAnsi="Times New Roman" w:cs="Times New Roman"/>
        </w:rPr>
        <w:t xml:space="preserve">ajánlati </w:t>
      </w:r>
      <w:r w:rsidR="00CB7E34" w:rsidRPr="00FF35BC">
        <w:rPr>
          <w:rFonts w:ascii="Times New Roman" w:hAnsi="Times New Roman" w:cs="Times New Roman"/>
        </w:rPr>
        <w:t>példányt (példányokat) lehet figyelembe venni az elbírálás során. (Kbt. 71. § (10) bekezdés.)</w:t>
      </w:r>
    </w:p>
    <w:p w14:paraId="121FC763" w14:textId="77777777" w:rsidR="00DA3321" w:rsidRPr="00FF35BC" w:rsidRDefault="00DA3321" w:rsidP="00DA3321">
      <w:pPr>
        <w:suppressAutoHyphens/>
        <w:ind w:left="705"/>
        <w:jc w:val="both"/>
        <w:rPr>
          <w:rFonts w:ascii="Times New Roman" w:hAnsi="Times New Roman" w:cs="Times New Roman"/>
        </w:rPr>
      </w:pPr>
    </w:p>
    <w:p w14:paraId="5DB0C5DB" w14:textId="35667246" w:rsidR="00080B48" w:rsidRPr="00FF35BC" w:rsidRDefault="00080B48" w:rsidP="00080B4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FF35BC" w:rsidRDefault="00080B48" w:rsidP="00080B48">
      <w:pPr>
        <w:suppressAutoHyphens/>
        <w:ind w:left="705"/>
        <w:jc w:val="both"/>
        <w:rPr>
          <w:rFonts w:ascii="Times New Roman" w:hAnsi="Times New Roman" w:cs="Times New Roman"/>
        </w:rPr>
      </w:pPr>
    </w:p>
    <w:p w14:paraId="51B21FCC" w14:textId="77777777" w:rsidR="00080B48" w:rsidRPr="00FF35BC" w:rsidRDefault="00080B48" w:rsidP="00080B48">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ajánlattevők figyelmét a Kbt. 69.§ (4)-(7) bekezdéseiben foglaltakra.</w:t>
      </w:r>
    </w:p>
    <w:p w14:paraId="546E5CF1" w14:textId="77777777" w:rsidR="00166167" w:rsidRPr="00FF35BC" w:rsidRDefault="00166167" w:rsidP="00E64945">
      <w:pPr>
        <w:ind w:left="150" w:right="150" w:firstLine="240"/>
        <w:jc w:val="both"/>
        <w:rPr>
          <w:rFonts w:ascii="Times New Roman" w:hAnsi="Times New Roman" w:cs="Times New Roman"/>
          <w:highlight w:val="yellow"/>
        </w:rPr>
      </w:pPr>
    </w:p>
    <w:p w14:paraId="135C5BC5" w14:textId="77777777" w:rsidR="000009AD" w:rsidRPr="00FF35BC" w:rsidRDefault="000009AD" w:rsidP="00E64945">
      <w:pPr>
        <w:ind w:left="150" w:right="150" w:firstLine="240"/>
        <w:jc w:val="both"/>
        <w:rPr>
          <w:rFonts w:ascii="Times New Roman" w:hAnsi="Times New Roman" w:cs="Times New Roman"/>
          <w:highlight w:val="yellow"/>
        </w:rPr>
        <w:sectPr w:rsidR="000009AD" w:rsidRPr="00FF35BC" w:rsidSect="00347121">
          <w:headerReference w:type="default" r:id="rId11"/>
          <w:footerReference w:type="default" r:id="rId12"/>
          <w:headerReference w:type="first" r:id="rId13"/>
          <w:pgSz w:w="11906" w:h="16838" w:code="9"/>
          <w:pgMar w:top="1418" w:right="1416" w:bottom="1276" w:left="1418" w:header="709" w:footer="709" w:gutter="0"/>
          <w:cols w:space="708"/>
          <w:titlePg/>
          <w:docGrid w:linePitch="360"/>
        </w:sectPr>
      </w:pPr>
    </w:p>
    <w:p w14:paraId="69999D6D" w14:textId="05C972E4" w:rsidR="00166167" w:rsidRPr="00FF35BC"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36" w:name="pr491"/>
      <w:bookmarkStart w:id="137" w:name="_Toc453849367"/>
      <w:bookmarkEnd w:id="123"/>
      <w:bookmarkEnd w:id="124"/>
      <w:bookmarkEnd w:id="125"/>
      <w:bookmarkEnd w:id="126"/>
      <w:bookmarkEnd w:id="127"/>
      <w:bookmarkEnd w:id="128"/>
      <w:bookmarkEnd w:id="129"/>
      <w:bookmarkEnd w:id="130"/>
      <w:bookmarkEnd w:id="131"/>
      <w:bookmarkEnd w:id="132"/>
      <w:bookmarkEnd w:id="133"/>
      <w:bookmarkEnd w:id="136"/>
      <w:r w:rsidRPr="00FF35BC">
        <w:rPr>
          <w:rFonts w:ascii="Times New Roman" w:hAnsi="Times New Roman" w:cs="Times New Roman"/>
          <w:b/>
          <w:bCs/>
          <w:smallCaps/>
        </w:rPr>
        <w:lastRenderedPageBreak/>
        <w:t>ÉRTÉKELÉSI SZEMPONTRENDSZER</w:t>
      </w:r>
      <w:bookmarkEnd w:id="137"/>
    </w:p>
    <w:p w14:paraId="55B9EED2" w14:textId="3A908887" w:rsidR="0014265B" w:rsidRPr="00FF35BC" w:rsidRDefault="0014265B" w:rsidP="0014265B">
      <w:pPr>
        <w:suppressAutoHyphens/>
        <w:spacing w:before="120"/>
        <w:jc w:val="both"/>
        <w:rPr>
          <w:rFonts w:ascii="Times New Roman" w:hAnsi="Times New Roman" w:cs="Times New Roman"/>
          <w:b/>
        </w:rPr>
      </w:pPr>
      <w:r w:rsidRPr="00FF35BC">
        <w:rPr>
          <w:rFonts w:ascii="Times New Roman" w:hAnsi="Times New Roman" w:cs="Times New Roman"/>
          <w:b/>
        </w:rPr>
        <w:t xml:space="preserve">Az ajánlatok értékelési szempontja </w:t>
      </w:r>
      <w:r w:rsidR="00FE7E19" w:rsidRPr="00FF35BC">
        <w:rPr>
          <w:rFonts w:ascii="Times New Roman" w:hAnsi="Times New Roman" w:cs="Times New Roman"/>
          <w:b/>
        </w:rPr>
        <w:t xml:space="preserve">valamennyi </w:t>
      </w:r>
      <w:proofErr w:type="spellStart"/>
      <w:r w:rsidR="00FE7E19" w:rsidRPr="00FF35BC">
        <w:rPr>
          <w:rFonts w:ascii="Times New Roman" w:hAnsi="Times New Roman" w:cs="Times New Roman"/>
          <w:b/>
        </w:rPr>
        <w:t>részajánlattételi</w:t>
      </w:r>
      <w:proofErr w:type="spellEnd"/>
      <w:r w:rsidR="00FE7E19" w:rsidRPr="00FF35BC">
        <w:rPr>
          <w:rFonts w:ascii="Times New Roman" w:hAnsi="Times New Roman" w:cs="Times New Roman"/>
          <w:b/>
        </w:rPr>
        <w:t xml:space="preserve"> lehetőség esetében </w:t>
      </w:r>
      <w:r w:rsidRPr="00FF35BC">
        <w:rPr>
          <w:rFonts w:ascii="Times New Roman" w:hAnsi="Times New Roman" w:cs="Times New Roman"/>
          <w:b/>
        </w:rPr>
        <w:t xml:space="preserve">a Kbt. 76. § alapján: </w:t>
      </w:r>
    </w:p>
    <w:p w14:paraId="590BC6DA" w14:textId="0AD69743" w:rsidR="0014265B" w:rsidRPr="00FF35BC" w:rsidRDefault="0014265B" w:rsidP="0014265B">
      <w:pPr>
        <w:jc w:val="both"/>
        <w:rPr>
          <w:rFonts w:ascii="Times New Roman" w:eastAsia="Calibri" w:hAnsi="Times New Roman" w:cs="Times New Roman"/>
        </w:rPr>
      </w:pPr>
      <w:r w:rsidRPr="00FF35BC">
        <w:rPr>
          <w:rFonts w:ascii="Times New Roman" w:hAnsi="Times New Roman" w:cs="Times New Roman"/>
          <w:b/>
        </w:rPr>
        <w:t>Kbt. 76. § (2) bekezdés c) pont:</w:t>
      </w:r>
      <w:r w:rsidRPr="00FF35BC">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w:t>
      </w:r>
      <w:r w:rsidR="00E054B2" w:rsidRPr="00FF35BC">
        <w:rPr>
          <w:rFonts w:ascii="Times New Roman" w:hAnsi="Times New Roman" w:cs="Times New Roman"/>
        </w:rPr>
        <w:t>24. § (1</w:t>
      </w:r>
      <w:r w:rsidRPr="00FF35BC">
        <w:rPr>
          <w:rFonts w:ascii="Times New Roman" w:hAnsi="Times New Roman" w:cs="Times New Roman"/>
        </w:rPr>
        <w:t>) bekezdése alapján a</w:t>
      </w:r>
      <w:r w:rsidR="00E054B2" w:rsidRPr="00FF35BC">
        <w:rPr>
          <w:rFonts w:ascii="Times New Roman" w:hAnsi="Times New Roman" w:cs="Times New Roman"/>
        </w:rPr>
        <w:t>z elvégzendő építési tevékenység</w:t>
      </w:r>
      <w:r w:rsidRPr="00FF35BC">
        <w:rPr>
          <w:rFonts w:ascii="Times New Roman" w:hAnsi="Times New Roman" w:cs="Times New Roman"/>
        </w:rPr>
        <w:t xml:space="preserve"> minőség</w:t>
      </w:r>
      <w:r w:rsidR="00E054B2" w:rsidRPr="00FF35BC">
        <w:rPr>
          <w:rFonts w:ascii="Times New Roman" w:hAnsi="Times New Roman" w:cs="Times New Roman"/>
        </w:rPr>
        <w:t>ének</w:t>
      </w:r>
      <w:r w:rsidRPr="00FF35BC">
        <w:rPr>
          <w:rFonts w:ascii="Times New Roman" w:hAnsi="Times New Roman" w:cs="Times New Roman"/>
        </w:rPr>
        <w:t xml:space="preserve"> értékelésére alkalmas részszempont</w:t>
      </w:r>
      <w:r w:rsidR="00E054B2" w:rsidRPr="00FF35BC">
        <w:rPr>
          <w:rFonts w:ascii="Times New Roman" w:hAnsi="Times New Roman" w:cs="Times New Roman"/>
        </w:rPr>
        <w:t>ok</w:t>
      </w:r>
      <w:r w:rsidRPr="00FF35BC">
        <w:rPr>
          <w:rFonts w:ascii="Times New Roman" w:hAnsi="Times New Roman" w:cs="Times New Roman"/>
        </w:rPr>
        <w:t>, amely</w:t>
      </w:r>
      <w:r w:rsidR="00E054B2" w:rsidRPr="00FF35BC">
        <w:rPr>
          <w:rFonts w:ascii="Times New Roman" w:hAnsi="Times New Roman" w:cs="Times New Roman"/>
        </w:rPr>
        <w:t>ek</w:t>
      </w:r>
      <w:r w:rsidRPr="00FF35BC">
        <w:rPr>
          <w:rFonts w:ascii="Times New Roman" w:hAnsi="Times New Roman" w:cs="Times New Roman"/>
        </w:rPr>
        <w:t xml:space="preserve"> alkalmas</w:t>
      </w:r>
      <w:r w:rsidR="00E054B2" w:rsidRPr="00FF35BC">
        <w:rPr>
          <w:rFonts w:ascii="Times New Roman" w:hAnsi="Times New Roman" w:cs="Times New Roman"/>
        </w:rPr>
        <w:t>ak</w:t>
      </w:r>
      <w:r w:rsidRPr="00FF35BC">
        <w:rPr>
          <w:rFonts w:ascii="Times New Roman" w:hAnsi="Times New Roman" w:cs="Times New Roman"/>
        </w:rPr>
        <w:t xml:space="preserve"> arra, hogy az </w:t>
      </w:r>
      <w:r w:rsidR="00E054B2" w:rsidRPr="00FF35BC">
        <w:rPr>
          <w:rFonts w:ascii="Times New Roman" w:hAnsi="Times New Roman" w:cs="Times New Roman"/>
        </w:rPr>
        <w:t xml:space="preserve">az elvégzendő építési tevékenység </w:t>
      </w:r>
      <w:r w:rsidRPr="00FF35BC">
        <w:rPr>
          <w:rFonts w:ascii="Times New Roman" w:hAnsi="Times New Roman" w:cs="Times New Roman"/>
        </w:rPr>
        <w:t>szakmai színvonalát javítsa az alábbiak szerint:</w:t>
      </w:r>
    </w:p>
    <w:p w14:paraId="33D88DDC" w14:textId="77777777" w:rsidR="0014265B" w:rsidRPr="00FF35BC" w:rsidRDefault="0014265B" w:rsidP="0014265B">
      <w:pPr>
        <w:jc w:val="both"/>
        <w:rPr>
          <w:rFonts w:ascii="Times New Roman" w:hAnsi="Times New Roman" w:cs="Times New Roman"/>
        </w:rPr>
      </w:pPr>
    </w:p>
    <w:p w14:paraId="15C703A5" w14:textId="09039252" w:rsidR="0014265B" w:rsidRPr="00FF35BC" w:rsidRDefault="00CB0652" w:rsidP="0014265B">
      <w:pPr>
        <w:pStyle w:val="Listaszerbekezds"/>
        <w:numPr>
          <w:ilvl w:val="0"/>
          <w:numId w:val="37"/>
        </w:numPr>
        <w:spacing w:before="120" w:after="120" w:line="276" w:lineRule="auto"/>
        <w:rPr>
          <w:rFonts w:ascii="Times New Roman" w:hAnsi="Times New Roman" w:cs="Times New Roman"/>
        </w:rPr>
      </w:pPr>
      <w:r w:rsidRPr="00FF35BC">
        <w:rPr>
          <w:rFonts w:ascii="Times New Roman" w:hAnsi="Times New Roman" w:cs="Times New Roman"/>
        </w:rPr>
        <w:t xml:space="preserve">Egyösszegű </w:t>
      </w:r>
      <w:r w:rsidR="0014265B" w:rsidRPr="00FF35BC">
        <w:rPr>
          <w:rFonts w:ascii="Times New Roman" w:hAnsi="Times New Roman" w:cs="Times New Roman"/>
        </w:rPr>
        <w:t xml:space="preserve">Ajánlati </w:t>
      </w:r>
      <w:r w:rsidRPr="00FF35BC">
        <w:rPr>
          <w:rFonts w:ascii="Times New Roman" w:hAnsi="Times New Roman" w:cs="Times New Roman"/>
        </w:rPr>
        <w:t>Á</w:t>
      </w:r>
      <w:r w:rsidR="0014265B" w:rsidRPr="00FF35BC">
        <w:rPr>
          <w:rFonts w:ascii="Times New Roman" w:hAnsi="Times New Roman" w:cs="Times New Roman"/>
          <w:color w:val="000000"/>
        </w:rPr>
        <w:t xml:space="preserve">r (nettó </w:t>
      </w:r>
      <w:r w:rsidR="00E054B2" w:rsidRPr="00FF35BC">
        <w:rPr>
          <w:rFonts w:ascii="Times New Roman" w:hAnsi="Times New Roman" w:cs="Times New Roman"/>
          <w:color w:val="000000"/>
        </w:rPr>
        <w:t>HUF</w:t>
      </w:r>
      <w:r w:rsidR="0014265B" w:rsidRPr="00FF35BC">
        <w:rPr>
          <w:rFonts w:ascii="Times New Roman" w:hAnsi="Times New Roman" w:cs="Times New Roman"/>
          <w:color w:val="000000"/>
        </w:rPr>
        <w:t>) – 50</w:t>
      </w:r>
    </w:p>
    <w:p w14:paraId="7A5E82B7" w14:textId="0EBCA4D8" w:rsidR="0028521A" w:rsidRPr="00FF35BC" w:rsidRDefault="0028521A" w:rsidP="0014265B">
      <w:pPr>
        <w:pStyle w:val="Listaszerbekezds"/>
        <w:numPr>
          <w:ilvl w:val="0"/>
          <w:numId w:val="37"/>
        </w:numPr>
        <w:spacing w:before="120" w:after="120" w:line="276" w:lineRule="auto"/>
        <w:jc w:val="both"/>
        <w:rPr>
          <w:rFonts w:ascii="Times New Roman" w:hAnsi="Times New Roman" w:cs="Times New Roman"/>
        </w:rPr>
      </w:pPr>
      <w:r w:rsidRPr="00FF35BC">
        <w:rPr>
          <w:rFonts w:ascii="Times New Roman" w:hAnsi="Times New Roman" w:cs="Times New Roman"/>
        </w:rPr>
        <w:t>Ajánlattevő személyi állományának képzettsége</w:t>
      </w:r>
    </w:p>
    <w:p w14:paraId="243FD919" w14:textId="28DB5C04" w:rsidR="003716E9" w:rsidRPr="00FF35BC" w:rsidRDefault="003716E9" w:rsidP="003716E9">
      <w:pPr>
        <w:pStyle w:val="Default"/>
        <w:tabs>
          <w:tab w:val="center" w:pos="4849"/>
        </w:tabs>
        <w:spacing w:line="300" w:lineRule="auto"/>
        <w:ind w:right="2862" w:firstLine="738"/>
      </w:pPr>
      <w:r w:rsidRPr="00FF35BC">
        <w:t>2.1. Speciális építési munkák tervezője – 5</w:t>
      </w:r>
    </w:p>
    <w:p w14:paraId="4078695A" w14:textId="5840B81D" w:rsidR="003716E9" w:rsidRPr="00FF35BC" w:rsidRDefault="003716E9" w:rsidP="000D783F">
      <w:pPr>
        <w:pStyle w:val="Default"/>
        <w:numPr>
          <w:ilvl w:val="1"/>
          <w:numId w:val="73"/>
        </w:numPr>
        <w:tabs>
          <w:tab w:val="center" w:pos="4849"/>
        </w:tabs>
        <w:spacing w:line="300" w:lineRule="auto"/>
        <w:ind w:left="1163" w:right="2862" w:hanging="425"/>
        <w:jc w:val="both"/>
      </w:pPr>
      <w:r w:rsidRPr="00FF35BC">
        <w:t>Villamossági tervező – 5</w:t>
      </w:r>
    </w:p>
    <w:p w14:paraId="0F851F88" w14:textId="7F7390DB" w:rsidR="006C2B5F" w:rsidRPr="00FF35BC" w:rsidRDefault="006C2B5F" w:rsidP="006C2B5F">
      <w:pPr>
        <w:pStyle w:val="Default"/>
        <w:numPr>
          <w:ilvl w:val="1"/>
          <w:numId w:val="73"/>
        </w:numPr>
        <w:tabs>
          <w:tab w:val="center" w:pos="4849"/>
        </w:tabs>
        <w:spacing w:line="300" w:lineRule="auto"/>
        <w:ind w:left="1163" w:right="2126" w:hanging="425"/>
        <w:jc w:val="both"/>
      </w:pPr>
      <w:r w:rsidRPr="00FF35BC">
        <w:t>M.2</w:t>
      </w:r>
      <w:proofErr w:type="gramStart"/>
      <w:r w:rsidRPr="00FF35BC">
        <w:t>.e</w:t>
      </w:r>
      <w:proofErr w:type="gramEnd"/>
      <w:r w:rsidRPr="00FF35BC">
        <w:t>) pont szerinti tervező szakmai tapasztalata- 10</w:t>
      </w:r>
    </w:p>
    <w:p w14:paraId="64A69D91" w14:textId="3F2606FD" w:rsidR="00E054B2" w:rsidRPr="00FF35BC" w:rsidRDefault="007E39EA" w:rsidP="0014265B">
      <w:pPr>
        <w:pStyle w:val="Listaszerbekezds"/>
        <w:numPr>
          <w:ilvl w:val="0"/>
          <w:numId w:val="37"/>
        </w:numPr>
        <w:spacing w:before="120" w:after="120" w:line="276" w:lineRule="auto"/>
        <w:jc w:val="both"/>
        <w:rPr>
          <w:rFonts w:ascii="Times New Roman" w:hAnsi="Times New Roman" w:cs="Times New Roman"/>
        </w:rPr>
      </w:pPr>
      <w:r w:rsidRPr="00FF35BC">
        <w:rPr>
          <w:rFonts w:ascii="Times New Roman" w:hAnsi="Times New Roman" w:cs="Times New Roman"/>
        </w:rPr>
        <w:t>Szakmai ajánlat</w:t>
      </w:r>
    </w:p>
    <w:p w14:paraId="569AF2CC" w14:textId="4FE13191" w:rsidR="007E39EA" w:rsidRPr="00FF35BC" w:rsidRDefault="007E39EA" w:rsidP="00076529">
      <w:pPr>
        <w:spacing w:before="120" w:after="120" w:line="276" w:lineRule="auto"/>
        <w:ind w:left="360" w:firstLine="349"/>
        <w:jc w:val="both"/>
        <w:rPr>
          <w:rFonts w:ascii="Times New Roman" w:hAnsi="Times New Roman" w:cs="Times New Roman"/>
          <w:sz w:val="22"/>
          <w:szCs w:val="22"/>
        </w:rPr>
      </w:pPr>
      <w:r w:rsidRPr="00FF35BC">
        <w:rPr>
          <w:rFonts w:ascii="Times New Roman" w:hAnsi="Times New Roman" w:cs="Times New Roman"/>
          <w:sz w:val="22"/>
          <w:szCs w:val="22"/>
        </w:rPr>
        <w:t>SZ1</w:t>
      </w:r>
      <w:proofErr w:type="gramStart"/>
      <w:r w:rsidRPr="00FF35BC">
        <w:rPr>
          <w:rFonts w:ascii="Times New Roman" w:hAnsi="Times New Roman" w:cs="Times New Roman"/>
          <w:sz w:val="22"/>
          <w:szCs w:val="22"/>
        </w:rPr>
        <w:t>.A</w:t>
      </w:r>
      <w:proofErr w:type="gramEnd"/>
      <w:r w:rsidRPr="00FF35BC">
        <w:rPr>
          <w:rFonts w:ascii="Times New Roman" w:hAnsi="Times New Roman" w:cs="Times New Roman"/>
          <w:sz w:val="22"/>
          <w:szCs w:val="22"/>
        </w:rPr>
        <w:t>.</w:t>
      </w:r>
      <w:r w:rsidRPr="00FF35BC">
        <w:rPr>
          <w:rFonts w:ascii="Times New Roman" w:hAnsi="Times New Roman" w:cs="Times New Roman"/>
          <w:sz w:val="22"/>
          <w:szCs w:val="22"/>
        </w:rPr>
        <w:tab/>
        <w:t>Mintavételi és minőségbiztosítási eljárások rendje – 10</w:t>
      </w:r>
    </w:p>
    <w:p w14:paraId="76B24D36" w14:textId="7FE89616" w:rsidR="007E39EA" w:rsidRPr="00FF35BC" w:rsidRDefault="007E39EA" w:rsidP="00076529">
      <w:pPr>
        <w:spacing w:before="120" w:after="120" w:line="276" w:lineRule="auto"/>
        <w:ind w:left="360" w:firstLine="349"/>
        <w:jc w:val="both"/>
        <w:rPr>
          <w:rFonts w:ascii="Times New Roman" w:hAnsi="Times New Roman" w:cs="Times New Roman"/>
          <w:sz w:val="22"/>
          <w:szCs w:val="22"/>
        </w:rPr>
      </w:pPr>
      <w:r w:rsidRPr="00FF35BC">
        <w:rPr>
          <w:rFonts w:ascii="Times New Roman" w:hAnsi="Times New Roman" w:cs="Times New Roman"/>
          <w:sz w:val="22"/>
          <w:szCs w:val="22"/>
        </w:rPr>
        <w:t>SZ1</w:t>
      </w:r>
      <w:proofErr w:type="gramStart"/>
      <w:r w:rsidRPr="00FF35BC">
        <w:rPr>
          <w:rFonts w:ascii="Times New Roman" w:hAnsi="Times New Roman" w:cs="Times New Roman"/>
          <w:sz w:val="22"/>
          <w:szCs w:val="22"/>
        </w:rPr>
        <w:t>.B.</w:t>
      </w:r>
      <w:proofErr w:type="gramEnd"/>
      <w:r w:rsidRPr="00FF35BC">
        <w:rPr>
          <w:rFonts w:ascii="Times New Roman" w:hAnsi="Times New Roman" w:cs="Times New Roman"/>
          <w:sz w:val="22"/>
          <w:szCs w:val="22"/>
        </w:rPr>
        <w:tab/>
        <w:t>Munkamenet ütemterv (Munkamenet-szervezési folyamatterv) – 10</w:t>
      </w:r>
    </w:p>
    <w:p w14:paraId="28DAF004" w14:textId="6B1ACC1D" w:rsidR="007E39EA" w:rsidRPr="00FF35BC" w:rsidRDefault="007E39EA" w:rsidP="00076529">
      <w:pPr>
        <w:spacing w:before="120" w:after="120" w:line="276" w:lineRule="auto"/>
        <w:ind w:left="360" w:firstLine="349"/>
        <w:jc w:val="both"/>
        <w:rPr>
          <w:rFonts w:ascii="Times New Roman" w:hAnsi="Times New Roman" w:cs="Times New Roman"/>
          <w:highlight w:val="green"/>
        </w:rPr>
      </w:pPr>
      <w:r w:rsidRPr="00FF35BC">
        <w:rPr>
          <w:rFonts w:ascii="Times New Roman" w:hAnsi="Times New Roman" w:cs="Times New Roman"/>
          <w:sz w:val="22"/>
          <w:szCs w:val="22"/>
        </w:rPr>
        <w:t>SZ1</w:t>
      </w:r>
      <w:proofErr w:type="gramStart"/>
      <w:r w:rsidRPr="00FF35BC">
        <w:rPr>
          <w:rFonts w:ascii="Times New Roman" w:hAnsi="Times New Roman" w:cs="Times New Roman"/>
          <w:sz w:val="22"/>
          <w:szCs w:val="22"/>
        </w:rPr>
        <w:t>.C.</w:t>
      </w:r>
      <w:proofErr w:type="gramEnd"/>
      <w:r w:rsidRPr="00FF35BC">
        <w:rPr>
          <w:rFonts w:ascii="Times New Roman" w:hAnsi="Times New Roman" w:cs="Times New Roman"/>
          <w:sz w:val="22"/>
          <w:szCs w:val="22"/>
        </w:rPr>
        <w:tab/>
      </w:r>
      <w:r w:rsidRPr="00FF35BC">
        <w:rPr>
          <w:rFonts w:ascii="Times New Roman" w:hAnsi="Times New Roman" w:cs="Times New Roman"/>
          <w:bCs/>
          <w:sz w:val="22"/>
          <w:szCs w:val="22"/>
        </w:rPr>
        <w:t>Kivitelezés térbeli organizációja</w:t>
      </w:r>
      <w:r w:rsidRPr="00FF35BC">
        <w:rPr>
          <w:rFonts w:ascii="Times New Roman" w:hAnsi="Times New Roman" w:cs="Times New Roman"/>
          <w:sz w:val="22"/>
          <w:szCs w:val="22"/>
        </w:rPr>
        <w:t xml:space="preserve"> – 10</w:t>
      </w:r>
    </w:p>
    <w:p w14:paraId="0CE00626" w14:textId="77777777" w:rsidR="0014265B" w:rsidRPr="00FF35BC" w:rsidRDefault="0014265B" w:rsidP="0014265B">
      <w:pPr>
        <w:jc w:val="both"/>
        <w:rPr>
          <w:rFonts w:ascii="Times New Roman" w:hAnsi="Times New Roman" w:cs="Times New Roman"/>
        </w:rPr>
      </w:pPr>
    </w:p>
    <w:p w14:paraId="0958A0D9" w14:textId="1DE1C0C2"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Kbt. 76. § és a 322/2015. (X. 30.) Korm. rendelet </w:t>
      </w:r>
      <w:r w:rsidR="00C70F28" w:rsidRPr="00FF35BC">
        <w:rPr>
          <w:rFonts w:ascii="Times New Roman" w:hAnsi="Times New Roman" w:cs="Times New Roman"/>
        </w:rPr>
        <w:t>24</w:t>
      </w:r>
      <w:r w:rsidRPr="00FF35BC">
        <w:rPr>
          <w:rFonts w:ascii="Times New Roman" w:hAnsi="Times New Roman" w:cs="Times New Roman"/>
        </w:rPr>
        <w:t xml:space="preserve">. § (1) bekezdése alapján Ajánlatkérő az ajánlattevőktől </w:t>
      </w:r>
      <w:r w:rsidRPr="00FF35BC">
        <w:rPr>
          <w:rFonts w:ascii="Times New Roman" w:hAnsi="Times New Roman" w:cs="Times New Roman"/>
          <w:b/>
        </w:rPr>
        <w:t>szakmai ajánlatot kér be</w:t>
      </w:r>
      <w:r w:rsidRPr="00FF35BC">
        <w:rPr>
          <w:rFonts w:ascii="Times New Roman" w:hAnsi="Times New Roman" w:cs="Times New Roman"/>
        </w:rPr>
        <w:t xml:space="preserve">, amelyet a legjobb ár-érték arányt megjelenítő szempont és az elvégzendő </w:t>
      </w:r>
      <w:r w:rsidR="00C70F28" w:rsidRPr="00FF35BC">
        <w:rPr>
          <w:rFonts w:ascii="Times New Roman" w:hAnsi="Times New Roman" w:cs="Times New Roman"/>
        </w:rPr>
        <w:t>építési beruházás</w:t>
      </w:r>
      <w:r w:rsidRPr="00FF35BC">
        <w:rPr>
          <w:rFonts w:ascii="Times New Roman" w:hAnsi="Times New Roman" w:cs="Times New Roman"/>
        </w:rPr>
        <w:t xml:space="preserve"> minőségének értékelésére alkalmas fent megjelölt részszempontok szerint vizsgál a minőség alapú kiválasztás szempontjának érvényesítése érdekében.</w:t>
      </w:r>
    </w:p>
    <w:p w14:paraId="281F4B6C" w14:textId="77777777" w:rsidR="0014265B" w:rsidRPr="00FF35BC" w:rsidRDefault="0014265B" w:rsidP="0014265B">
      <w:pPr>
        <w:jc w:val="both"/>
        <w:rPr>
          <w:rFonts w:ascii="Times New Roman" w:hAnsi="Times New Roman" w:cs="Times New Roman"/>
        </w:rPr>
      </w:pPr>
    </w:p>
    <w:p w14:paraId="539D369D" w14:textId="78AC9708"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 az ajánlatoknak az értékelési részszempontok szerinti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14510B5"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az ajánlat a legkedvezőbb, amelynek az összpontszáma a legnagyobb.</w:t>
      </w:r>
    </w:p>
    <w:p w14:paraId="619ECA44" w14:textId="77777777" w:rsidR="0014265B" w:rsidRPr="00FF35BC" w:rsidRDefault="0014265B" w:rsidP="0014265B">
      <w:pPr>
        <w:jc w:val="both"/>
        <w:rPr>
          <w:rFonts w:ascii="Times New Roman" w:hAnsi="Times New Roman" w:cs="Times New Roman"/>
        </w:rPr>
      </w:pPr>
    </w:p>
    <w:p w14:paraId="23C27CBB" w14:textId="102B15D4" w:rsidR="0014265B" w:rsidRPr="00FF35BC" w:rsidRDefault="0014265B" w:rsidP="0014265B">
      <w:pPr>
        <w:autoSpaceDE w:val="0"/>
        <w:autoSpaceDN w:val="0"/>
        <w:adjustRightInd w:val="0"/>
        <w:jc w:val="both"/>
        <w:rPr>
          <w:rFonts w:ascii="Times New Roman" w:hAnsi="Times New Roman" w:cs="Times New Roman"/>
        </w:rPr>
      </w:pPr>
      <w:r w:rsidRPr="00FF35BC">
        <w:rPr>
          <w:rFonts w:ascii="Times New Roman" w:hAnsi="Times New Roman" w:cs="Times New Roman"/>
        </w:rPr>
        <w:t xml:space="preserve">Az értékelés során valamennyi részszempont esetében adható </w:t>
      </w:r>
      <w:r w:rsidRPr="00FF35BC">
        <w:rPr>
          <w:rFonts w:ascii="Times New Roman" w:hAnsi="Times New Roman" w:cs="Times New Roman"/>
          <w:b/>
        </w:rPr>
        <w:t>pontszám alsó határa: 1 pont; felső határa: 10 pont</w:t>
      </w:r>
      <w:r w:rsidRPr="00FF35BC">
        <w:rPr>
          <w:rFonts w:ascii="Times New Roman" w:hAnsi="Times New Roman" w:cs="Times New Roman"/>
        </w:rPr>
        <w:t>, ahol az 1 pont a legrosszabb, a 10 pont a legjobb érték. A kerekítés két tizedesjegyig történik.</w:t>
      </w:r>
    </w:p>
    <w:p w14:paraId="7737C63B" w14:textId="77777777" w:rsidR="0014265B" w:rsidRPr="00FF35BC" w:rsidRDefault="0014265B" w:rsidP="0014265B">
      <w:pPr>
        <w:autoSpaceDE w:val="0"/>
        <w:autoSpaceDN w:val="0"/>
        <w:adjustRightInd w:val="0"/>
        <w:jc w:val="both"/>
        <w:rPr>
          <w:rFonts w:ascii="Times New Roman" w:hAnsi="Times New Roman" w:cs="Times New Roman"/>
        </w:rPr>
      </w:pPr>
    </w:p>
    <w:p w14:paraId="31BCBD65" w14:textId="6C70973C" w:rsidR="0014265B" w:rsidRPr="00FF35BC" w:rsidRDefault="00CB0652" w:rsidP="0014265B">
      <w:pPr>
        <w:autoSpaceDE w:val="0"/>
        <w:autoSpaceDN w:val="0"/>
        <w:adjustRightInd w:val="0"/>
        <w:jc w:val="both"/>
        <w:rPr>
          <w:rFonts w:ascii="Times New Roman" w:hAnsi="Times New Roman" w:cs="Times New Roman"/>
          <w:b/>
        </w:rPr>
      </w:pPr>
      <w:r w:rsidRPr="00FF35BC">
        <w:rPr>
          <w:rFonts w:ascii="Times New Roman" w:hAnsi="Times New Roman" w:cs="Times New Roman"/>
          <w:b/>
        </w:rPr>
        <w:t xml:space="preserve">EGYÖSSZEGŰ </w:t>
      </w:r>
      <w:r w:rsidR="0014265B" w:rsidRPr="00FF35BC">
        <w:rPr>
          <w:rFonts w:ascii="Times New Roman" w:hAnsi="Times New Roman" w:cs="Times New Roman"/>
          <w:b/>
        </w:rPr>
        <w:t>AJÁNLATI ÁR:</w:t>
      </w:r>
    </w:p>
    <w:p w14:paraId="30BA9E30" w14:textId="77777777" w:rsidR="0014265B" w:rsidRPr="00FF35BC" w:rsidRDefault="0014265B" w:rsidP="0014265B">
      <w:pPr>
        <w:autoSpaceDE w:val="0"/>
        <w:autoSpaceDN w:val="0"/>
        <w:adjustRightInd w:val="0"/>
        <w:jc w:val="both"/>
        <w:rPr>
          <w:rFonts w:ascii="Times New Roman" w:hAnsi="Times New Roman" w:cs="Times New Roman"/>
        </w:rPr>
      </w:pPr>
    </w:p>
    <w:tbl>
      <w:tblPr>
        <w:tblStyle w:val="Rcsostblzat"/>
        <w:tblW w:w="0" w:type="auto"/>
        <w:tblLook w:val="04A0" w:firstRow="1" w:lastRow="0" w:firstColumn="1" w:lastColumn="0" w:noHBand="0" w:noVBand="1"/>
      </w:tblPr>
      <w:tblGrid>
        <w:gridCol w:w="421"/>
        <w:gridCol w:w="4665"/>
        <w:gridCol w:w="1572"/>
      </w:tblGrid>
      <w:tr w:rsidR="0014265B" w:rsidRPr="00FF35BC" w14:paraId="2CBCCF92" w14:textId="77777777" w:rsidTr="0014265B">
        <w:trPr>
          <w:trHeight w:val="499"/>
        </w:trPr>
        <w:tc>
          <w:tcPr>
            <w:tcW w:w="421" w:type="dxa"/>
            <w:tcBorders>
              <w:top w:val="single" w:sz="4" w:space="0" w:color="auto"/>
              <w:left w:val="single" w:sz="4" w:space="0" w:color="auto"/>
              <w:bottom w:val="single" w:sz="4" w:space="0" w:color="auto"/>
              <w:right w:val="single" w:sz="4" w:space="0" w:color="auto"/>
            </w:tcBorders>
          </w:tcPr>
          <w:p w14:paraId="025370C2" w14:textId="77777777" w:rsidR="0014265B" w:rsidRPr="00FF35BC" w:rsidRDefault="0014265B">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619635E" w14:textId="77777777" w:rsidR="0014265B" w:rsidRPr="00FF35BC" w:rsidRDefault="0014265B">
            <w:pPr>
              <w:rPr>
                <w:rFonts w:ascii="Times New Roman" w:hAnsi="Times New Roman" w:cs="Times New Roman"/>
                <w:b/>
              </w:rPr>
            </w:pPr>
            <w:r w:rsidRPr="00FF35BC">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7060364" w14:textId="77777777" w:rsidR="0014265B" w:rsidRPr="00FF35BC" w:rsidRDefault="0014265B">
            <w:pPr>
              <w:rPr>
                <w:rFonts w:ascii="Times New Roman" w:hAnsi="Times New Roman" w:cs="Times New Roman"/>
              </w:rPr>
            </w:pPr>
            <w:r w:rsidRPr="00FF35BC">
              <w:rPr>
                <w:rFonts w:ascii="Times New Roman" w:hAnsi="Times New Roman" w:cs="Times New Roman"/>
                <w:b/>
              </w:rPr>
              <w:t>Súlyszám</w:t>
            </w:r>
          </w:p>
        </w:tc>
      </w:tr>
      <w:tr w:rsidR="0014265B" w:rsidRPr="00FF35BC" w14:paraId="32B1ED0D" w14:textId="77777777" w:rsidTr="0014265B">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6273EF60" w14:textId="77777777" w:rsidR="0014265B" w:rsidRPr="00FF35BC" w:rsidRDefault="0014265B">
            <w:pPr>
              <w:rPr>
                <w:rFonts w:ascii="Times New Roman" w:hAnsi="Times New Roman" w:cs="Times New Roman"/>
                <w:b/>
              </w:rPr>
            </w:pPr>
            <w:r w:rsidRPr="00FF35BC">
              <w:rPr>
                <w:rFonts w:ascii="Times New Roman" w:hAnsi="Times New Roman"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14B31FD4" w14:textId="43590479" w:rsidR="0014265B" w:rsidRPr="00FF35BC" w:rsidRDefault="00CB0652" w:rsidP="00CB0652">
            <w:pPr>
              <w:rPr>
                <w:rFonts w:ascii="Times New Roman" w:hAnsi="Times New Roman" w:cs="Times New Roman"/>
                <w:b/>
              </w:rPr>
            </w:pPr>
            <w:r w:rsidRPr="00FF35BC">
              <w:rPr>
                <w:rFonts w:ascii="Times New Roman" w:hAnsi="Times New Roman" w:cs="Times New Roman"/>
                <w:b/>
              </w:rPr>
              <w:t xml:space="preserve">Egyösszegű </w:t>
            </w:r>
            <w:r w:rsidR="0014265B" w:rsidRPr="00FF35BC">
              <w:rPr>
                <w:rFonts w:ascii="Times New Roman" w:hAnsi="Times New Roman" w:cs="Times New Roman"/>
                <w:b/>
              </w:rPr>
              <w:t xml:space="preserve">Ajánlati </w:t>
            </w:r>
            <w:r w:rsidRPr="00FF35BC">
              <w:rPr>
                <w:rFonts w:ascii="Times New Roman" w:hAnsi="Times New Roman" w:cs="Times New Roman"/>
                <w:b/>
              </w:rPr>
              <w:t>Á</w:t>
            </w:r>
            <w:r w:rsidR="0014265B" w:rsidRPr="00FF35BC">
              <w:rPr>
                <w:rFonts w:ascii="Times New Roman" w:hAnsi="Times New Roman" w:cs="Times New Roman"/>
                <w:b/>
              </w:rPr>
              <w:t xml:space="preserve">r (nettó </w:t>
            </w:r>
            <w:r w:rsidRPr="00FF35BC">
              <w:rPr>
                <w:rFonts w:ascii="Times New Roman" w:hAnsi="Times New Roman" w:cs="Times New Roman"/>
                <w:b/>
              </w:rPr>
              <w:t>HUF</w:t>
            </w:r>
            <w:r w:rsidR="0014265B" w:rsidRPr="00FF35BC">
              <w:rPr>
                <w:rFonts w:ascii="Times New Roman" w:hAnsi="Times New Roman" w:cs="Times New Roman"/>
                <w:b/>
              </w:rPr>
              <w:t>)</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6D8B559" w14:textId="77777777" w:rsidR="0014265B" w:rsidRPr="00FF35BC" w:rsidRDefault="0014265B">
            <w:pPr>
              <w:rPr>
                <w:rFonts w:ascii="Times New Roman" w:hAnsi="Times New Roman" w:cs="Times New Roman"/>
                <w:b/>
              </w:rPr>
            </w:pPr>
            <w:r w:rsidRPr="00FF35BC">
              <w:rPr>
                <w:rFonts w:ascii="Times New Roman" w:hAnsi="Times New Roman" w:cs="Times New Roman"/>
                <w:b/>
              </w:rPr>
              <w:t>50</w:t>
            </w:r>
          </w:p>
        </w:tc>
      </w:tr>
    </w:tbl>
    <w:p w14:paraId="6EDFDDC4" w14:textId="77777777" w:rsidR="0014265B" w:rsidRPr="00FF35BC" w:rsidRDefault="0014265B" w:rsidP="0014265B">
      <w:pPr>
        <w:jc w:val="both"/>
        <w:rPr>
          <w:rFonts w:ascii="Times New Roman" w:eastAsia="Calibri" w:hAnsi="Times New Roman" w:cs="Times New Roman"/>
          <w:lang w:eastAsia="en-US"/>
        </w:rPr>
      </w:pPr>
    </w:p>
    <w:p w14:paraId="1D4BA470" w14:textId="490D6B13" w:rsidR="0014265B" w:rsidRPr="00FF35BC" w:rsidRDefault="0014265B" w:rsidP="0014265B">
      <w:pPr>
        <w:jc w:val="both"/>
        <w:rPr>
          <w:rFonts w:ascii="Times New Roman" w:hAnsi="Times New Roman" w:cs="Times New Roman"/>
          <w:b/>
          <w:u w:val="single"/>
        </w:rPr>
      </w:pPr>
      <w:r w:rsidRPr="00FF35BC">
        <w:rPr>
          <w:rFonts w:ascii="Times New Roman" w:hAnsi="Times New Roman" w:cs="Times New Roman"/>
          <w:b/>
          <w:u w:val="single"/>
        </w:rPr>
        <w:t xml:space="preserve">Az </w:t>
      </w:r>
      <w:r w:rsidR="00CB0652" w:rsidRPr="00FF35BC">
        <w:rPr>
          <w:rFonts w:ascii="Times New Roman" w:hAnsi="Times New Roman" w:cs="Times New Roman"/>
          <w:b/>
          <w:u w:val="single"/>
        </w:rPr>
        <w:t xml:space="preserve">egyösszegű </w:t>
      </w:r>
      <w:r w:rsidRPr="00FF35BC">
        <w:rPr>
          <w:rFonts w:ascii="Times New Roman" w:hAnsi="Times New Roman" w:cs="Times New Roman"/>
          <w:b/>
          <w:u w:val="single"/>
        </w:rPr>
        <w:t>ajánlati árral szembeni követelmények:</w:t>
      </w:r>
    </w:p>
    <w:p w14:paraId="79F01674" w14:textId="77777777" w:rsidR="0014265B" w:rsidRPr="00FF35BC" w:rsidRDefault="0014265B" w:rsidP="0014265B">
      <w:pPr>
        <w:jc w:val="both"/>
        <w:rPr>
          <w:rFonts w:ascii="Times New Roman" w:hAnsi="Times New Roman" w:cs="Times New Roman"/>
        </w:rPr>
      </w:pPr>
    </w:p>
    <w:p w14:paraId="0A9A6212" w14:textId="22D19EEE" w:rsidR="0014265B" w:rsidRPr="00FF35BC" w:rsidRDefault="0014265B" w:rsidP="0014265B">
      <w:pPr>
        <w:jc w:val="both"/>
        <w:rPr>
          <w:rFonts w:ascii="Times New Roman" w:hAnsi="Times New Roman" w:cs="Times New Roman"/>
        </w:rPr>
      </w:pPr>
      <w:r w:rsidRPr="00FF35BC">
        <w:rPr>
          <w:rFonts w:ascii="Times New Roman" w:hAnsi="Times New Roman" w:cs="Times New Roman"/>
        </w:rPr>
        <w:lastRenderedPageBreak/>
        <w:t>Ajánlattevők megajánlásaikat nettó formában és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5FB0FED0" w14:textId="77777777" w:rsidR="0014265B" w:rsidRPr="00FF35BC" w:rsidRDefault="0014265B" w:rsidP="0014265B">
      <w:pPr>
        <w:jc w:val="both"/>
        <w:rPr>
          <w:rFonts w:ascii="Times New Roman" w:hAnsi="Times New Roman" w:cs="Times New Roman"/>
        </w:rPr>
      </w:pPr>
    </w:p>
    <w:p w14:paraId="60D18A4A" w14:textId="43D99DD4" w:rsidR="00B20472" w:rsidRPr="00FF35BC" w:rsidRDefault="00B20472" w:rsidP="00B20472">
      <w:pPr>
        <w:jc w:val="both"/>
        <w:rPr>
          <w:rFonts w:ascii="Times New Roman" w:hAnsi="Times New Roman" w:cs="Times New Roman"/>
        </w:rPr>
      </w:pPr>
      <w:r w:rsidRPr="00FF35BC">
        <w:rPr>
          <w:rFonts w:ascii="Times New Roman" w:hAnsi="Times New Roman" w:cs="Times New Roman"/>
        </w:rPr>
        <w:t xml:space="preserve">A nyertes ajánlattevőként szerződő fél ajánlatában szereplő Egyösszegű Ajánlati Ár és a Feltételes összeg (tartalékkeret) együttesen adja ki a Szerződés Elfogadott Végösszegét (melynek alapja az Egyösszegű Ajánlati Ár). A Egyösszegű Ajánlati Ár a szerződéstervezetben foglaltak szerint megegyezik a Szerződéses Árral, ami </w:t>
      </w:r>
      <w:proofErr w:type="gramStart"/>
      <w:r w:rsidRPr="00FF35BC">
        <w:rPr>
          <w:rFonts w:ascii="Times New Roman" w:hAnsi="Times New Roman" w:cs="Times New Roman"/>
        </w:rPr>
        <w:t>a  nyertes</w:t>
      </w:r>
      <w:proofErr w:type="gramEnd"/>
      <w:r w:rsidRPr="00FF35BC">
        <w:rPr>
          <w:rFonts w:ascii="Times New Roman" w:hAnsi="Times New Roman" w:cs="Times New Roman"/>
        </w:rPr>
        <w:t xml:space="preserve"> ajánlattevőként szerződő félnek a szerződés teljesítése során jár, melynek kiigazítása a feltételesen felhasználható keretösszeg (azaz tartalékkeret) terhére csak a FIDIC szerinti Változtatási utasítás (13.1), Változtatási javaslat (13.2, 13.3) és Vállalkozói követelés (20.1) eljárások alapján lehetséges.</w:t>
      </w:r>
    </w:p>
    <w:p w14:paraId="61B31FC2" w14:textId="77777777" w:rsidR="00B20472" w:rsidRPr="00FF35BC" w:rsidRDefault="00B20472" w:rsidP="00B20472">
      <w:pPr>
        <w:tabs>
          <w:tab w:val="num" w:pos="709"/>
        </w:tabs>
        <w:ind w:left="705" w:hanging="563"/>
        <w:jc w:val="both"/>
        <w:rPr>
          <w:rFonts w:ascii="Times New Roman" w:hAnsi="Times New Roman" w:cs="Times New Roman"/>
          <w:sz w:val="21"/>
          <w:szCs w:val="21"/>
        </w:rPr>
      </w:pPr>
    </w:p>
    <w:p w14:paraId="43561100" w14:textId="1AB53836" w:rsidR="00B20472" w:rsidRPr="00FF35BC" w:rsidRDefault="00B20472" w:rsidP="00B20472">
      <w:pPr>
        <w:jc w:val="both"/>
        <w:rPr>
          <w:rFonts w:ascii="Times New Roman" w:hAnsi="Times New Roman" w:cs="Times New Roman"/>
        </w:rPr>
      </w:pPr>
      <w:r w:rsidRPr="00FF35BC">
        <w:rPr>
          <w:rFonts w:ascii="Times New Roman" w:hAnsi="Times New Roman" w:cs="Times New Roman"/>
        </w:rPr>
        <w:t xml:space="preserve">Feltételes összeg (tartalékkeret): </w:t>
      </w:r>
      <w:r w:rsidR="00620FB3" w:rsidRPr="00FF35BC">
        <w:rPr>
          <w:rFonts w:ascii="Times New Roman" w:hAnsi="Times New Roman" w:cs="Times New Roman"/>
        </w:rPr>
        <w:t xml:space="preserve">a szerződés szerinti teljes </w:t>
      </w:r>
      <w:r w:rsidRPr="00FF35BC">
        <w:rPr>
          <w:rFonts w:ascii="Times New Roman" w:hAnsi="Times New Roman" w:cs="Times New Roman"/>
        </w:rPr>
        <w:t xml:space="preserve">nettó </w:t>
      </w:r>
      <w:r w:rsidR="00620FB3" w:rsidRPr="00FF35BC">
        <w:rPr>
          <w:rFonts w:ascii="Times New Roman" w:hAnsi="Times New Roman" w:cs="Times New Roman"/>
        </w:rPr>
        <w:t>ellenszolgáltatás 10 %-</w:t>
      </w:r>
      <w:proofErr w:type="gramStart"/>
      <w:r w:rsidR="00620FB3" w:rsidRPr="00FF35BC">
        <w:rPr>
          <w:rFonts w:ascii="Times New Roman" w:hAnsi="Times New Roman" w:cs="Times New Roman"/>
        </w:rPr>
        <w:t>a</w:t>
      </w:r>
      <w:proofErr w:type="gramEnd"/>
      <w:r w:rsidR="00620FB3" w:rsidRPr="00FF35BC">
        <w:rPr>
          <w:rFonts w:ascii="Times New Roman" w:hAnsi="Times New Roman" w:cs="Times New Roman"/>
        </w:rPr>
        <w:t xml:space="preserve">, de legfeljebb </w:t>
      </w:r>
      <w:r w:rsidRPr="00FF35BC">
        <w:rPr>
          <w:rFonts w:ascii="Times New Roman" w:hAnsi="Times New Roman" w:cs="Times New Roman"/>
        </w:rPr>
        <w:t>250.000.000,- Ft. A feltételes összeg felhasználásának lehetőségeit a szerződéses feltételek tartalmazzák, a szerződésben meghatározott feltételek teljesülése esetén.</w:t>
      </w:r>
    </w:p>
    <w:p w14:paraId="0E88AA2E" w14:textId="77777777" w:rsidR="00B20472" w:rsidRPr="00FF35BC" w:rsidRDefault="00B20472" w:rsidP="0014265B">
      <w:pPr>
        <w:jc w:val="both"/>
        <w:rPr>
          <w:rFonts w:ascii="Times New Roman" w:hAnsi="Times New Roman" w:cs="Times New Roman"/>
        </w:rPr>
      </w:pPr>
    </w:p>
    <w:p w14:paraId="242C6D32"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5765E5C3" w14:textId="77777777" w:rsidR="0014265B" w:rsidRPr="00FF35BC" w:rsidRDefault="0014265B" w:rsidP="0014265B">
      <w:pPr>
        <w:jc w:val="both"/>
        <w:rPr>
          <w:rFonts w:ascii="Times New Roman" w:hAnsi="Times New Roman" w:cs="Times New Roman"/>
        </w:rPr>
      </w:pPr>
    </w:p>
    <w:p w14:paraId="7B2C586E" w14:textId="4916F073"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ajánlatban szereplő </w:t>
      </w:r>
      <w:r w:rsidR="00B20472" w:rsidRPr="00FF35BC">
        <w:rPr>
          <w:rFonts w:ascii="Times New Roman" w:hAnsi="Times New Roman" w:cs="Times New Roman"/>
        </w:rPr>
        <w:t xml:space="preserve">áraknak fix áraknak </w:t>
      </w:r>
      <w:r w:rsidRPr="00FF35BC">
        <w:rPr>
          <w:rFonts w:ascii="Times New Roman" w:hAnsi="Times New Roman" w:cs="Times New Roman"/>
        </w:rPr>
        <w:t>kell lenni</w:t>
      </w:r>
      <w:r w:rsidR="00B20472" w:rsidRPr="00FF35BC">
        <w:rPr>
          <w:rFonts w:ascii="Times New Roman" w:hAnsi="Times New Roman" w:cs="Times New Roman"/>
        </w:rPr>
        <w:t>ük</w:t>
      </w:r>
      <w:r w:rsidRPr="00FF35BC">
        <w:rPr>
          <w:rFonts w:ascii="Times New Roman" w:hAnsi="Times New Roman" w:cs="Times New Roman"/>
        </w:rPr>
        <w:t>, azaz az ajánlattevők semmilyen formában és semmilyen hivatkozással sem tehetnek változó árat tartalmazó ajánlatot.</w:t>
      </w:r>
    </w:p>
    <w:p w14:paraId="6F49780F" w14:textId="77777777" w:rsidR="0014265B" w:rsidRPr="00FF35BC" w:rsidRDefault="0014265B" w:rsidP="0014265B">
      <w:pPr>
        <w:jc w:val="both"/>
        <w:rPr>
          <w:rFonts w:ascii="Times New Roman" w:hAnsi="Times New Roman" w:cs="Times New Roman"/>
        </w:rPr>
      </w:pPr>
    </w:p>
    <w:p w14:paraId="708FBA47" w14:textId="5254CF99" w:rsidR="0014265B" w:rsidRPr="00FF35BC" w:rsidRDefault="0014265B" w:rsidP="0014265B">
      <w:pPr>
        <w:tabs>
          <w:tab w:val="num" w:pos="1560"/>
        </w:tabs>
        <w:jc w:val="both"/>
        <w:rPr>
          <w:rFonts w:ascii="Times New Roman" w:hAnsi="Times New Roman" w:cs="Times New Roman"/>
        </w:rPr>
      </w:pPr>
      <w:r w:rsidRPr="00FF35BC">
        <w:rPr>
          <w:rFonts w:ascii="Times New Roman" w:hAnsi="Times New Roman" w:cs="Times New Roman"/>
        </w:rPr>
        <w:t xml:space="preserve">Az ajánlati árnak tartalmaznia kell a </w:t>
      </w:r>
      <w:r w:rsidR="00B20472" w:rsidRPr="00FF35BC">
        <w:rPr>
          <w:rFonts w:ascii="Times New Roman" w:hAnsi="Times New Roman" w:cs="Times New Roman"/>
        </w:rPr>
        <w:t xml:space="preserve">szerződés </w:t>
      </w:r>
      <w:r w:rsidRPr="00FF35BC">
        <w:rPr>
          <w:rFonts w:ascii="Times New Roman" w:hAnsi="Times New Roman" w:cs="Times New Roman"/>
        </w:rPr>
        <w:t>időtartama alatti esetleges árváltozásból eredő kockázatot és hasznot is.</w:t>
      </w:r>
    </w:p>
    <w:p w14:paraId="54EA261C" w14:textId="77777777" w:rsidR="0014265B" w:rsidRPr="00FF35BC" w:rsidRDefault="0014265B" w:rsidP="0014265B">
      <w:pPr>
        <w:jc w:val="both"/>
        <w:rPr>
          <w:rFonts w:ascii="Times New Roman" w:hAnsi="Times New Roman" w:cs="Times New Roman"/>
        </w:rPr>
      </w:pPr>
    </w:p>
    <w:p w14:paraId="6E738FEE" w14:textId="0166A21C" w:rsidR="006618C1" w:rsidRPr="00FF35BC" w:rsidRDefault="00B20472" w:rsidP="00B20472">
      <w:pPr>
        <w:suppressAutoHyphens/>
        <w:jc w:val="both"/>
        <w:rPr>
          <w:rFonts w:ascii="Times New Roman" w:hAnsi="Times New Roman" w:cs="Times New Roman"/>
        </w:rPr>
      </w:pPr>
      <w:r w:rsidRPr="00FF35BC">
        <w:rPr>
          <w:rFonts w:ascii="Times New Roman" w:hAnsi="Times New Roman" w:cs="Times New Roman"/>
        </w:rPr>
        <w:t xml:space="preserve">A megajánlatott </w:t>
      </w:r>
      <w:r w:rsidR="006618C1" w:rsidRPr="00FF35BC">
        <w:rPr>
          <w:rFonts w:ascii="Times New Roman" w:hAnsi="Times New Roman" w:cs="Times New Roman"/>
        </w:rPr>
        <w:t>Egyösszegű Ajánlati Árnak</w:t>
      </w:r>
      <w:r w:rsidRPr="00FF35BC">
        <w:rPr>
          <w:rFonts w:ascii="Times New Roman" w:hAnsi="Times New Roman" w:cs="Times New Roman"/>
        </w:rPr>
        <w:t xml:space="preserve"> </w:t>
      </w:r>
      <w:r w:rsidR="006618C1" w:rsidRPr="00FF35BC">
        <w:rPr>
          <w:rFonts w:ascii="Times New Roman" w:hAnsi="Times New Roman" w:cs="Times New Roman"/>
        </w:rPr>
        <w:t>megfelelően a</w:t>
      </w:r>
      <w:r w:rsidRPr="00FF35BC">
        <w:rPr>
          <w:rFonts w:ascii="Times New Roman" w:hAnsi="Times New Roman" w:cs="Times New Roman"/>
        </w:rPr>
        <w:t>jánlattevő</w:t>
      </w:r>
      <w:r w:rsidR="006618C1" w:rsidRPr="00FF35BC">
        <w:rPr>
          <w:rFonts w:ascii="Times New Roman" w:hAnsi="Times New Roman" w:cs="Times New Roman"/>
        </w:rPr>
        <w:t>nek csatolnia kell</w:t>
      </w:r>
      <w:r w:rsidRPr="00FF35BC">
        <w:rPr>
          <w:rFonts w:ascii="Times New Roman" w:hAnsi="Times New Roman" w:cs="Times New Roman"/>
        </w:rPr>
        <w:t xml:space="preserve"> </w:t>
      </w:r>
      <w:r w:rsidR="006618C1" w:rsidRPr="00FF35BC">
        <w:rPr>
          <w:rFonts w:ascii="Times New Roman" w:hAnsi="Times New Roman" w:cs="Times New Roman"/>
        </w:rPr>
        <w:t xml:space="preserve">ajánlatában </w:t>
      </w:r>
      <w:r w:rsidRPr="00FF35BC">
        <w:rPr>
          <w:rFonts w:ascii="Times New Roman" w:hAnsi="Times New Roman" w:cs="Times New Roman"/>
        </w:rPr>
        <w:t>a k</w:t>
      </w:r>
      <w:r w:rsidR="006618C1" w:rsidRPr="00FF35BC">
        <w:rPr>
          <w:rFonts w:ascii="Times New Roman" w:hAnsi="Times New Roman" w:cs="Times New Roman"/>
        </w:rPr>
        <w:t>itöltött tételes költségvetést.</w:t>
      </w:r>
    </w:p>
    <w:p w14:paraId="44239B39" w14:textId="66FCEA45" w:rsidR="00B20472" w:rsidRPr="00FF35BC" w:rsidRDefault="00B20472" w:rsidP="00B20472">
      <w:pPr>
        <w:suppressAutoHyphens/>
        <w:jc w:val="both"/>
        <w:rPr>
          <w:rFonts w:ascii="Times New Roman" w:hAnsi="Times New Roman" w:cs="Times New Roman"/>
        </w:rPr>
      </w:pPr>
      <w:r w:rsidRPr="00FF35BC">
        <w:rPr>
          <w:rFonts w:ascii="Times New Roman" w:hAnsi="Times New Roman" w:cs="Times New Roman"/>
        </w:rPr>
        <w:t xml:space="preserve">Ajánlattevő az </w:t>
      </w:r>
      <w:r w:rsidR="006618C1" w:rsidRPr="00FF35BC">
        <w:rPr>
          <w:rFonts w:ascii="Times New Roman" w:hAnsi="Times New Roman" w:cs="Times New Roman"/>
        </w:rPr>
        <w:t>Egyösszegű Ajánlati Árra</w:t>
      </w:r>
      <w:r w:rsidRPr="00FF35BC">
        <w:rPr>
          <w:rFonts w:ascii="Times New Roman" w:hAnsi="Times New Roman" w:cs="Times New Roman"/>
        </w:rPr>
        <w:t xml:space="preserve"> vonatkozó ajánlatát az </w:t>
      </w:r>
      <w:r w:rsidR="006618C1" w:rsidRPr="00FF35BC">
        <w:rPr>
          <w:rFonts w:ascii="Times New Roman" w:hAnsi="Times New Roman" w:cs="Times New Roman"/>
        </w:rPr>
        <w:t>a</w:t>
      </w:r>
      <w:r w:rsidRPr="00FF35BC">
        <w:rPr>
          <w:rFonts w:ascii="Times New Roman" w:hAnsi="Times New Roman" w:cs="Times New Roman"/>
        </w:rPr>
        <w:t xml:space="preserve">jánlati </w:t>
      </w:r>
      <w:r w:rsidR="006618C1" w:rsidRPr="00FF35BC">
        <w:rPr>
          <w:rFonts w:ascii="Times New Roman" w:hAnsi="Times New Roman" w:cs="Times New Roman"/>
        </w:rPr>
        <w:t>d</w:t>
      </w:r>
      <w:r w:rsidRPr="00FF35BC">
        <w:rPr>
          <w:rFonts w:ascii="Times New Roman" w:hAnsi="Times New Roman" w:cs="Times New Roman"/>
        </w:rPr>
        <w:t>okumentáció részét képező</w:t>
      </w:r>
      <w:r w:rsidR="006618C1" w:rsidRPr="00FF35BC">
        <w:rPr>
          <w:rFonts w:ascii="Times New Roman" w:hAnsi="Times New Roman" w:cs="Times New Roman"/>
        </w:rPr>
        <w:t>, IV. kötetben szereplő</w:t>
      </w:r>
      <w:r w:rsidRPr="00FF35BC">
        <w:rPr>
          <w:rFonts w:ascii="Times New Roman" w:hAnsi="Times New Roman" w:cs="Times New Roman"/>
        </w:rPr>
        <w:t xml:space="preserve"> árazatlan költségvetési kiírás tételeinek beárazásával határozza meg. Az ajánlattevőnek csatolnia kell ajánlatában az árazatlan költségvetési kiírás tételeinek beárazásával az ajánlata alátámasztása érdekében. Az árazatlan költségvetési kiírás tételeinek beárazása kizárólag az </w:t>
      </w:r>
      <w:r w:rsidR="006618C1" w:rsidRPr="00FF35BC">
        <w:rPr>
          <w:rFonts w:ascii="Times New Roman" w:hAnsi="Times New Roman" w:cs="Times New Roman"/>
        </w:rPr>
        <w:t xml:space="preserve">Egyösszegű Ajánlati Ár </w:t>
      </w:r>
      <w:r w:rsidRPr="00FF35BC">
        <w:rPr>
          <w:rFonts w:ascii="Times New Roman" w:hAnsi="Times New Roman" w:cs="Times New Roman"/>
        </w:rPr>
        <w:t xml:space="preserve">alátámasztását szolgálja, ez azonban nem érinti </w:t>
      </w:r>
      <w:proofErr w:type="gramStart"/>
      <w:r w:rsidRPr="00FF35BC">
        <w:rPr>
          <w:rFonts w:ascii="Times New Roman" w:hAnsi="Times New Roman" w:cs="Times New Roman"/>
        </w:rPr>
        <w:t>az</w:t>
      </w:r>
      <w:r w:rsidR="006618C1" w:rsidRPr="00FF35BC">
        <w:rPr>
          <w:rFonts w:ascii="Times New Roman" w:hAnsi="Times New Roman" w:cs="Times New Roman"/>
        </w:rPr>
        <w:t>t</w:t>
      </w:r>
      <w:proofErr w:type="gramEnd"/>
      <w:r w:rsidRPr="00FF35BC">
        <w:rPr>
          <w:rFonts w:ascii="Times New Roman" w:hAnsi="Times New Roman" w:cs="Times New Roman"/>
        </w:rPr>
        <w:t xml:space="preserve"> tényt, hogy a </w:t>
      </w:r>
      <w:r w:rsidR="006618C1" w:rsidRPr="00FF35BC">
        <w:rPr>
          <w:rFonts w:ascii="Times New Roman" w:hAnsi="Times New Roman" w:cs="Times New Roman"/>
        </w:rPr>
        <w:t>nyertes ajánlattevőként szerződő fele</w:t>
      </w:r>
      <w:r w:rsidRPr="00FF35BC">
        <w:rPr>
          <w:rFonts w:ascii="Times New Roman" w:hAnsi="Times New Roman" w:cs="Times New Roman"/>
        </w:rPr>
        <w:t>t az egyösszegű, fix átalányár illeti meg. A kiadott minta költségvetés tételei nem módosíthatók.</w:t>
      </w:r>
    </w:p>
    <w:p w14:paraId="2506ADC7" w14:textId="77777777" w:rsidR="00B20472" w:rsidRPr="00FF35BC" w:rsidRDefault="00B20472" w:rsidP="00B20472">
      <w:pPr>
        <w:pStyle w:val="Listaszerbekezds1"/>
        <w:tabs>
          <w:tab w:val="num" w:pos="709"/>
        </w:tabs>
        <w:ind w:hanging="563"/>
        <w:rPr>
          <w:rFonts w:ascii="Times New Roman" w:hAnsi="Times New Roman" w:cs="Times New Roman"/>
        </w:rPr>
      </w:pPr>
    </w:p>
    <w:p w14:paraId="0C457D7E" w14:textId="69C6A9D2" w:rsidR="00B20472" w:rsidRPr="00FF35BC" w:rsidRDefault="00B20472" w:rsidP="00B20472">
      <w:pPr>
        <w:suppressAutoHyphens/>
        <w:jc w:val="both"/>
        <w:rPr>
          <w:rFonts w:ascii="Times New Roman" w:hAnsi="Times New Roman" w:cs="Times New Roman"/>
        </w:rPr>
      </w:pPr>
      <w:r w:rsidRPr="00FF35BC">
        <w:rPr>
          <w:rFonts w:ascii="Times New Roman" w:hAnsi="Times New Roman" w:cs="Times New Roman"/>
        </w:rPr>
        <w:t>A</w:t>
      </w:r>
      <w:r w:rsidR="006618C1" w:rsidRPr="00FF35BC">
        <w:rPr>
          <w:rFonts w:ascii="Times New Roman" w:hAnsi="Times New Roman" w:cs="Times New Roman"/>
        </w:rPr>
        <w:t xml:space="preserve">z Egyösszegű Ajánlati Ár alapján </w:t>
      </w:r>
      <w:r w:rsidR="00F85D6A" w:rsidRPr="00FF35BC">
        <w:rPr>
          <w:rFonts w:ascii="Times New Roman" w:hAnsi="Times New Roman" w:cs="Times New Roman"/>
        </w:rPr>
        <w:t xml:space="preserve">a nyertes </w:t>
      </w:r>
      <w:r w:rsidR="006618C1" w:rsidRPr="00FF35BC">
        <w:rPr>
          <w:rFonts w:ascii="Times New Roman" w:hAnsi="Times New Roman" w:cs="Times New Roman"/>
        </w:rPr>
        <w:t>a</w:t>
      </w:r>
      <w:r w:rsidRPr="00FF35BC">
        <w:rPr>
          <w:rFonts w:ascii="Times New Roman" w:hAnsi="Times New Roman" w:cs="Times New Roman"/>
        </w:rPr>
        <w:t>jánlattevő</w:t>
      </w:r>
      <w:r w:rsidR="00F85D6A" w:rsidRPr="00FF35BC">
        <w:rPr>
          <w:rFonts w:ascii="Times New Roman" w:hAnsi="Times New Roman" w:cs="Times New Roman"/>
        </w:rPr>
        <w:t>ként szerződő félnek a szerződéskötést követően</w:t>
      </w:r>
      <w:r w:rsidR="006618C1" w:rsidRPr="00FF35BC">
        <w:rPr>
          <w:rFonts w:ascii="Times New Roman" w:hAnsi="Times New Roman" w:cs="Times New Roman"/>
        </w:rPr>
        <w:t xml:space="preserve"> </w:t>
      </w:r>
      <w:r w:rsidRPr="00FF35BC">
        <w:rPr>
          <w:rFonts w:ascii="Times New Roman" w:hAnsi="Times New Roman" w:cs="Times New Roman"/>
        </w:rPr>
        <w:t>pénzügyi (fizetési) ütemtervet</w:t>
      </w:r>
      <w:r w:rsidR="00F85D6A" w:rsidRPr="00FF35BC">
        <w:rPr>
          <w:rFonts w:ascii="Times New Roman" w:hAnsi="Times New Roman" w:cs="Times New Roman"/>
        </w:rPr>
        <w:t xml:space="preserve"> kell benyújtania Ajánlatkérő (Megrendelő) részére.</w:t>
      </w:r>
      <w:r w:rsidRPr="00FF35BC">
        <w:rPr>
          <w:rFonts w:ascii="Times New Roman" w:hAnsi="Times New Roman" w:cs="Times New Roman"/>
        </w:rPr>
        <w:t xml:space="preserve"> </w:t>
      </w:r>
      <w:r w:rsidRPr="00FF35BC">
        <w:rPr>
          <w:rFonts w:ascii="Times New Roman" w:hAnsi="Times New Roman" w:cs="Times New Roman"/>
          <w:b/>
        </w:rPr>
        <w:t>A pénzügyi ütemterv</w:t>
      </w:r>
      <w:r w:rsidRPr="00FF35BC">
        <w:rPr>
          <w:rFonts w:ascii="Times New Roman" w:hAnsi="Times New Roman" w:cs="Times New Roman"/>
        </w:rPr>
        <w:t xml:space="preserve"> tartalmazza, hogy </w:t>
      </w:r>
      <w:r w:rsidR="00F85D6A" w:rsidRPr="00FF35BC">
        <w:rPr>
          <w:rFonts w:ascii="Times New Roman" w:hAnsi="Times New Roman" w:cs="Times New Roman"/>
        </w:rPr>
        <w:t xml:space="preserve">a nyertes </w:t>
      </w:r>
      <w:r w:rsidRPr="00FF35BC">
        <w:rPr>
          <w:rFonts w:ascii="Times New Roman" w:hAnsi="Times New Roman" w:cs="Times New Roman"/>
        </w:rPr>
        <w:t>ajánlattevő mely időpontokban kíván rész-számlát és végszámlát benyújtani</w:t>
      </w:r>
      <w:r w:rsidR="006618C1" w:rsidRPr="00FF35BC">
        <w:rPr>
          <w:rFonts w:ascii="Times New Roman" w:hAnsi="Times New Roman" w:cs="Times New Roman"/>
        </w:rPr>
        <w:t xml:space="preserve">. A </w:t>
      </w:r>
      <w:r w:rsidRPr="00FF35BC">
        <w:rPr>
          <w:rFonts w:ascii="Times New Roman" w:hAnsi="Times New Roman" w:cs="Times New Roman"/>
        </w:rPr>
        <w:t xml:space="preserve">tervezett pénzügyi ütemterv igazodjon a vonalas (műszaki) ütemtervben foglaltakhoz. A </w:t>
      </w:r>
      <w:r w:rsidR="006618C1" w:rsidRPr="00FF35BC">
        <w:rPr>
          <w:rFonts w:ascii="Times New Roman" w:hAnsi="Times New Roman" w:cs="Times New Roman"/>
        </w:rPr>
        <w:t xml:space="preserve">tervezett </w:t>
      </w:r>
      <w:r w:rsidRPr="00FF35BC">
        <w:rPr>
          <w:rFonts w:ascii="Times New Roman" w:hAnsi="Times New Roman" w:cs="Times New Roman"/>
        </w:rPr>
        <w:t xml:space="preserve">pénzügyi </w:t>
      </w:r>
      <w:r w:rsidR="006618C1" w:rsidRPr="00FF35BC">
        <w:rPr>
          <w:rFonts w:ascii="Times New Roman" w:hAnsi="Times New Roman" w:cs="Times New Roman"/>
        </w:rPr>
        <w:t>ütemterv nem képezi részét a Vállalkozási</w:t>
      </w:r>
      <w:r w:rsidRPr="00FF35BC">
        <w:rPr>
          <w:rFonts w:ascii="Times New Roman" w:hAnsi="Times New Roman" w:cs="Times New Roman"/>
        </w:rPr>
        <w:t xml:space="preserve"> Szerződésnek</w:t>
      </w:r>
      <w:r w:rsidR="006618C1" w:rsidRPr="00FF35BC">
        <w:rPr>
          <w:rFonts w:ascii="Times New Roman" w:hAnsi="Times New Roman" w:cs="Times New Roman"/>
        </w:rPr>
        <w:t>.</w:t>
      </w:r>
    </w:p>
    <w:p w14:paraId="0CF53F6C" w14:textId="77777777" w:rsidR="00B20472" w:rsidRPr="00FF35BC" w:rsidRDefault="00B20472" w:rsidP="0014265B">
      <w:pPr>
        <w:jc w:val="both"/>
        <w:rPr>
          <w:rFonts w:ascii="Times New Roman" w:hAnsi="Times New Roman" w:cs="Times New Roman"/>
        </w:rPr>
      </w:pPr>
    </w:p>
    <w:p w14:paraId="35C4E4CD" w14:textId="77777777" w:rsidR="0014265B" w:rsidRPr="00FF35BC" w:rsidRDefault="0014265B" w:rsidP="0014265B">
      <w:pPr>
        <w:jc w:val="both"/>
        <w:rPr>
          <w:rFonts w:ascii="Times New Roman" w:hAnsi="Times New Roman" w:cs="Times New Roman"/>
          <w:b/>
          <w:u w:val="single"/>
        </w:rPr>
      </w:pPr>
      <w:r w:rsidRPr="00FF35BC">
        <w:rPr>
          <w:rFonts w:ascii="Times New Roman" w:hAnsi="Times New Roman" w:cs="Times New Roman"/>
          <w:b/>
          <w:u w:val="single"/>
        </w:rPr>
        <w:t xml:space="preserve">A módszer ismertetése, amellyel az Ajánlatkérő megadja a fenti ponthatárok közötti pontszámot </w:t>
      </w:r>
      <w:proofErr w:type="gramStart"/>
      <w:r w:rsidRPr="00FF35BC">
        <w:rPr>
          <w:rFonts w:ascii="Times New Roman" w:hAnsi="Times New Roman" w:cs="Times New Roman"/>
          <w:b/>
          <w:u w:val="single"/>
        </w:rPr>
        <w:t>ezen</w:t>
      </w:r>
      <w:proofErr w:type="gramEnd"/>
      <w:r w:rsidRPr="00FF35BC">
        <w:rPr>
          <w:rFonts w:ascii="Times New Roman" w:hAnsi="Times New Roman" w:cs="Times New Roman"/>
          <w:b/>
          <w:u w:val="single"/>
        </w:rPr>
        <w:t xml:space="preserve"> részszempont esetében:</w:t>
      </w:r>
    </w:p>
    <w:p w14:paraId="5D8A6423" w14:textId="77777777" w:rsidR="0014265B" w:rsidRPr="00FF35BC" w:rsidRDefault="0014265B" w:rsidP="0014265B">
      <w:pPr>
        <w:jc w:val="both"/>
        <w:rPr>
          <w:rFonts w:ascii="Times New Roman" w:hAnsi="Times New Roman" w:cs="Times New Roman"/>
        </w:rPr>
      </w:pPr>
    </w:p>
    <w:p w14:paraId="2130807D"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 legkedvezőbb (legalacsonyabb összegű) megajánlás kapja a maximális pontszámot, a többi megajánlás ehhez képest arányosan kevesebb pontot kap.</w:t>
      </w:r>
    </w:p>
    <w:p w14:paraId="5CBDF2DB" w14:textId="77777777" w:rsidR="0014265B" w:rsidRPr="00FF35BC" w:rsidRDefault="0014265B" w:rsidP="0014265B">
      <w:pPr>
        <w:jc w:val="both"/>
        <w:rPr>
          <w:rFonts w:ascii="Times New Roman" w:hAnsi="Times New Roman" w:cs="Times New Roman"/>
          <w:lang w:eastAsia="en-US"/>
        </w:rPr>
      </w:pPr>
      <w:r w:rsidRPr="00FF35BC">
        <w:rPr>
          <w:rFonts w:ascii="Times New Roman" w:hAnsi="Times New Roman" w:cs="Times New Roman"/>
        </w:rPr>
        <w:t xml:space="preserve">Az 1. részszempont vonatkozásában Ajánlatkérő az ajánlatok értékelése során a Közbeszerzési Hatóság 2012. június 1. napján kiadott, az összességében legelőnyösebb ajánlat kiválasztása </w:t>
      </w:r>
      <w:r w:rsidRPr="00FF35BC">
        <w:rPr>
          <w:rFonts w:ascii="Times New Roman" w:hAnsi="Times New Roman" w:cs="Times New Roman"/>
        </w:rPr>
        <w:lastRenderedPageBreak/>
        <w:t>esetén alkalmazható módszerekről és az ajánlatok elbírálásáról szóló útmutatójának (K</w:t>
      </w:r>
      <w:proofErr w:type="gramStart"/>
      <w:r w:rsidRPr="00FF35BC">
        <w:rPr>
          <w:rFonts w:ascii="Times New Roman" w:hAnsi="Times New Roman" w:cs="Times New Roman"/>
        </w:rPr>
        <w:t>.É</w:t>
      </w:r>
      <w:proofErr w:type="gramEnd"/>
      <w:r w:rsidRPr="00FF35BC">
        <w:rPr>
          <w:rFonts w:ascii="Times New Roman" w:hAnsi="Times New Roman" w:cs="Times New Roman"/>
        </w:rPr>
        <w:t>. 2012. évi 61. szám) III.A.1</w:t>
      </w:r>
      <w:proofErr w:type="gramStart"/>
      <w:r w:rsidRPr="00FF35BC">
        <w:rPr>
          <w:rFonts w:ascii="Times New Roman" w:hAnsi="Times New Roman" w:cs="Times New Roman"/>
        </w:rPr>
        <w:t>.ba</w:t>
      </w:r>
      <w:proofErr w:type="gramEnd"/>
      <w:r w:rsidRPr="00FF35BC">
        <w:rPr>
          <w:rFonts w:ascii="Times New Roman" w:hAnsi="Times New Roman" w:cs="Times New Roman"/>
        </w:rPr>
        <w:t xml:space="preserve">) pontja szerinti </w:t>
      </w:r>
      <w:r w:rsidRPr="00FF35BC">
        <w:rPr>
          <w:rFonts w:ascii="Times New Roman" w:hAnsi="Times New Roman" w:cs="Times New Roman"/>
          <w:b/>
        </w:rPr>
        <w:t>fordított arányosítás módszerével</w:t>
      </w:r>
      <w:r w:rsidRPr="00FF35BC">
        <w:rPr>
          <w:rFonts w:ascii="Times New Roman" w:hAnsi="Times New Roman" w:cs="Times New Roman"/>
        </w:rPr>
        <w:t xml:space="preserve"> számolja ki a pontszámokat.</w:t>
      </w:r>
    </w:p>
    <w:p w14:paraId="7E1AA547"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Ezen módszer alapján kiszámított pontszámok a súlyszámmal kerülnek megszorzásra, Ajánlatkérő a számítás során kettő tizedesjegyig kerekít.</w:t>
      </w:r>
    </w:p>
    <w:p w14:paraId="5F43A04F" w14:textId="77777777" w:rsidR="0014265B" w:rsidRPr="00FF35BC" w:rsidRDefault="0014265B" w:rsidP="0014265B">
      <w:pPr>
        <w:pStyle w:val="Listaszerbekezds"/>
        <w:ind w:left="1146"/>
        <w:rPr>
          <w:rFonts w:ascii="Times New Roman" w:eastAsia="Calibri" w:hAnsi="Times New Roman" w:cs="Times New Roman"/>
        </w:rPr>
      </w:pPr>
    </w:p>
    <w:p w14:paraId="4069D8EE" w14:textId="77777777" w:rsidR="0014265B" w:rsidRPr="00FF35BC" w:rsidRDefault="0014265B" w:rsidP="0014265B">
      <w:pPr>
        <w:rPr>
          <w:rFonts w:ascii="Times New Roman" w:eastAsia="Calibri" w:hAnsi="Times New Roman" w:cs="Times New Roman"/>
        </w:rPr>
      </w:pPr>
      <w:r w:rsidRPr="00FF35BC">
        <w:rPr>
          <w:rFonts w:ascii="Times New Roman" w:hAnsi="Times New Roman" w:cs="Times New Roman"/>
        </w:rPr>
        <w:t>A fordított arányosítás képlete:</w:t>
      </w:r>
    </w:p>
    <w:p w14:paraId="37B40152" w14:textId="77777777" w:rsidR="0014265B" w:rsidRPr="00FF35BC" w:rsidRDefault="0014265B" w:rsidP="0014265B">
      <w:pPr>
        <w:jc w:val="both"/>
        <w:rPr>
          <w:rFonts w:ascii="Times New Roman" w:hAnsi="Times New Roman" w:cs="Times New Roman"/>
        </w:rPr>
      </w:pPr>
    </w:p>
    <w:p w14:paraId="0FA37EFC" w14:textId="77777777" w:rsidR="0014265B" w:rsidRPr="00FF35BC" w:rsidRDefault="0014265B" w:rsidP="0014265B">
      <w:pPr>
        <w:jc w:val="both"/>
        <w:rPr>
          <w:rFonts w:ascii="Times New Roman" w:hAnsi="Times New Roman" w:cs="Times New Roman"/>
        </w:rPr>
      </w:pPr>
      <w:r w:rsidRPr="00FF35BC">
        <w:rPr>
          <w:rFonts w:ascii="Times New Roman" w:eastAsia="Calibri" w:hAnsi="Times New Roman" w:cs="Times New Roman"/>
          <w:position w:val="-88"/>
          <w:lang w:eastAsia="en-US"/>
        </w:rPr>
        <w:object w:dxaOrig="2940" w:dyaOrig="1875" w14:anchorId="076F5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93.75pt" o:ole="">
            <v:imagedata r:id="rId14" o:title=""/>
          </v:shape>
          <o:OLEObject Type="Embed" ProgID="Equation.3" ShapeID="_x0000_i1025" DrawAspect="Content" ObjectID="_1532513347" r:id="rId15"/>
        </w:object>
      </w:r>
    </w:p>
    <w:p w14:paraId="0E4B3502" w14:textId="77777777" w:rsidR="0014265B" w:rsidRPr="00FF35BC" w:rsidRDefault="0014265B" w:rsidP="0014265B">
      <w:pPr>
        <w:jc w:val="both"/>
        <w:rPr>
          <w:rFonts w:ascii="Times New Roman" w:hAnsi="Times New Roman" w:cs="Times New Roman"/>
        </w:rPr>
      </w:pPr>
    </w:p>
    <w:p w14:paraId="763D4EB0" w14:textId="77777777" w:rsidR="0014265B" w:rsidRPr="00FF35BC" w:rsidRDefault="0014265B" w:rsidP="0014265B">
      <w:pPr>
        <w:jc w:val="both"/>
        <w:rPr>
          <w:rFonts w:ascii="Times New Roman" w:hAnsi="Times New Roman" w:cs="Times New Roman"/>
        </w:rPr>
      </w:pPr>
      <w:proofErr w:type="gramStart"/>
      <w:r w:rsidRPr="00FF35BC">
        <w:rPr>
          <w:rFonts w:ascii="Times New Roman" w:hAnsi="Times New Roman" w:cs="Times New Roman"/>
        </w:rPr>
        <w:t>ahol</w:t>
      </w:r>
      <w:proofErr w:type="gramEnd"/>
      <w:r w:rsidRPr="00FF35BC">
        <w:rPr>
          <w:rFonts w:ascii="Times New Roman" w:hAnsi="Times New Roman" w:cs="Times New Roman"/>
        </w:rPr>
        <w:t>:</w:t>
      </w:r>
    </w:p>
    <w:p w14:paraId="2900A249"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rPr>
        <w:tab/>
      </w:r>
      <w:r w:rsidRPr="00FF35BC">
        <w:rPr>
          <w:rFonts w:ascii="Times New Roman" w:hAnsi="Times New Roman" w:cs="Times New Roman"/>
        </w:rPr>
        <w:tab/>
        <w:t>a vizsgált ajánlati elem adott szempontra vonatkozó pontszáma</w:t>
      </w:r>
    </w:p>
    <w:p w14:paraId="185E972D"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Pmax</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felső határa</w:t>
      </w:r>
    </w:p>
    <w:p w14:paraId="7FDA45DA"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Pmin</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alsó határa</w:t>
      </w:r>
    </w:p>
    <w:p w14:paraId="73B6B859"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Alegjobb</w:t>
      </w:r>
      <w:proofErr w:type="spellEnd"/>
      <w:r w:rsidRPr="00FF35BC">
        <w:rPr>
          <w:rFonts w:ascii="Times New Roman" w:hAnsi="Times New Roman" w:cs="Times New Roman"/>
        </w:rPr>
        <w:t>:</w:t>
      </w:r>
      <w:r w:rsidRPr="00FF35BC">
        <w:rPr>
          <w:rFonts w:ascii="Times New Roman" w:hAnsi="Times New Roman" w:cs="Times New Roman"/>
        </w:rPr>
        <w:tab/>
        <w:t>a legelőnyösebb ajánlat tartalmi eleme</w:t>
      </w:r>
    </w:p>
    <w:p w14:paraId="43CB2DC9"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Alegrosszabb</w:t>
      </w:r>
      <w:proofErr w:type="spellEnd"/>
      <w:r w:rsidRPr="00FF35BC">
        <w:rPr>
          <w:rFonts w:ascii="Times New Roman" w:hAnsi="Times New Roman" w:cs="Times New Roman"/>
        </w:rPr>
        <w:t>:</w:t>
      </w:r>
      <w:r w:rsidRPr="00FF35BC">
        <w:rPr>
          <w:rFonts w:ascii="Times New Roman" w:hAnsi="Times New Roman" w:cs="Times New Roman"/>
        </w:rPr>
        <w:tab/>
        <w:t>a legelőnytelenebb ajánlat tartalmi eleme</w:t>
      </w:r>
    </w:p>
    <w:p w14:paraId="64A850CF"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Avizsgált</w:t>
      </w:r>
      <w:proofErr w:type="spellEnd"/>
      <w:r w:rsidRPr="00FF35BC">
        <w:rPr>
          <w:rFonts w:ascii="Times New Roman" w:hAnsi="Times New Roman" w:cs="Times New Roman"/>
        </w:rPr>
        <w:t>:</w:t>
      </w:r>
      <w:r w:rsidRPr="00FF35BC">
        <w:rPr>
          <w:rFonts w:ascii="Times New Roman" w:hAnsi="Times New Roman" w:cs="Times New Roman"/>
        </w:rPr>
        <w:tab/>
        <w:t>a vizsgált ajánlat tartalmi eleme;</w:t>
      </w:r>
    </w:p>
    <w:p w14:paraId="2830F868" w14:textId="77777777" w:rsidR="0014265B" w:rsidRPr="00FF35BC" w:rsidRDefault="0014265B" w:rsidP="0014265B">
      <w:pPr>
        <w:jc w:val="both"/>
        <w:rPr>
          <w:rFonts w:ascii="Times New Roman" w:hAnsi="Times New Roman" w:cs="Times New Roman"/>
        </w:rPr>
      </w:pPr>
    </w:p>
    <w:p w14:paraId="79B67423" w14:textId="77777777" w:rsidR="0014265B" w:rsidRPr="00FF35BC" w:rsidRDefault="0014265B" w:rsidP="0014265B">
      <w:pPr>
        <w:jc w:val="both"/>
        <w:rPr>
          <w:rFonts w:ascii="Times New Roman" w:hAnsi="Times New Roman" w:cs="Times New Roman"/>
        </w:rPr>
      </w:pPr>
    </w:p>
    <w:p w14:paraId="6792520E" w14:textId="77777777" w:rsidR="0014265B" w:rsidRPr="00FF35BC" w:rsidRDefault="0014265B" w:rsidP="0014265B">
      <w:pPr>
        <w:jc w:val="both"/>
        <w:rPr>
          <w:rFonts w:ascii="Times New Roman" w:hAnsi="Times New Roman" w:cs="Times New Roman"/>
        </w:rPr>
      </w:pPr>
    </w:p>
    <w:p w14:paraId="7362E04A" w14:textId="77777777" w:rsidR="0014265B" w:rsidRPr="00FF35BC" w:rsidRDefault="0014265B" w:rsidP="0014265B">
      <w:pPr>
        <w:jc w:val="both"/>
        <w:rPr>
          <w:rFonts w:ascii="Times New Roman" w:hAnsi="Times New Roman" w:cs="Times New Roman"/>
          <w:b/>
        </w:rPr>
      </w:pPr>
      <w:r w:rsidRPr="00FF35BC">
        <w:rPr>
          <w:rFonts w:ascii="Times New Roman" w:hAnsi="Times New Roman" w:cs="Times New Roman"/>
          <w:b/>
        </w:rPr>
        <w:t>SZAKMAI AJÁNLAT:</w:t>
      </w:r>
    </w:p>
    <w:p w14:paraId="334364BB" w14:textId="77777777" w:rsidR="0014265B" w:rsidRPr="00FF35BC" w:rsidRDefault="0014265B" w:rsidP="0014265B">
      <w:pPr>
        <w:jc w:val="both"/>
        <w:rPr>
          <w:rFonts w:ascii="Times New Roman" w:hAnsi="Times New Roman" w:cs="Times New Roman"/>
        </w:rPr>
      </w:pPr>
    </w:p>
    <w:p w14:paraId="3B7C1880" w14:textId="318C7CCA"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6618C1" w:rsidRPr="00FF35BC">
        <w:rPr>
          <w:rFonts w:ascii="Times New Roman" w:hAnsi="Times New Roman" w:cs="Times New Roman"/>
        </w:rPr>
        <w:t>24</w:t>
      </w:r>
      <w:r w:rsidRPr="00FF35BC">
        <w:rPr>
          <w:rFonts w:ascii="Times New Roman" w:hAnsi="Times New Roman" w:cs="Times New Roman"/>
        </w:rPr>
        <w:t xml:space="preserve">. § (1) bekezdése alapján Ajánlatkérő </w:t>
      </w:r>
      <w:r w:rsidR="006618C1" w:rsidRPr="00FF35BC">
        <w:rPr>
          <w:rFonts w:ascii="Times New Roman" w:hAnsi="Times New Roman" w:cs="Times New Roman"/>
        </w:rPr>
        <w:t xml:space="preserve">építési beruházásra irányuló közbeszerzés </w:t>
      </w:r>
      <w:r w:rsidRPr="00FF35BC">
        <w:rPr>
          <w:rFonts w:ascii="Times New Roman" w:hAnsi="Times New Roman" w:cs="Times New Roman"/>
        </w:rPr>
        <w:t>során szakmai ajánlatot kér be, amelyet a legjobb ár-érték arányt megjelenítő értékelési szempont szerint az alábbiakban meghatározottak mentén vizsgál és értékel.</w:t>
      </w:r>
    </w:p>
    <w:p w14:paraId="22C4B3AE" w14:textId="77777777" w:rsidR="0014265B" w:rsidRPr="00FF35BC" w:rsidRDefault="0014265B" w:rsidP="0014265B">
      <w:pPr>
        <w:jc w:val="both"/>
        <w:rPr>
          <w:rFonts w:ascii="Times New Roman" w:hAnsi="Times New Roman" w:cs="Times New Roman"/>
        </w:rPr>
      </w:pPr>
    </w:p>
    <w:p w14:paraId="6F2DD121"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ajánlattevő a fentiekre tekintettel köteles ajánlatához szakmai ajánlatot csatolni, amelyet az ajánlati felhívásban, a műszaki leírásban, a további közbeszerzési dokumentumokban és az alábbiakban foglaltak figyelembevételével és azokkal összhangban kell elkészítenie.</w:t>
      </w:r>
    </w:p>
    <w:p w14:paraId="4BBCE4A9" w14:textId="77777777" w:rsidR="0014265B" w:rsidRPr="00FF35BC" w:rsidRDefault="0014265B" w:rsidP="0014265B">
      <w:pPr>
        <w:jc w:val="both"/>
        <w:rPr>
          <w:rFonts w:ascii="Times New Roman" w:hAnsi="Times New Roman" w:cs="Times New Roman"/>
        </w:rPr>
      </w:pPr>
    </w:p>
    <w:p w14:paraId="289D0309" w14:textId="0AB3F23D"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Ajánlatkérőnek kiemelt érdeke fűződik ahhoz, hogy a szerződés teljesítése magas szakmai színvonalon, összehangolt és jól működő rendszerben történjen, és mind a szakmai </w:t>
      </w:r>
      <w:r w:rsidR="006618C1" w:rsidRPr="00FF35BC">
        <w:rPr>
          <w:rFonts w:ascii="Times New Roman" w:hAnsi="Times New Roman" w:cs="Times New Roman"/>
        </w:rPr>
        <w:t xml:space="preserve">tevékenységek </w:t>
      </w:r>
      <w:r w:rsidRPr="00FF35BC">
        <w:rPr>
          <w:rFonts w:ascii="Times New Roman" w:hAnsi="Times New Roman" w:cs="Times New Roman"/>
        </w:rPr>
        <w:t>ellátása, mind pedig a munkaszervezés (kommunikáció, feladatok kiadása és teljesítések fogadása, kapcsolattartás, határidők betartása) hozzásegítse Ajánlatkérőt a sikeres projekt-végrehajtáshoz.</w:t>
      </w:r>
    </w:p>
    <w:p w14:paraId="2A8A295E" w14:textId="77777777" w:rsidR="0014265B" w:rsidRPr="00FF35BC" w:rsidRDefault="0014265B" w:rsidP="0014265B">
      <w:pPr>
        <w:jc w:val="both"/>
        <w:rPr>
          <w:rFonts w:ascii="Times New Roman" w:hAnsi="Times New Roman" w:cs="Times New Roman"/>
        </w:rPr>
      </w:pPr>
    </w:p>
    <w:p w14:paraId="1161BE5D" w14:textId="09EBAA39" w:rsidR="0014265B" w:rsidRPr="00FF35BC" w:rsidRDefault="0014265B" w:rsidP="0014265B">
      <w:pPr>
        <w:jc w:val="both"/>
        <w:rPr>
          <w:rFonts w:ascii="Times New Roman" w:hAnsi="Times New Roman" w:cs="Times New Roman"/>
        </w:rPr>
      </w:pPr>
      <w:r w:rsidRPr="00FF35BC">
        <w:rPr>
          <w:rFonts w:ascii="Times New Roman" w:hAnsi="Times New Roman" w:cs="Times New Roman"/>
        </w:rPr>
        <w:t>A szakmai</w:t>
      </w:r>
      <w:r w:rsidR="006618C1" w:rsidRPr="00FF35BC">
        <w:rPr>
          <w:rFonts w:ascii="Times New Roman" w:hAnsi="Times New Roman" w:cs="Times New Roman"/>
        </w:rPr>
        <w:t xml:space="preserve"> ajánlat elkészítésének célja az építési beruházás </w:t>
      </w:r>
      <w:r w:rsidRPr="00FF35BC">
        <w:rPr>
          <w:rFonts w:ascii="Times New Roman" w:hAnsi="Times New Roman" w:cs="Times New Roman"/>
        </w:rPr>
        <w:t xml:space="preserve">kiemelt színvonalon történő </w:t>
      </w:r>
      <w:r w:rsidR="006618C1" w:rsidRPr="00FF35BC">
        <w:rPr>
          <w:rFonts w:ascii="Times New Roman" w:hAnsi="Times New Roman" w:cs="Times New Roman"/>
        </w:rPr>
        <w:t>megvalósítása</w:t>
      </w:r>
      <w:r w:rsidRPr="00FF35BC">
        <w:rPr>
          <w:rFonts w:ascii="Times New Roman" w:hAnsi="Times New Roman" w:cs="Times New Roman"/>
        </w:rPr>
        <w:t>, mely megfelel a közbeszerzési dokumentumokban foglaltaknak és az ajánlattevők által benyújtott szakmai ajánlatban vállaltaknak.</w:t>
      </w:r>
    </w:p>
    <w:p w14:paraId="5B6BCE41" w14:textId="77777777" w:rsidR="006618C1" w:rsidRPr="00FF35BC" w:rsidRDefault="006618C1" w:rsidP="0014265B">
      <w:pPr>
        <w:jc w:val="both"/>
        <w:rPr>
          <w:rFonts w:ascii="Times New Roman" w:hAnsi="Times New Roman" w:cs="Times New Roman"/>
        </w:rPr>
      </w:pPr>
    </w:p>
    <w:p w14:paraId="30EDF5EB" w14:textId="04E19C72" w:rsidR="006618C1" w:rsidRPr="00FF35BC" w:rsidRDefault="006618C1" w:rsidP="0014265B">
      <w:pPr>
        <w:jc w:val="both"/>
        <w:rPr>
          <w:rFonts w:ascii="Times New Roman" w:hAnsi="Times New Roman" w:cs="Times New Roman"/>
        </w:rPr>
      </w:pPr>
      <w:r w:rsidRPr="00FF35BC">
        <w:rPr>
          <w:rFonts w:ascii="Times New Roman" w:hAnsi="Times New Roman" w:cs="Times New Roman"/>
        </w:rPr>
        <w:t xml:space="preserve">Az ajánlatok </w:t>
      </w:r>
      <w:r w:rsidR="00C0347F" w:rsidRPr="00FF35BC">
        <w:rPr>
          <w:rFonts w:ascii="Times New Roman" w:hAnsi="Times New Roman" w:cs="Times New Roman"/>
        </w:rPr>
        <w:t>értékelésénél alkalmazott értékelési rész</w:t>
      </w:r>
      <w:r w:rsidRPr="00FF35BC">
        <w:rPr>
          <w:rFonts w:ascii="Times New Roman" w:hAnsi="Times New Roman" w:cs="Times New Roman"/>
        </w:rPr>
        <w:t xml:space="preserve">szempontok magukban foglalják a tárgyi beruházás mélyépítési és szerkezeti munkái során, a „zöld” szempontok érvényesülését, a reális </w:t>
      </w:r>
      <w:r w:rsidRPr="00FF35BC">
        <w:rPr>
          <w:rFonts w:ascii="Times New Roman" w:hAnsi="Times New Roman" w:cs="Times New Roman"/>
        </w:rPr>
        <w:lastRenderedPageBreak/>
        <w:t>időbeli megvalósíthatóságot, továbbá a társadalmi és pénzügyi értelemben egyaránt fenntartható üzemeltetést.</w:t>
      </w:r>
    </w:p>
    <w:p w14:paraId="7895A589" w14:textId="77777777" w:rsidR="0014265B" w:rsidRPr="00FF35BC" w:rsidRDefault="0014265B" w:rsidP="0014265B">
      <w:pPr>
        <w:jc w:val="both"/>
        <w:rPr>
          <w:rFonts w:ascii="Times New Roman" w:hAnsi="Times New Roman" w:cs="Times New Roman"/>
        </w:rPr>
      </w:pPr>
    </w:p>
    <w:p w14:paraId="1FFC6F62" w14:textId="6D00468C"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fentiek érdekében az ajánlattevőknek </w:t>
      </w:r>
      <w:r w:rsidRPr="00FF35BC">
        <w:rPr>
          <w:rFonts w:ascii="Times New Roman" w:hAnsi="Times New Roman" w:cs="Times New Roman"/>
          <w:b/>
        </w:rPr>
        <w:t>szakmai ajánlatukban</w:t>
      </w:r>
      <w:r w:rsidRPr="00FF35BC">
        <w:rPr>
          <w:rFonts w:ascii="Times New Roman" w:hAnsi="Times New Roman" w:cs="Times New Roman"/>
        </w:rPr>
        <w:t xml:space="preserve"> ki kell dolgozniuk és jól elkülönített módon be kell mutatniuk, hogy konkrétan milyen, a</w:t>
      </w:r>
      <w:r w:rsidR="006618C1" w:rsidRPr="00FF35BC">
        <w:rPr>
          <w:rFonts w:ascii="Times New Roman" w:hAnsi="Times New Roman" w:cs="Times New Roman"/>
        </w:rPr>
        <w:t xml:space="preserve">z építési beruházás megvalósításának </w:t>
      </w:r>
      <w:r w:rsidRPr="00FF35BC">
        <w:rPr>
          <w:rFonts w:ascii="Times New Roman" w:hAnsi="Times New Roman" w:cs="Times New Roman"/>
        </w:rPr>
        <w:t xml:space="preserve">szakmai színvonalát biztosító </w:t>
      </w:r>
      <w:r w:rsidR="00EB7829" w:rsidRPr="00FF35BC">
        <w:rPr>
          <w:rFonts w:ascii="Times New Roman" w:hAnsi="Times New Roman" w:cs="Times New Roman"/>
        </w:rPr>
        <w:t xml:space="preserve">szakembereket, </w:t>
      </w:r>
      <w:r w:rsidR="006618C1" w:rsidRPr="00FF35BC">
        <w:rPr>
          <w:rFonts w:ascii="Times New Roman" w:hAnsi="Times New Roman" w:cs="Times New Roman"/>
        </w:rPr>
        <w:t xml:space="preserve">eljárásokat, </w:t>
      </w:r>
      <w:r w:rsidRPr="00FF35BC">
        <w:rPr>
          <w:rFonts w:ascii="Times New Roman" w:hAnsi="Times New Roman" w:cs="Times New Roman"/>
        </w:rPr>
        <w:t>vá</w:t>
      </w:r>
      <w:r w:rsidR="006618C1" w:rsidRPr="00FF35BC">
        <w:rPr>
          <w:rFonts w:ascii="Times New Roman" w:hAnsi="Times New Roman" w:cs="Times New Roman"/>
        </w:rPr>
        <w:t>llalásokat fognak alkalmazni az</w:t>
      </w:r>
      <w:r w:rsidRPr="00FF35BC">
        <w:rPr>
          <w:rFonts w:ascii="Times New Roman" w:hAnsi="Times New Roman" w:cs="Times New Roman"/>
        </w:rPr>
        <w:t xml:space="preserve"> eljárás eredményeként megkötésre kerülő </w:t>
      </w:r>
      <w:r w:rsidR="006618C1" w:rsidRPr="00FF35BC">
        <w:rPr>
          <w:rFonts w:ascii="Times New Roman" w:hAnsi="Times New Roman" w:cs="Times New Roman"/>
        </w:rPr>
        <w:t>szerződés</w:t>
      </w:r>
      <w:r w:rsidRPr="00FF35BC">
        <w:rPr>
          <w:rFonts w:ascii="Times New Roman" w:hAnsi="Times New Roman" w:cs="Times New Roman"/>
        </w:rPr>
        <w:t xml:space="preserve"> teljesítése során a kifejtett célok elérése érdekében.</w:t>
      </w:r>
    </w:p>
    <w:p w14:paraId="3249CAC2" w14:textId="77777777" w:rsidR="0014265B" w:rsidRPr="00FF35BC" w:rsidRDefault="0014265B" w:rsidP="0014265B">
      <w:pPr>
        <w:jc w:val="both"/>
        <w:rPr>
          <w:rFonts w:ascii="Times New Roman" w:hAnsi="Times New Roman" w:cs="Times New Roman"/>
        </w:rPr>
      </w:pPr>
    </w:p>
    <w:p w14:paraId="53F44B3E" w14:textId="00444DF7"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értékelésre kerülő szakmai ajánlati tartalmi elemeket Ajánlatkérő nem érvényességi és nem alkalmassági szempontként, hanem kizárólag az alább feltüntetett értékelési szempontrendszerben értékeli, azzal, hogy bármely, </w:t>
      </w:r>
      <w:r w:rsidRPr="00FF35BC">
        <w:rPr>
          <w:rFonts w:ascii="Times New Roman" w:hAnsi="Times New Roman" w:cs="Times New Roman"/>
          <w:b/>
        </w:rPr>
        <w:t xml:space="preserve">a </w:t>
      </w:r>
      <w:r w:rsidR="00FB462D" w:rsidRPr="00FF35BC">
        <w:rPr>
          <w:rFonts w:ascii="Times New Roman" w:hAnsi="Times New Roman" w:cs="Times New Roman"/>
          <w:b/>
        </w:rPr>
        <w:t>3</w:t>
      </w:r>
      <w:r w:rsidRPr="00FF35BC">
        <w:rPr>
          <w:rFonts w:ascii="Times New Roman" w:hAnsi="Times New Roman" w:cs="Times New Roman"/>
          <w:b/>
        </w:rPr>
        <w:t>. értékelési részszempontra vonatkozó szakmai ajánlat teljes hiánya az ajánlat érvénytelenségét vonja maga után, figyelemmel a Kbt. 71. § (8) bekezdés b) pontjára.</w:t>
      </w:r>
    </w:p>
    <w:p w14:paraId="5DF77066" w14:textId="77777777" w:rsidR="0014265B" w:rsidRPr="00FF35BC" w:rsidRDefault="0014265B" w:rsidP="0014265B">
      <w:pPr>
        <w:jc w:val="both"/>
        <w:rPr>
          <w:rFonts w:ascii="Times New Roman" w:hAnsi="Times New Roman" w:cs="Times New Roman"/>
        </w:rPr>
      </w:pPr>
    </w:p>
    <w:p w14:paraId="789FE1F3" w14:textId="372C44F8"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értékelési részszempontot jelentő szakmai ajánlattal szembeni követelményeket alátámasztó dokumentumokat hiánypótolni nem lehet.</w:t>
      </w:r>
    </w:p>
    <w:p w14:paraId="28AC32DF" w14:textId="77777777" w:rsidR="0014265B" w:rsidRPr="00FF35BC" w:rsidRDefault="0014265B" w:rsidP="0014265B">
      <w:pPr>
        <w:jc w:val="both"/>
        <w:rPr>
          <w:rFonts w:ascii="Times New Roman" w:hAnsi="Times New Roman" w:cs="Times New Roman"/>
        </w:rPr>
      </w:pPr>
    </w:p>
    <w:p w14:paraId="712857C5"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Ajánlatkérő a Kbt. 73. § (1) bekezdés e) pontja alapján érvénytelennek minősíti azokat az ajánlatokat, amelyek szakmai ajánlata nem felel meg a felhívás és a közbeszerzési dokumentumok, különösen a műszaki leírás feltételeinek.</w:t>
      </w:r>
    </w:p>
    <w:p w14:paraId="33BC1AB3" w14:textId="77777777" w:rsidR="0014265B" w:rsidRPr="00FF35BC" w:rsidRDefault="0014265B" w:rsidP="0014265B">
      <w:pPr>
        <w:jc w:val="both"/>
        <w:rPr>
          <w:rFonts w:ascii="Times New Roman" w:hAnsi="Times New Roman" w:cs="Times New Roman"/>
        </w:rPr>
      </w:pPr>
    </w:p>
    <w:p w14:paraId="525921DD"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Aránytalan vállalást tartalmazó ajánlati elem esetén az ajánlati elem vonatkozásában a Kbt. 72. §</w:t>
      </w:r>
      <w:proofErr w:type="spellStart"/>
      <w:r w:rsidRPr="00FF35BC">
        <w:rPr>
          <w:rFonts w:ascii="Times New Roman" w:hAnsi="Times New Roman" w:cs="Times New Roman"/>
        </w:rPr>
        <w:t>-a</w:t>
      </w:r>
      <w:proofErr w:type="spellEnd"/>
      <w:r w:rsidRPr="00FF35BC">
        <w:rPr>
          <w:rFonts w:ascii="Times New Roman" w:hAnsi="Times New Roman" w:cs="Times New Roman"/>
        </w:rPr>
        <w:t xml:space="preserve"> szerint jár el Ajánlatkérő. Nem teljesíthető vagy Ajánlatkérő által a teljesítés során nem érvényesíthető megajánlások nem tehetők a szakmai ajánlatban.</w:t>
      </w:r>
    </w:p>
    <w:p w14:paraId="4074F726" w14:textId="77777777" w:rsidR="0014265B" w:rsidRPr="00FF35BC" w:rsidRDefault="0014265B" w:rsidP="0014265B">
      <w:pPr>
        <w:jc w:val="both"/>
        <w:rPr>
          <w:rFonts w:ascii="Times New Roman" w:hAnsi="Times New Roman" w:cs="Times New Roman"/>
        </w:rPr>
      </w:pPr>
    </w:p>
    <w:p w14:paraId="623A3ACE" w14:textId="529E273E"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w:t>
      </w:r>
      <w:r w:rsidR="00FB462D" w:rsidRPr="00FF35BC">
        <w:rPr>
          <w:rFonts w:ascii="Times New Roman" w:hAnsi="Times New Roman" w:cs="Times New Roman"/>
        </w:rPr>
        <w:t>3</w:t>
      </w:r>
      <w:r w:rsidRPr="00FF35BC">
        <w:rPr>
          <w:rFonts w:ascii="Times New Roman" w:hAnsi="Times New Roman" w:cs="Times New Roman"/>
        </w:rPr>
        <w:t>. részszempont alatt jelzett tartalmi követelmények a kötelezően beépítendő tartalmi elemek tekintetében adnak iránymutatást.</w:t>
      </w:r>
    </w:p>
    <w:p w14:paraId="6EEECE0B" w14:textId="77777777" w:rsidR="0014265B" w:rsidRPr="00FF35BC" w:rsidRDefault="0014265B" w:rsidP="0014265B">
      <w:pPr>
        <w:jc w:val="both"/>
        <w:rPr>
          <w:rFonts w:ascii="Times New Roman" w:hAnsi="Times New Roman" w:cs="Times New Roman"/>
        </w:rPr>
      </w:pPr>
    </w:p>
    <w:p w14:paraId="5A637AB3" w14:textId="0DFD2881"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 felhívja a figyelmet, hogy a </w:t>
      </w:r>
      <w:r w:rsidR="00C0347F" w:rsidRPr="00FF35BC">
        <w:rPr>
          <w:rFonts w:ascii="Times New Roman" w:hAnsi="Times New Roman" w:cs="Times New Roman"/>
        </w:rPr>
        <w:t xml:space="preserve">szerződés </w:t>
      </w:r>
      <w:r w:rsidRPr="00FF35BC">
        <w:rPr>
          <w:rFonts w:ascii="Times New Roman" w:hAnsi="Times New Roman" w:cs="Times New Roman"/>
        </w:rPr>
        <w:t xml:space="preserve">megkötése esetén az ajánlattevő szakmai ajánlata a </w:t>
      </w:r>
      <w:r w:rsidR="00C0347F" w:rsidRPr="00FF35BC">
        <w:rPr>
          <w:rFonts w:ascii="Times New Roman" w:hAnsi="Times New Roman" w:cs="Times New Roman"/>
        </w:rPr>
        <w:t>szerződés</w:t>
      </w:r>
      <w:r w:rsidRPr="00FF35BC">
        <w:rPr>
          <w:rFonts w:ascii="Times New Roman" w:hAnsi="Times New Roman" w:cs="Times New Roman"/>
        </w:rPr>
        <w:t xml:space="preserve"> mellékletévé válik, azaz az abban foglaltak betartása az ajánlattevő részéről kötelező.</w:t>
      </w:r>
    </w:p>
    <w:p w14:paraId="72A293D1" w14:textId="32C7348A" w:rsidR="002B7F2A" w:rsidRPr="00FF35BC" w:rsidRDefault="002B7F2A" w:rsidP="002B7F2A">
      <w:pPr>
        <w:jc w:val="both"/>
        <w:rPr>
          <w:rFonts w:ascii="Times New Roman" w:hAnsi="Times New Roman" w:cs="Times New Roman"/>
        </w:rPr>
      </w:pPr>
    </w:p>
    <w:tbl>
      <w:tblPr>
        <w:tblStyle w:val="Rcsostblzat"/>
        <w:tblW w:w="9931" w:type="dxa"/>
        <w:tblInd w:w="-289" w:type="dxa"/>
        <w:tblLook w:val="04A0" w:firstRow="1" w:lastRow="0" w:firstColumn="1" w:lastColumn="0" w:noHBand="0" w:noVBand="1"/>
      </w:tblPr>
      <w:tblGrid>
        <w:gridCol w:w="993"/>
        <w:gridCol w:w="6379"/>
        <w:gridCol w:w="2559"/>
      </w:tblGrid>
      <w:tr w:rsidR="00D04046" w:rsidRPr="00FF35BC" w14:paraId="3BEF464E" w14:textId="77777777" w:rsidTr="00D04046">
        <w:trPr>
          <w:trHeight w:val="499"/>
        </w:trPr>
        <w:tc>
          <w:tcPr>
            <w:tcW w:w="993" w:type="dxa"/>
            <w:tcBorders>
              <w:top w:val="single" w:sz="4" w:space="0" w:color="auto"/>
              <w:left w:val="single" w:sz="4" w:space="0" w:color="auto"/>
              <w:bottom w:val="single" w:sz="4" w:space="0" w:color="auto"/>
              <w:right w:val="single" w:sz="4" w:space="0" w:color="auto"/>
            </w:tcBorders>
          </w:tcPr>
          <w:p w14:paraId="0DC6E9DE" w14:textId="77777777" w:rsidR="00D04046" w:rsidRPr="00FF35BC" w:rsidRDefault="00D04046">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306A9F0" w14:textId="77777777" w:rsidR="00D04046" w:rsidRPr="00FF35BC" w:rsidRDefault="00D04046">
            <w:pPr>
              <w:rPr>
                <w:rFonts w:ascii="Times New Roman" w:hAnsi="Times New Roman" w:cs="Times New Roman"/>
                <w:b/>
              </w:rPr>
            </w:pPr>
            <w:r w:rsidRPr="00FF35BC">
              <w:rPr>
                <w:rFonts w:ascii="Times New Roman" w:hAnsi="Times New Roman" w:cs="Times New Roman"/>
                <w:b/>
              </w:rPr>
              <w:t>Értékelési részszempont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1B2302E" w14:textId="77777777" w:rsidR="00D04046" w:rsidRPr="00FF35BC" w:rsidRDefault="00D04046">
            <w:pPr>
              <w:jc w:val="center"/>
              <w:rPr>
                <w:rFonts w:ascii="Times New Roman" w:hAnsi="Times New Roman" w:cs="Times New Roman"/>
              </w:rPr>
            </w:pPr>
            <w:r w:rsidRPr="00FF35BC">
              <w:rPr>
                <w:rFonts w:ascii="Times New Roman" w:hAnsi="Times New Roman" w:cs="Times New Roman"/>
                <w:b/>
              </w:rPr>
              <w:t>Súlyszám</w:t>
            </w:r>
          </w:p>
        </w:tc>
      </w:tr>
      <w:tr w:rsidR="00D04046" w:rsidRPr="00FF35BC" w14:paraId="4F9EBAC8"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6568DFE5" w14:textId="77777777" w:rsidR="00D04046" w:rsidRPr="00FF35BC" w:rsidRDefault="00D04046">
            <w:pPr>
              <w:rPr>
                <w:rFonts w:ascii="Times New Roman" w:hAnsi="Times New Roman" w:cs="Times New Roman"/>
                <w:b/>
              </w:rPr>
            </w:pPr>
            <w:r w:rsidRPr="00FF35BC">
              <w:rPr>
                <w:rFonts w:ascii="Times New Roman" w:hAnsi="Times New Roman" w:cs="Times New Roman"/>
                <w:b/>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36251ED" w14:textId="0A87C517" w:rsidR="00D04046" w:rsidRPr="00FF35BC" w:rsidRDefault="00D04046" w:rsidP="00DA79A1">
            <w:pPr>
              <w:rPr>
                <w:rFonts w:ascii="Times New Roman" w:hAnsi="Times New Roman" w:cs="Times New Roman"/>
                <w:b/>
              </w:rPr>
            </w:pPr>
            <w:r w:rsidRPr="00FF35BC">
              <w:rPr>
                <w:rFonts w:ascii="Times New Roman" w:hAnsi="Times New Roman" w:cs="Times New Roman"/>
                <w:b/>
              </w:rPr>
              <w:t>Ajánlattevő személyi állományának képzettsége</w:t>
            </w:r>
          </w:p>
        </w:tc>
        <w:tc>
          <w:tcPr>
            <w:tcW w:w="2559" w:type="dxa"/>
            <w:tcBorders>
              <w:top w:val="single" w:sz="4" w:space="0" w:color="auto"/>
              <w:left w:val="single" w:sz="4" w:space="0" w:color="auto"/>
              <w:bottom w:val="single" w:sz="4" w:space="0" w:color="auto"/>
              <w:right w:val="single" w:sz="4" w:space="0" w:color="auto"/>
            </w:tcBorders>
            <w:vAlign w:val="center"/>
            <w:hideMark/>
          </w:tcPr>
          <w:p w14:paraId="6DED9CA1" w14:textId="7DF06FE7" w:rsidR="00D04046" w:rsidRPr="00FF35BC" w:rsidRDefault="003716E9">
            <w:pPr>
              <w:jc w:val="center"/>
              <w:rPr>
                <w:rFonts w:ascii="Times New Roman" w:hAnsi="Times New Roman" w:cs="Times New Roman"/>
                <w:b/>
              </w:rPr>
            </w:pPr>
            <w:r w:rsidRPr="00FF35BC">
              <w:rPr>
                <w:rFonts w:ascii="Times New Roman" w:hAnsi="Times New Roman" w:cs="Times New Roman"/>
                <w:b/>
              </w:rPr>
              <w:t>-</w:t>
            </w:r>
          </w:p>
        </w:tc>
      </w:tr>
      <w:tr w:rsidR="00D04046" w:rsidRPr="00FF35BC" w14:paraId="0970B44F"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5F06185F" w14:textId="43C1EAF4" w:rsidR="00D04046" w:rsidRPr="00FF35BC" w:rsidRDefault="00D04046">
            <w:pPr>
              <w:rPr>
                <w:rFonts w:ascii="Times New Roman" w:hAnsi="Times New Roman" w:cs="Times New Roman"/>
                <w:b/>
              </w:rPr>
            </w:pPr>
            <w:r w:rsidRPr="00FF35BC">
              <w:rPr>
                <w:rFonts w:ascii="Times New Roman" w:hAnsi="Times New Roman" w:cs="Times New Roman"/>
                <w:b/>
              </w:rPr>
              <w:t>2.1.</w:t>
            </w:r>
          </w:p>
        </w:tc>
        <w:tc>
          <w:tcPr>
            <w:tcW w:w="6379" w:type="dxa"/>
            <w:tcBorders>
              <w:top w:val="single" w:sz="4" w:space="0" w:color="auto"/>
              <w:left w:val="single" w:sz="4" w:space="0" w:color="auto"/>
              <w:bottom w:val="single" w:sz="4" w:space="0" w:color="auto"/>
              <w:right w:val="single" w:sz="4" w:space="0" w:color="auto"/>
            </w:tcBorders>
            <w:vAlign w:val="center"/>
          </w:tcPr>
          <w:p w14:paraId="07E1EEB9" w14:textId="4002C3C3" w:rsidR="00D04046" w:rsidRPr="00FF35BC" w:rsidRDefault="003716E9" w:rsidP="00D04046">
            <w:pPr>
              <w:rPr>
                <w:rFonts w:ascii="Times New Roman" w:hAnsi="Times New Roman" w:cs="Times New Roman"/>
                <w:b/>
              </w:rPr>
            </w:pPr>
            <w:r w:rsidRPr="00FF35BC">
              <w:rPr>
                <w:rFonts w:ascii="Times New Roman" w:hAnsi="Times New Roman" w:cs="Times New Roman"/>
                <w:b/>
              </w:rPr>
              <w:t>Speciális építési munkák tervezője</w:t>
            </w:r>
          </w:p>
        </w:tc>
        <w:tc>
          <w:tcPr>
            <w:tcW w:w="2559" w:type="dxa"/>
            <w:tcBorders>
              <w:top w:val="single" w:sz="4" w:space="0" w:color="auto"/>
              <w:left w:val="single" w:sz="4" w:space="0" w:color="auto"/>
              <w:bottom w:val="single" w:sz="4" w:space="0" w:color="auto"/>
              <w:right w:val="single" w:sz="4" w:space="0" w:color="auto"/>
            </w:tcBorders>
            <w:vAlign w:val="center"/>
          </w:tcPr>
          <w:p w14:paraId="018FEC81" w14:textId="451CD3A6" w:rsidR="00D04046" w:rsidRPr="00FF35BC" w:rsidRDefault="003716E9">
            <w:pPr>
              <w:jc w:val="center"/>
              <w:rPr>
                <w:rFonts w:ascii="Times New Roman" w:hAnsi="Times New Roman" w:cs="Times New Roman"/>
                <w:b/>
              </w:rPr>
            </w:pPr>
            <w:r w:rsidRPr="00FF35BC">
              <w:rPr>
                <w:rFonts w:ascii="Times New Roman" w:hAnsi="Times New Roman" w:cs="Times New Roman"/>
                <w:b/>
              </w:rPr>
              <w:t>5</w:t>
            </w:r>
          </w:p>
        </w:tc>
      </w:tr>
      <w:tr w:rsidR="00D04046" w:rsidRPr="00FF35BC" w14:paraId="6336C1D5"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1BAC98E5" w14:textId="015F7716" w:rsidR="00D04046" w:rsidRPr="00FF35BC" w:rsidRDefault="00D04046">
            <w:pPr>
              <w:rPr>
                <w:rFonts w:ascii="Times New Roman" w:hAnsi="Times New Roman" w:cs="Times New Roman"/>
                <w:b/>
              </w:rPr>
            </w:pPr>
            <w:r w:rsidRPr="00FF35BC">
              <w:rPr>
                <w:rFonts w:ascii="Times New Roman" w:hAnsi="Times New Roman" w:cs="Times New Roman"/>
                <w:b/>
              </w:rPr>
              <w:t>2.2.</w:t>
            </w:r>
          </w:p>
        </w:tc>
        <w:tc>
          <w:tcPr>
            <w:tcW w:w="6379" w:type="dxa"/>
            <w:tcBorders>
              <w:top w:val="single" w:sz="4" w:space="0" w:color="auto"/>
              <w:left w:val="single" w:sz="4" w:space="0" w:color="auto"/>
              <w:bottom w:val="single" w:sz="4" w:space="0" w:color="auto"/>
              <w:right w:val="single" w:sz="4" w:space="0" w:color="auto"/>
            </w:tcBorders>
            <w:vAlign w:val="center"/>
          </w:tcPr>
          <w:p w14:paraId="4772558B" w14:textId="56F92AD8" w:rsidR="00D04046" w:rsidRPr="00FF35BC" w:rsidRDefault="001D41F3" w:rsidP="00D04046">
            <w:pPr>
              <w:rPr>
                <w:rFonts w:ascii="Times New Roman" w:hAnsi="Times New Roman" w:cs="Times New Roman"/>
                <w:b/>
              </w:rPr>
            </w:pPr>
            <w:r w:rsidRPr="00FF35BC">
              <w:rPr>
                <w:rFonts w:ascii="Times New Roman" w:hAnsi="Times New Roman" w:cs="Times New Roman"/>
                <w:b/>
              </w:rPr>
              <w:t>Villamossági tervező</w:t>
            </w:r>
          </w:p>
        </w:tc>
        <w:tc>
          <w:tcPr>
            <w:tcW w:w="2559" w:type="dxa"/>
            <w:tcBorders>
              <w:top w:val="single" w:sz="4" w:space="0" w:color="auto"/>
              <w:left w:val="single" w:sz="4" w:space="0" w:color="auto"/>
              <w:bottom w:val="single" w:sz="4" w:space="0" w:color="auto"/>
              <w:right w:val="single" w:sz="4" w:space="0" w:color="auto"/>
            </w:tcBorders>
            <w:vAlign w:val="center"/>
          </w:tcPr>
          <w:p w14:paraId="084892DC" w14:textId="2FED95CF" w:rsidR="00D04046" w:rsidRPr="00FF35BC" w:rsidRDefault="001D41F3">
            <w:pPr>
              <w:jc w:val="center"/>
              <w:rPr>
                <w:rFonts w:ascii="Times New Roman" w:hAnsi="Times New Roman" w:cs="Times New Roman"/>
                <w:b/>
              </w:rPr>
            </w:pPr>
            <w:r w:rsidRPr="00FF35BC">
              <w:rPr>
                <w:rFonts w:ascii="Times New Roman" w:hAnsi="Times New Roman" w:cs="Times New Roman"/>
                <w:b/>
              </w:rPr>
              <w:t>5</w:t>
            </w:r>
          </w:p>
        </w:tc>
      </w:tr>
      <w:tr w:rsidR="00E74241" w:rsidRPr="00FF35BC" w14:paraId="5C4F2C03"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63A47C64" w14:textId="3512C7E5" w:rsidR="00E74241" w:rsidRPr="00FF35BC" w:rsidRDefault="00E74241" w:rsidP="00E74241">
            <w:pPr>
              <w:rPr>
                <w:rFonts w:ascii="Times New Roman" w:hAnsi="Times New Roman" w:cs="Times New Roman"/>
                <w:b/>
              </w:rPr>
            </w:pPr>
            <w:r w:rsidRPr="00FF35BC">
              <w:rPr>
                <w:rFonts w:ascii="Times New Roman" w:hAnsi="Times New Roman" w:cs="Times New Roman"/>
                <w:b/>
              </w:rPr>
              <w:t>2.3.</w:t>
            </w:r>
          </w:p>
        </w:tc>
        <w:tc>
          <w:tcPr>
            <w:tcW w:w="6379" w:type="dxa"/>
            <w:tcBorders>
              <w:top w:val="single" w:sz="4" w:space="0" w:color="auto"/>
              <w:left w:val="single" w:sz="4" w:space="0" w:color="auto"/>
              <w:bottom w:val="single" w:sz="4" w:space="0" w:color="auto"/>
              <w:right w:val="single" w:sz="4" w:space="0" w:color="auto"/>
            </w:tcBorders>
            <w:vAlign w:val="center"/>
          </w:tcPr>
          <w:p w14:paraId="3844EAF0" w14:textId="66FAF40A" w:rsidR="00E74241" w:rsidRPr="00FF35BC" w:rsidRDefault="00E74241" w:rsidP="00D04046">
            <w:pPr>
              <w:rPr>
                <w:rFonts w:ascii="Times New Roman" w:hAnsi="Times New Roman" w:cs="Times New Roman"/>
                <w:b/>
              </w:rPr>
            </w:pPr>
            <w:r w:rsidRPr="00FF35BC">
              <w:rPr>
                <w:rFonts w:ascii="Times New Roman" w:hAnsi="Times New Roman" w:cs="Times New Roman"/>
                <w:b/>
                <w:sz w:val="22"/>
                <w:szCs w:val="22"/>
              </w:rPr>
              <w:t>M.2</w:t>
            </w:r>
            <w:proofErr w:type="gramStart"/>
            <w:r w:rsidRPr="00FF35BC">
              <w:rPr>
                <w:rFonts w:ascii="Times New Roman" w:hAnsi="Times New Roman" w:cs="Times New Roman"/>
                <w:b/>
                <w:sz w:val="22"/>
                <w:szCs w:val="22"/>
              </w:rPr>
              <w:t>.e</w:t>
            </w:r>
            <w:proofErr w:type="gramEnd"/>
            <w:r w:rsidRPr="00FF35BC">
              <w:rPr>
                <w:rFonts w:ascii="Times New Roman" w:hAnsi="Times New Roman" w:cs="Times New Roman"/>
                <w:b/>
                <w:sz w:val="22"/>
                <w:szCs w:val="22"/>
              </w:rPr>
              <w:t>) pont szerinti tervező szakmai tapasztalata</w:t>
            </w:r>
          </w:p>
        </w:tc>
        <w:tc>
          <w:tcPr>
            <w:tcW w:w="2559" w:type="dxa"/>
            <w:tcBorders>
              <w:top w:val="single" w:sz="4" w:space="0" w:color="auto"/>
              <w:left w:val="single" w:sz="4" w:space="0" w:color="auto"/>
              <w:bottom w:val="single" w:sz="4" w:space="0" w:color="auto"/>
              <w:right w:val="single" w:sz="4" w:space="0" w:color="auto"/>
            </w:tcBorders>
            <w:vAlign w:val="center"/>
          </w:tcPr>
          <w:p w14:paraId="46F5BC8C" w14:textId="44712243" w:rsidR="00E74241" w:rsidRPr="00FF35BC" w:rsidRDefault="00E74241">
            <w:pPr>
              <w:jc w:val="center"/>
              <w:rPr>
                <w:rFonts w:ascii="Times New Roman" w:hAnsi="Times New Roman" w:cs="Times New Roman"/>
                <w:b/>
              </w:rPr>
            </w:pPr>
            <w:r w:rsidRPr="00FF35BC">
              <w:rPr>
                <w:rFonts w:ascii="Times New Roman" w:hAnsi="Times New Roman" w:cs="Times New Roman"/>
                <w:b/>
              </w:rPr>
              <w:t>10</w:t>
            </w:r>
          </w:p>
        </w:tc>
      </w:tr>
    </w:tbl>
    <w:p w14:paraId="5D4FB752" w14:textId="77777777" w:rsidR="00D04046" w:rsidRPr="00FF35BC" w:rsidRDefault="00D04046" w:rsidP="002B7F2A">
      <w:pPr>
        <w:jc w:val="both"/>
        <w:rPr>
          <w:rFonts w:ascii="Times New Roman" w:hAnsi="Times New Roman" w:cs="Times New Roman"/>
        </w:rPr>
      </w:pPr>
    </w:p>
    <w:p w14:paraId="0D7EE674"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Ajánlatkérőnek kiemelt érdeke fűződik ahhoz, hogy az eljárás eredményeként megkötésre kerülő szerződés teljesítése kiemelt szakmai színvonalon, összehangolt és jól működő rendszerben történjen, melyre a személyzet minősége jelentős hatással bír. A szerződés teljesítésében részt vevő szakemberek tapasztalata, képzettsége, korábbi hasonló projektekben </w:t>
      </w:r>
      <w:r w:rsidRPr="00FF35BC">
        <w:rPr>
          <w:rFonts w:ascii="Times New Roman" w:hAnsi="Times New Roman" w:cs="Times New Roman"/>
        </w:rPr>
        <w:lastRenderedPageBreak/>
        <w:t xml:space="preserve">szerzett gyakorlata kiemelkedő jelentőséggel bír e tekintetben, és – természetesen több egyéb körülmény mellett – a hatékony projekt-végrehajtás egyik garanciája is. </w:t>
      </w:r>
    </w:p>
    <w:p w14:paraId="585BA437" w14:textId="77777777" w:rsidR="00EB7829" w:rsidRPr="00FF35BC" w:rsidRDefault="00EB7829" w:rsidP="00EB7829">
      <w:pPr>
        <w:jc w:val="both"/>
        <w:rPr>
          <w:rFonts w:ascii="Times New Roman" w:hAnsi="Times New Roman" w:cs="Times New Roman"/>
        </w:rPr>
      </w:pPr>
    </w:p>
    <w:p w14:paraId="4EB7B509" w14:textId="2DC4F93D"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Ezzel összefüggésben Ajánlatkérő a felhívás III.1.3) M.2. </w:t>
      </w:r>
      <w:proofErr w:type="gramStart"/>
      <w:r w:rsidRPr="00FF35BC">
        <w:rPr>
          <w:rFonts w:ascii="Times New Roman" w:hAnsi="Times New Roman" w:cs="Times New Roman"/>
        </w:rPr>
        <w:t>alpontjában</w:t>
      </w:r>
      <w:proofErr w:type="gramEnd"/>
      <w:r w:rsidRPr="00FF35BC">
        <w:rPr>
          <w:rFonts w:ascii="Times New Roman" w:hAnsi="Times New Roman" w:cs="Times New Roman"/>
        </w:rPr>
        <w:t xml:space="preserve"> meghatározott alkalmassági minimumkövetelményeken túl, a teljesítés során mindenképpen minőségi többletet jelentő, itt körülírt jellemzőket a Kbt. 76. § (3) bekezdés b) pontja alapján figyelembe veszi.</w:t>
      </w:r>
    </w:p>
    <w:p w14:paraId="78A8F90D" w14:textId="77777777" w:rsidR="00EB7829" w:rsidRPr="00FF35BC" w:rsidRDefault="00EB7829" w:rsidP="00EB7829">
      <w:pPr>
        <w:jc w:val="both"/>
        <w:rPr>
          <w:rFonts w:ascii="Times New Roman" w:hAnsi="Times New Roman" w:cs="Times New Roman"/>
        </w:rPr>
      </w:pPr>
    </w:p>
    <w:p w14:paraId="566FC2C0"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Ajánlattevőnek a jelen értékelési alszemponthoz a közbeszerzési dokumentumokban mintaként kiadott táblázatnak megfelelően cégszerűen aláírt </w:t>
      </w:r>
      <w:r w:rsidRPr="00FF35BC">
        <w:rPr>
          <w:rFonts w:ascii="Times New Roman" w:hAnsi="Times New Roman" w:cs="Times New Roman"/>
          <w:b/>
        </w:rPr>
        <w:t>külön jegyzéket (táblázatot)</w:t>
      </w:r>
      <w:r w:rsidRPr="00FF35BC">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188F292D"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Emellett csatolni szükséges </w:t>
      </w:r>
      <w:r w:rsidRPr="00FF35BC">
        <w:rPr>
          <w:rFonts w:ascii="Times New Roman" w:hAnsi="Times New Roman" w:cs="Times New Roman"/>
          <w:b/>
        </w:rPr>
        <w:t>a szakemberek által saját kezűleg aláírt olyan önéletrajzokat</w:t>
      </w:r>
      <w:r w:rsidRPr="00FF35BC">
        <w:rPr>
          <w:rFonts w:ascii="Times New Roman" w:hAnsi="Times New Roman" w:cs="Times New Roman"/>
        </w:rPr>
        <w:t>, melyből az előírásoknak való megfelelés megállapítható, azzal, hogy annak – amennyiben releváns – tartalmaznia kell:</w:t>
      </w:r>
    </w:p>
    <w:p w14:paraId="472B6CA1" w14:textId="77777777" w:rsidR="00EB7829" w:rsidRPr="00FF35BC" w:rsidRDefault="00EB7829" w:rsidP="000D783F">
      <w:pPr>
        <w:pStyle w:val="Listaszerbekezds"/>
        <w:numPr>
          <w:ilvl w:val="0"/>
          <w:numId w:val="72"/>
        </w:numPr>
        <w:jc w:val="both"/>
        <w:rPr>
          <w:rFonts w:ascii="Times New Roman" w:hAnsi="Times New Roman" w:cs="Times New Roman"/>
        </w:rPr>
      </w:pPr>
      <w:r w:rsidRPr="00FF35BC">
        <w:rPr>
          <w:rFonts w:ascii="Times New Roman" w:hAnsi="Times New Roman" w:cs="Times New Roman"/>
        </w:rPr>
        <w:t xml:space="preserve">a szakmai tapasztalat megszerzésének idejét (év, hó részletezettséggel), </w:t>
      </w:r>
    </w:p>
    <w:p w14:paraId="67F328B0" w14:textId="77777777" w:rsidR="00EB7829" w:rsidRPr="00FF35BC" w:rsidRDefault="00EB7829" w:rsidP="000D783F">
      <w:pPr>
        <w:pStyle w:val="Listaszerbekezds"/>
        <w:numPr>
          <w:ilvl w:val="0"/>
          <w:numId w:val="72"/>
        </w:numPr>
        <w:jc w:val="both"/>
        <w:rPr>
          <w:rFonts w:ascii="Times New Roman" w:hAnsi="Times New Roman" w:cs="Times New Roman"/>
        </w:rPr>
      </w:pPr>
      <w:r w:rsidRPr="00FF35BC">
        <w:rPr>
          <w:rFonts w:ascii="Times New Roman" w:hAnsi="Times New Roman" w:cs="Times New Roman"/>
        </w:rPr>
        <w:t xml:space="preserve">a megbízó/megrendelő szervezet nevét, és a részéről a szakmai gyakorlat megszerzését igazoló személy nevét, telefonszámát és </w:t>
      </w:r>
      <w:proofErr w:type="spellStart"/>
      <w:r w:rsidRPr="00FF35BC">
        <w:rPr>
          <w:rFonts w:ascii="Times New Roman" w:hAnsi="Times New Roman" w:cs="Times New Roman"/>
        </w:rPr>
        <w:t>emailes</w:t>
      </w:r>
      <w:proofErr w:type="spellEnd"/>
      <w:r w:rsidRPr="00FF35BC">
        <w:rPr>
          <w:rFonts w:ascii="Times New Roman" w:hAnsi="Times New Roman" w:cs="Times New Roman"/>
        </w:rPr>
        <w:t xml:space="preserve"> elérhetőségét. </w:t>
      </w:r>
    </w:p>
    <w:p w14:paraId="766CDDB9"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4982F0BA" w14:textId="77777777" w:rsidR="00EB7829" w:rsidRPr="00FF35BC" w:rsidRDefault="00EB7829" w:rsidP="00EB7829">
      <w:pPr>
        <w:jc w:val="both"/>
        <w:rPr>
          <w:rFonts w:ascii="Times New Roman" w:hAnsi="Times New Roman" w:cs="Times New Roman"/>
        </w:rPr>
      </w:pPr>
    </w:p>
    <w:p w14:paraId="3F59E66A"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Amennyiben az adott szakember esetében releváns, a szakember </w:t>
      </w:r>
      <w:r w:rsidRPr="00FF35BC">
        <w:rPr>
          <w:rFonts w:ascii="Times New Roman" w:hAnsi="Times New Roman" w:cs="Times New Roman"/>
          <w:b/>
        </w:rPr>
        <w:t>végzettségét/képzettségét igazoló dokumentum</w:t>
      </w:r>
      <w:r w:rsidRPr="00FF35BC">
        <w:rPr>
          <w:rFonts w:ascii="Times New Roman" w:hAnsi="Times New Roman" w:cs="Times New Roman"/>
        </w:rPr>
        <w:t xml:space="preserve"> egyszerű másolati példányának, illetve az egyéb, az értékelési részszempont tartalmi követelményeinek való megfelelést igazoló, </w:t>
      </w:r>
      <w:r w:rsidRPr="00FF35BC">
        <w:rPr>
          <w:rFonts w:ascii="Times New Roman" w:hAnsi="Times New Roman" w:cs="Times New Roman"/>
          <w:b/>
        </w:rPr>
        <w:t>előírt dokumentumok, és/vagy cégszerűen aláírt ajánlattevői nyilatkozatok</w:t>
      </w:r>
      <w:r w:rsidRPr="00FF35BC">
        <w:rPr>
          <w:rFonts w:ascii="Times New Roman" w:hAnsi="Times New Roman" w:cs="Times New Roman"/>
        </w:rPr>
        <w:t xml:space="preserve"> benyújtása is szükséges.</w:t>
      </w:r>
    </w:p>
    <w:p w14:paraId="3005C932" w14:textId="016FE81D" w:rsidR="008A370A" w:rsidRPr="00FF35BC" w:rsidRDefault="008A370A" w:rsidP="00EB7829">
      <w:pPr>
        <w:jc w:val="both"/>
        <w:rPr>
          <w:rFonts w:ascii="Times New Roman" w:hAnsi="Times New Roman" w:cs="Times New Roman"/>
        </w:rPr>
      </w:pPr>
      <w:r w:rsidRPr="00FF35BC">
        <w:rPr>
          <w:rFonts w:ascii="Times New Roman" w:hAnsi="Times New Roman" w:cs="Times New Roman"/>
        </w:rPr>
        <w:t>Ajánlatkérő az előírt végzettségekkel egyenértékű végzettségeket is elfogadja azzal, hogy az egyenértékűség megfelelően alátámasztott igazolása ajánlattevő kötelezettsége.</w:t>
      </w:r>
    </w:p>
    <w:p w14:paraId="76E937FD" w14:textId="77777777" w:rsidR="00EB7829" w:rsidRPr="00FF35BC" w:rsidRDefault="00EB7829" w:rsidP="00EB7829">
      <w:pPr>
        <w:jc w:val="both"/>
        <w:rPr>
          <w:rFonts w:ascii="Times New Roman" w:hAnsi="Times New Roman" w:cs="Times New Roman"/>
        </w:rPr>
      </w:pPr>
    </w:p>
    <w:p w14:paraId="6C15C9B0" w14:textId="547925FC" w:rsidR="00EB7829" w:rsidRPr="00FF35BC" w:rsidRDefault="00EB7829" w:rsidP="00EB7829">
      <w:pPr>
        <w:jc w:val="both"/>
        <w:rPr>
          <w:rFonts w:ascii="Times New Roman" w:hAnsi="Times New Roman" w:cs="Times New Roman"/>
        </w:rPr>
      </w:pPr>
      <w:r w:rsidRPr="00FF35BC">
        <w:rPr>
          <w:rFonts w:ascii="Times New Roman" w:hAnsi="Times New Roman" w:cs="Times New Roman"/>
        </w:rPr>
        <w:t>A bemutatott szakemberek részéről csatolni kell továbbá egy</w:t>
      </w:r>
      <w:r w:rsidR="0072699B" w:rsidRPr="00FF35BC">
        <w:rPr>
          <w:rFonts w:ascii="Times New Roman" w:hAnsi="Times New Roman" w:cs="Times New Roman"/>
        </w:rPr>
        <w:t>,</w:t>
      </w:r>
      <w:r w:rsidRPr="00FF35BC">
        <w:rPr>
          <w:rFonts w:ascii="Times New Roman" w:hAnsi="Times New Roman" w:cs="Times New Roman"/>
        </w:rPr>
        <w:t xml:space="preserve"> </w:t>
      </w:r>
      <w:r w:rsidRPr="00FF35BC">
        <w:rPr>
          <w:rFonts w:ascii="Times New Roman" w:hAnsi="Times New Roman" w:cs="Times New Roman"/>
          <w:b/>
        </w:rPr>
        <w:t>a szakember által aláírt nyilatkozatot</w:t>
      </w:r>
      <w:r w:rsidRPr="00FF35BC">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1AE74A9E"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 xml:space="preserve">Az eljárás során az ajánlattevő által bemutatott valamely szervezet vagy szakember bevonásától nem lehet eltekinteni olyan esetben, ha az érintett szerződés sajátos tulajdonságait figyelembe véve </w:t>
      </w:r>
      <w:r w:rsidRPr="00FF35BC">
        <w:rPr>
          <w:rFonts w:ascii="Times New Roman" w:hAnsi="Times New Roman" w:cs="Times New Roman"/>
          <w:b/>
          <w:i/>
          <w:u w:val="single"/>
        </w:rPr>
        <w:t>az adott személy (szervezet) igénybevétele a közbeszerzési eljárásban az ajánlatok értékelésekor meghatározó körülménynek minősült.</w:t>
      </w:r>
    </w:p>
    <w:p w14:paraId="3626559B"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77AEFCB6"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0F21D76B" w14:textId="77777777" w:rsidR="00EB7829" w:rsidRPr="00FF35BC" w:rsidRDefault="00EB7829" w:rsidP="00EB7829">
      <w:pPr>
        <w:jc w:val="both"/>
        <w:rPr>
          <w:rFonts w:ascii="Times New Roman" w:hAnsi="Times New Roman" w:cs="Times New Roman"/>
        </w:rPr>
      </w:pPr>
    </w:p>
    <w:p w14:paraId="2051DCBE" w14:textId="46B311AF" w:rsidR="00EB7829" w:rsidRPr="00FF35BC" w:rsidRDefault="00EB7829" w:rsidP="00EB7829">
      <w:pPr>
        <w:jc w:val="both"/>
        <w:rPr>
          <w:rFonts w:ascii="Times New Roman" w:hAnsi="Times New Roman" w:cs="Times New Roman"/>
        </w:rPr>
      </w:pPr>
      <w:r w:rsidRPr="00FF35BC">
        <w:rPr>
          <w:rFonts w:ascii="Times New Roman" w:hAnsi="Times New Roman" w:cs="Times New Roman"/>
          <w:b/>
        </w:rPr>
        <w:t>Az értékeléshez bemutatott szakember</w:t>
      </w:r>
      <w:r w:rsidR="0072699B" w:rsidRPr="00FF35BC">
        <w:rPr>
          <w:rFonts w:ascii="Times New Roman" w:hAnsi="Times New Roman" w:cs="Times New Roman"/>
          <w:b/>
        </w:rPr>
        <w:t xml:space="preserve"> a 2.3. alszempont kivételével</w:t>
      </w:r>
      <w:r w:rsidRPr="00FF35BC">
        <w:rPr>
          <w:rFonts w:ascii="Times New Roman" w:hAnsi="Times New Roman" w:cs="Times New Roman"/>
          <w:b/>
        </w:rPr>
        <w:t xml:space="preserve"> alkalmassági minimumkövetelményt nem teljesíthet.</w:t>
      </w:r>
      <w:r w:rsidRPr="00FF35BC">
        <w:rPr>
          <w:rFonts w:ascii="Times New Roman" w:hAnsi="Times New Roman" w:cs="Times New Roman"/>
        </w:rPr>
        <w:t xml:space="preserve"> Amennyiben ajánlattevő ezen előírást nem tartja be, </w:t>
      </w:r>
      <w:r w:rsidRPr="00FF35BC">
        <w:rPr>
          <w:rFonts w:ascii="Times New Roman" w:hAnsi="Times New Roman" w:cs="Times New Roman"/>
        </w:rPr>
        <w:lastRenderedPageBreak/>
        <w:t>és adott szakembert az alkalmassági minimumkövetelmény teljesítéséhez, továbbá az értékeléshez is megjelöli, a szakembert az Ajánlatkérő automatikusan az alkalmasság vizsgálatánál veszi figyelembe, és az értékelés során figyelmen kívül hagyja.</w:t>
      </w:r>
    </w:p>
    <w:p w14:paraId="7F8E39B0" w14:textId="77777777" w:rsidR="00EB7829" w:rsidRPr="00FF35BC" w:rsidRDefault="00EB7829" w:rsidP="00EB7829">
      <w:pPr>
        <w:jc w:val="both"/>
        <w:rPr>
          <w:rFonts w:ascii="Times New Roman" w:hAnsi="Times New Roman" w:cs="Times New Roman"/>
        </w:rPr>
      </w:pPr>
    </w:p>
    <w:p w14:paraId="0E481EE2" w14:textId="61B055BB" w:rsidR="00EB7829" w:rsidRPr="00FF35BC" w:rsidRDefault="00EB7829" w:rsidP="00EB7829">
      <w:pPr>
        <w:jc w:val="both"/>
        <w:rPr>
          <w:rFonts w:ascii="Times New Roman" w:hAnsi="Times New Roman" w:cs="Times New Roman"/>
        </w:rPr>
      </w:pPr>
      <w:r w:rsidRPr="00FF35BC">
        <w:rPr>
          <w:rFonts w:ascii="Times New Roman" w:hAnsi="Times New Roman" w:cs="Times New Roman"/>
          <w:b/>
        </w:rPr>
        <w:t>Adott szakembert a lenti al</w:t>
      </w:r>
      <w:r w:rsidR="006F7276" w:rsidRPr="00FF35BC">
        <w:rPr>
          <w:rFonts w:ascii="Times New Roman" w:hAnsi="Times New Roman" w:cs="Times New Roman"/>
          <w:b/>
        </w:rPr>
        <w:t>szem</w:t>
      </w:r>
      <w:r w:rsidRPr="00FF35BC">
        <w:rPr>
          <w:rFonts w:ascii="Times New Roman" w:hAnsi="Times New Roman" w:cs="Times New Roman"/>
          <w:b/>
        </w:rPr>
        <w:t>pontok közül kizárólag egy</w:t>
      </w:r>
      <w:r w:rsidR="006F7276" w:rsidRPr="00FF35BC">
        <w:rPr>
          <w:rFonts w:ascii="Times New Roman" w:hAnsi="Times New Roman" w:cs="Times New Roman"/>
          <w:b/>
        </w:rPr>
        <w:t>re</w:t>
      </w:r>
      <w:r w:rsidRPr="00FF35BC">
        <w:rPr>
          <w:rFonts w:ascii="Times New Roman" w:hAnsi="Times New Roman" w:cs="Times New Roman"/>
          <w:b/>
        </w:rPr>
        <w:t xml:space="preserve"> lehet nevesíteni.</w:t>
      </w:r>
      <w:r w:rsidRPr="00FF35BC">
        <w:rPr>
          <w:rFonts w:ascii="Times New Roman" w:hAnsi="Times New Roman" w:cs="Times New Roman"/>
        </w:rPr>
        <w:t xml:space="preserve"> Amennyiben az ajánlattevő ezen előírást nem tartja be, és adott szakembert több </w:t>
      </w:r>
      <w:r w:rsidR="006F7276" w:rsidRPr="00FF35BC">
        <w:rPr>
          <w:rFonts w:ascii="Times New Roman" w:hAnsi="Times New Roman" w:cs="Times New Roman"/>
        </w:rPr>
        <w:t xml:space="preserve">alszempontra </w:t>
      </w:r>
      <w:r w:rsidRPr="00FF35BC">
        <w:rPr>
          <w:rFonts w:ascii="Times New Roman" w:hAnsi="Times New Roman" w:cs="Times New Roman"/>
        </w:rPr>
        <w:t>is megjelöl, Ajánlatkérő a szakembert az alszempontok sorrendjében azon alszemponthoz veszi figyelembe, amelynek feltételeit a szakember teljesíti, és a sorban következő alszempontnál figyelmen kívül hagyja.</w:t>
      </w:r>
    </w:p>
    <w:p w14:paraId="2B009C92" w14:textId="77777777" w:rsidR="004047CB" w:rsidRPr="00FF35BC" w:rsidRDefault="004047CB" w:rsidP="00EB7829">
      <w:pPr>
        <w:jc w:val="both"/>
        <w:rPr>
          <w:rFonts w:ascii="Times New Roman" w:hAnsi="Times New Roman" w:cs="Times New Roman"/>
        </w:rPr>
      </w:pPr>
    </w:p>
    <w:p w14:paraId="157DF014" w14:textId="3458C654" w:rsidR="004047CB" w:rsidRPr="00FF35BC" w:rsidRDefault="004047CB" w:rsidP="004047CB">
      <w:pPr>
        <w:pStyle w:val="Default"/>
        <w:tabs>
          <w:tab w:val="center" w:pos="7938"/>
        </w:tabs>
        <w:jc w:val="both"/>
      </w:pPr>
      <w:r w:rsidRPr="00FF35BC">
        <w:t xml:space="preserve">A bemutatott szakembereknek az értékelési alszempontoknál előírt szakterületnek megfelelő érvényes jogosultsággal/jogosultságokkal kell rendelkezniük legkésőbb a szerződéskötés időpontjára. A szakemberek vonatkozásában az összefoglaló táblázatban fel kell tüntetni a mérnök kamarai azonosító számát, amely alapján az Ajánlatkérő ellenőrzi a </w:t>
      </w:r>
      <w:proofErr w:type="gramStart"/>
      <w:r w:rsidRPr="00FF35BC">
        <w:t>jogosultság(</w:t>
      </w:r>
      <w:proofErr w:type="gramEnd"/>
      <w:r w:rsidRPr="00FF35BC">
        <w:t xml:space="preserve">ok) meglétét, amennyiben az ajánlattétel időpontjában rendelkeznek a jogosultsággal. </w:t>
      </w:r>
    </w:p>
    <w:p w14:paraId="51834635" w14:textId="254292D0" w:rsidR="004047CB" w:rsidRPr="00FF35BC" w:rsidRDefault="004047CB" w:rsidP="004047CB">
      <w:pPr>
        <w:jc w:val="both"/>
        <w:rPr>
          <w:rFonts w:ascii="Times New Roman" w:hAnsi="Times New Roman" w:cs="Times New Roman"/>
        </w:rPr>
      </w:pPr>
      <w:r w:rsidRPr="00FF35BC">
        <w:rPr>
          <w:rFonts w:ascii="Times New Roman" w:hAnsi="Times New Roman" w:cs="Times New Roman"/>
        </w:rPr>
        <w:t xml:space="preserve">Az értékelés során az Ajánlatkérő megvizsgálja az ajánlattevő által bemutatott szakemberek releváns jogosultságait, illetve az azok megszerzéséhez szükséges végzettségét/végzettségeit és szakmai gyakorlatát és az érvényes jogosultságok, illetve a releváns </w:t>
      </w:r>
      <w:proofErr w:type="gramStart"/>
      <w:r w:rsidRPr="00FF35BC">
        <w:rPr>
          <w:rFonts w:ascii="Times New Roman" w:hAnsi="Times New Roman" w:cs="Times New Roman"/>
        </w:rPr>
        <w:t>végzettség(</w:t>
      </w:r>
      <w:proofErr w:type="spellStart"/>
      <w:proofErr w:type="gramEnd"/>
      <w:r w:rsidRPr="00FF35BC">
        <w:rPr>
          <w:rFonts w:ascii="Times New Roman" w:hAnsi="Times New Roman" w:cs="Times New Roman"/>
        </w:rPr>
        <w:t>ek</w:t>
      </w:r>
      <w:proofErr w:type="spellEnd"/>
      <w:r w:rsidRPr="00FF35BC">
        <w:rPr>
          <w:rFonts w:ascii="Times New Roman" w:hAnsi="Times New Roman" w:cs="Times New Roman"/>
        </w:rPr>
        <w:t>) és szakmai gyakorlat meglétét ellenőrzi, és a szakmai tapasztalat mértékét fogja értékelni.</w:t>
      </w:r>
    </w:p>
    <w:p w14:paraId="64B8E042" w14:textId="77777777" w:rsidR="00EB7829" w:rsidRPr="00FF35BC" w:rsidRDefault="00EB7829" w:rsidP="002B7F2A">
      <w:pPr>
        <w:jc w:val="both"/>
        <w:rPr>
          <w:rFonts w:ascii="Times New Roman" w:hAnsi="Times New Roman" w:cs="Times New Roman"/>
        </w:rPr>
      </w:pPr>
    </w:p>
    <w:p w14:paraId="27CBC789" w14:textId="77777777" w:rsidR="00D04046" w:rsidRPr="00FF35BC" w:rsidRDefault="00D04046" w:rsidP="002B7F2A">
      <w:pPr>
        <w:jc w:val="both"/>
        <w:rPr>
          <w:rFonts w:ascii="Times New Roman" w:hAnsi="Times New Roman" w:cs="Times New Roman"/>
        </w:rPr>
      </w:pPr>
    </w:p>
    <w:tbl>
      <w:tblPr>
        <w:tblStyle w:val="Rcsostblzat"/>
        <w:tblW w:w="9931" w:type="dxa"/>
        <w:tblInd w:w="-289" w:type="dxa"/>
        <w:tblLook w:val="04A0" w:firstRow="1" w:lastRow="0" w:firstColumn="1" w:lastColumn="0" w:noHBand="0" w:noVBand="1"/>
      </w:tblPr>
      <w:tblGrid>
        <w:gridCol w:w="993"/>
        <w:gridCol w:w="6379"/>
        <w:gridCol w:w="2559"/>
      </w:tblGrid>
      <w:tr w:rsidR="006F7276" w:rsidRPr="00FF35BC" w14:paraId="562E30B4" w14:textId="77777777" w:rsidTr="006F7276">
        <w:trPr>
          <w:trHeight w:val="499"/>
        </w:trPr>
        <w:tc>
          <w:tcPr>
            <w:tcW w:w="993" w:type="dxa"/>
            <w:tcBorders>
              <w:top w:val="single" w:sz="4" w:space="0" w:color="auto"/>
              <w:left w:val="single" w:sz="4" w:space="0" w:color="auto"/>
              <w:bottom w:val="single" w:sz="4" w:space="0" w:color="auto"/>
              <w:right w:val="single" w:sz="4" w:space="0" w:color="auto"/>
            </w:tcBorders>
          </w:tcPr>
          <w:p w14:paraId="38645ACD" w14:textId="77777777" w:rsidR="006F7276" w:rsidRPr="00FF35BC" w:rsidRDefault="006F7276">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CFC2F1B" w14:textId="00FBDA6C" w:rsidR="006F7276" w:rsidRPr="00FF35BC" w:rsidRDefault="006F7276" w:rsidP="006F7276">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1A80755" w14:textId="77777777" w:rsidR="006F7276" w:rsidRPr="00FF35BC" w:rsidRDefault="006F7276">
            <w:pPr>
              <w:jc w:val="center"/>
              <w:rPr>
                <w:rFonts w:ascii="Times New Roman" w:hAnsi="Times New Roman" w:cs="Times New Roman"/>
              </w:rPr>
            </w:pPr>
            <w:r w:rsidRPr="00FF35BC">
              <w:rPr>
                <w:rFonts w:ascii="Times New Roman" w:hAnsi="Times New Roman" w:cs="Times New Roman"/>
                <w:b/>
              </w:rPr>
              <w:t>Súlyszám</w:t>
            </w:r>
          </w:p>
        </w:tc>
      </w:tr>
      <w:tr w:rsidR="006F7276" w:rsidRPr="00FF35BC" w14:paraId="0F836FFF" w14:textId="77777777" w:rsidTr="006F7276">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450F47BA" w14:textId="406C48F4" w:rsidR="006F7276" w:rsidRPr="00FF35BC" w:rsidRDefault="006F7276">
            <w:pPr>
              <w:rPr>
                <w:rFonts w:ascii="Times New Roman" w:hAnsi="Times New Roman" w:cs="Times New Roman"/>
                <w:b/>
              </w:rPr>
            </w:pPr>
            <w:r w:rsidRPr="00FF35BC">
              <w:rPr>
                <w:rFonts w:ascii="Times New Roman" w:hAnsi="Times New Roman" w:cs="Times New Roman"/>
                <w:b/>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63F7858" w14:textId="1D49024C" w:rsidR="006F7276" w:rsidRPr="00FF35BC" w:rsidRDefault="006F7276" w:rsidP="006F7276">
            <w:pPr>
              <w:rPr>
                <w:rFonts w:ascii="Times New Roman" w:hAnsi="Times New Roman" w:cs="Times New Roman"/>
                <w:b/>
              </w:rPr>
            </w:pPr>
            <w:r w:rsidRPr="00FF35BC">
              <w:rPr>
                <w:rFonts w:ascii="Times New Roman" w:hAnsi="Times New Roman" w:cs="Times New Roman"/>
                <w:b/>
              </w:rPr>
              <w:t>Speciális építési munkák tervezője</w:t>
            </w:r>
          </w:p>
        </w:tc>
        <w:tc>
          <w:tcPr>
            <w:tcW w:w="2559" w:type="dxa"/>
            <w:tcBorders>
              <w:top w:val="single" w:sz="4" w:space="0" w:color="auto"/>
              <w:left w:val="single" w:sz="4" w:space="0" w:color="auto"/>
              <w:bottom w:val="single" w:sz="4" w:space="0" w:color="auto"/>
              <w:right w:val="single" w:sz="4" w:space="0" w:color="auto"/>
            </w:tcBorders>
            <w:vAlign w:val="center"/>
            <w:hideMark/>
          </w:tcPr>
          <w:p w14:paraId="7BF8B6A2" w14:textId="3D756064" w:rsidR="006F7276" w:rsidRPr="00FF35BC" w:rsidRDefault="006F7276">
            <w:pPr>
              <w:jc w:val="center"/>
              <w:rPr>
                <w:rFonts w:ascii="Times New Roman" w:hAnsi="Times New Roman" w:cs="Times New Roman"/>
                <w:b/>
              </w:rPr>
            </w:pPr>
            <w:r w:rsidRPr="00FF35BC">
              <w:rPr>
                <w:rFonts w:ascii="Times New Roman" w:hAnsi="Times New Roman" w:cs="Times New Roman"/>
                <w:b/>
              </w:rPr>
              <w:t>5</w:t>
            </w:r>
          </w:p>
        </w:tc>
      </w:tr>
    </w:tbl>
    <w:p w14:paraId="06A299FB" w14:textId="77777777" w:rsidR="00EB7829" w:rsidRPr="00FF35BC" w:rsidRDefault="00EB7829" w:rsidP="002B7F2A">
      <w:pPr>
        <w:jc w:val="both"/>
        <w:rPr>
          <w:rFonts w:ascii="Times New Roman" w:hAnsi="Times New Roman" w:cs="Times New Roman"/>
        </w:rPr>
      </w:pPr>
    </w:p>
    <w:p w14:paraId="75AE11FB" w14:textId="675865D2" w:rsidR="00045148" w:rsidRPr="00FF35BC" w:rsidRDefault="006F7276" w:rsidP="002B7F2A">
      <w:pPr>
        <w:jc w:val="both"/>
        <w:rPr>
          <w:rFonts w:ascii="Times New Roman" w:hAnsi="Times New Roman" w:cs="Times New Roman"/>
          <w:b/>
          <w:bCs/>
        </w:rPr>
      </w:pPr>
      <w:r w:rsidRPr="00FF35BC">
        <w:rPr>
          <w:rFonts w:ascii="Times New Roman" w:hAnsi="Times New Roman" w:cs="Times New Roman"/>
        </w:rPr>
        <w:t xml:space="preserve">Egy fő olyan szakember bemutatása, aki </w:t>
      </w:r>
      <w:r w:rsidR="00045148" w:rsidRPr="00FF35BC">
        <w:rPr>
          <w:rFonts w:ascii="Times New Roman" w:hAnsi="Times New Roman" w:cs="Times New Roman"/>
          <w:b/>
        </w:rPr>
        <w:t xml:space="preserve">az építésügyi és az építésüggyel összefüggő szakmagyakorlási tevékenységekről szóló 266/2013. (VII.11.) </w:t>
      </w:r>
      <w:proofErr w:type="spellStart"/>
      <w:r w:rsidR="00045148" w:rsidRPr="00FF35BC">
        <w:rPr>
          <w:rFonts w:ascii="Times New Roman" w:hAnsi="Times New Roman" w:cs="Times New Roman"/>
          <w:b/>
        </w:rPr>
        <w:t>Korm.rendelet</w:t>
      </w:r>
      <w:proofErr w:type="spellEnd"/>
      <w:r w:rsidR="00045148" w:rsidRPr="00FF35BC">
        <w:rPr>
          <w:rFonts w:ascii="Times New Roman" w:hAnsi="Times New Roman" w:cs="Times New Roman"/>
        </w:rPr>
        <w:t xml:space="preserve"> szerinti </w:t>
      </w:r>
      <w:proofErr w:type="spellStart"/>
      <w:r w:rsidR="00045148" w:rsidRPr="00FF35BC">
        <w:rPr>
          <w:rFonts w:ascii="Times New Roman" w:hAnsi="Times New Roman" w:cs="Times New Roman"/>
          <w:b/>
          <w:bCs/>
        </w:rPr>
        <w:t>Geotechnikai</w:t>
      </w:r>
      <w:proofErr w:type="spellEnd"/>
      <w:r w:rsidR="00045148" w:rsidRPr="00FF35BC">
        <w:rPr>
          <w:rFonts w:ascii="Times New Roman" w:hAnsi="Times New Roman" w:cs="Times New Roman"/>
          <w:b/>
          <w:bCs/>
        </w:rPr>
        <w:t xml:space="preserve"> tervezési szakterületen (GT) és Tartószerkezeti tervezési szakterületen (T) </w:t>
      </w:r>
      <w:r w:rsidR="00045148" w:rsidRPr="00FF35BC">
        <w:rPr>
          <w:rFonts w:ascii="Times New Roman" w:hAnsi="Times New Roman" w:cs="Times New Roman"/>
          <w:bCs/>
        </w:rPr>
        <w:t>egyaránt szakmagyakorlási jogosultsággal, vagy az azok megszerzéséhez szükséges végzettséggel és szakmai gyakorlattal</w:t>
      </w:r>
      <w:r w:rsidR="004047CB" w:rsidRPr="00FF35BC">
        <w:rPr>
          <w:rFonts w:ascii="Times New Roman" w:hAnsi="Times New Roman" w:cs="Times New Roman"/>
          <w:bCs/>
        </w:rPr>
        <w:t xml:space="preserve"> rendelkezik</w:t>
      </w:r>
      <w:r w:rsidR="00045148" w:rsidRPr="00FF35BC">
        <w:rPr>
          <w:rFonts w:ascii="Times New Roman" w:hAnsi="Times New Roman" w:cs="Times New Roman"/>
          <w:bCs/>
        </w:rPr>
        <w:t>, továbbá tartószerkezeti, azon belül mélyépítési alapozási szakterületen résfalak tervezésében szerzett tervezési tapasztalatta</w:t>
      </w:r>
      <w:r w:rsidR="004047CB" w:rsidRPr="00FF35BC">
        <w:rPr>
          <w:rFonts w:ascii="Times New Roman" w:hAnsi="Times New Roman" w:cs="Times New Roman"/>
          <w:bCs/>
        </w:rPr>
        <w:t>l bír</w:t>
      </w:r>
      <w:r w:rsidR="00045148" w:rsidRPr="00FF35BC">
        <w:rPr>
          <w:rFonts w:ascii="Times New Roman" w:hAnsi="Times New Roman" w:cs="Times New Roman"/>
          <w:bCs/>
        </w:rPr>
        <w:t>.</w:t>
      </w:r>
    </w:p>
    <w:p w14:paraId="469BCFA0" w14:textId="77777777" w:rsidR="00045148" w:rsidRPr="00FF35BC" w:rsidRDefault="00045148" w:rsidP="002B7F2A">
      <w:pPr>
        <w:jc w:val="both"/>
        <w:rPr>
          <w:rFonts w:ascii="Times New Roman" w:hAnsi="Times New Roman" w:cs="Times New Roman"/>
          <w:b/>
          <w:bCs/>
        </w:rPr>
      </w:pPr>
    </w:p>
    <w:p w14:paraId="571B8E44" w14:textId="305F3B21" w:rsidR="00045148" w:rsidRPr="00FF35BC" w:rsidRDefault="00045148" w:rsidP="002B7F2A">
      <w:pPr>
        <w:jc w:val="both"/>
        <w:rPr>
          <w:rFonts w:ascii="Times New Roman" w:hAnsi="Times New Roman" w:cs="Times New Roman"/>
          <w:b/>
          <w:bCs/>
        </w:rPr>
      </w:pPr>
      <w:r w:rsidRPr="00FF35BC">
        <w:rPr>
          <w:rFonts w:ascii="Times New Roman" w:hAnsi="Times New Roman" w:cs="Times New Roman"/>
          <w:b/>
          <w:bCs/>
        </w:rPr>
        <w:t>Ajánlatkérő azt a szakembert tudja az értékelésnél figyelembe venni, akinek</w:t>
      </w:r>
    </w:p>
    <w:p w14:paraId="2ED15965" w14:textId="77777777" w:rsidR="00045148" w:rsidRPr="00FF35BC" w:rsidRDefault="00045148" w:rsidP="002B7F2A">
      <w:pPr>
        <w:jc w:val="both"/>
        <w:rPr>
          <w:rFonts w:ascii="Times New Roman" w:hAnsi="Times New Roman" w:cs="Times New Roman"/>
          <w:b/>
          <w:bCs/>
        </w:rPr>
      </w:pPr>
    </w:p>
    <w:p w14:paraId="506C26BF" w14:textId="60BCE510" w:rsidR="00045148" w:rsidRPr="00FF35BC" w:rsidRDefault="00045148" w:rsidP="002B7F2A">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 xml:space="preserve">tartószerkezeti 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24 hónap</w:t>
      </w:r>
      <w:r w:rsidRPr="00FF35BC">
        <w:rPr>
          <w:rFonts w:ascii="Times New Roman" w:hAnsi="Times New Roman" w:cs="Times New Roman"/>
          <w:b/>
          <w:bCs/>
        </w:rPr>
        <w:t xml:space="preserve"> </w:t>
      </w:r>
      <w:r w:rsidR="004047CB" w:rsidRPr="00FF35BC">
        <w:rPr>
          <w:rFonts w:ascii="Times New Roman" w:hAnsi="Times New Roman" w:cs="Times New Roman"/>
          <w:bCs/>
        </w:rPr>
        <w:t>mélyépítési alapozási szakterületen résfalak tervezésében szerzett tervezési tapasztalata van.</w:t>
      </w:r>
    </w:p>
    <w:p w14:paraId="11D1CF8D" w14:textId="4CB574DE" w:rsidR="004047CB" w:rsidRPr="00FF35BC" w:rsidRDefault="004047CB" w:rsidP="002B7F2A">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5 pont kerül kiosztásra.</w:t>
      </w:r>
    </w:p>
    <w:p w14:paraId="540486D5" w14:textId="77777777" w:rsidR="004047CB" w:rsidRPr="00FF35BC" w:rsidRDefault="004047CB" w:rsidP="002B7F2A">
      <w:pPr>
        <w:jc w:val="both"/>
        <w:rPr>
          <w:rFonts w:ascii="Times New Roman" w:hAnsi="Times New Roman" w:cs="Times New Roman"/>
          <w:b/>
          <w:bCs/>
        </w:rPr>
      </w:pPr>
    </w:p>
    <w:p w14:paraId="731442BA" w14:textId="30A93A9B" w:rsidR="004047CB" w:rsidRPr="00FF35BC" w:rsidRDefault="004047CB" w:rsidP="004047CB">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120 hónap</w:t>
      </w:r>
      <w:r w:rsidRPr="00FF35BC">
        <w:rPr>
          <w:rFonts w:ascii="Times New Roman" w:hAnsi="Times New Roman" w:cs="Times New Roman"/>
          <w:b/>
          <w:bCs/>
        </w:rPr>
        <w:t xml:space="preserve"> </w:t>
      </w:r>
      <w:r w:rsidRPr="00FF35BC">
        <w:rPr>
          <w:rFonts w:ascii="Times New Roman" w:hAnsi="Times New Roman" w:cs="Times New Roman"/>
          <w:bCs/>
        </w:rPr>
        <w:t>tartószerkezeti és ezen belül</w:t>
      </w:r>
      <w:r w:rsidRPr="00FF35BC">
        <w:rPr>
          <w:rFonts w:ascii="Times New Roman" w:hAnsi="Times New Roman" w:cs="Times New Roman"/>
          <w:b/>
          <w:bCs/>
        </w:rPr>
        <w:t xml:space="preserve"> legalább </w:t>
      </w:r>
      <w:r w:rsidR="001C4642" w:rsidRPr="00FF35BC">
        <w:rPr>
          <w:rFonts w:ascii="Times New Roman" w:hAnsi="Times New Roman" w:cs="Times New Roman"/>
          <w:b/>
          <w:bCs/>
        </w:rPr>
        <w:t xml:space="preserve">60 hónap </w:t>
      </w:r>
      <w:r w:rsidRPr="00FF35BC">
        <w:rPr>
          <w:rFonts w:ascii="Times New Roman" w:hAnsi="Times New Roman" w:cs="Times New Roman"/>
          <w:bCs/>
        </w:rPr>
        <w:t>mélyépítési alapozási szakterületen résfalak tervezésében szerzett tervezési tapasztalata van.</w:t>
      </w:r>
    </w:p>
    <w:p w14:paraId="23E975A3" w14:textId="4E52A7AF" w:rsidR="004047CB" w:rsidRPr="00FF35BC" w:rsidRDefault="004047CB" w:rsidP="004047CB">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10 pont kerül kiosztásra.</w:t>
      </w:r>
    </w:p>
    <w:p w14:paraId="53F7CAA0" w14:textId="77777777" w:rsidR="004047CB" w:rsidRPr="00FF35BC" w:rsidRDefault="004047CB" w:rsidP="004047CB">
      <w:pPr>
        <w:jc w:val="both"/>
        <w:rPr>
          <w:rFonts w:ascii="Times New Roman" w:hAnsi="Times New Roman" w:cs="Times New Roman"/>
          <w:b/>
          <w:bCs/>
        </w:rPr>
      </w:pPr>
    </w:p>
    <w:p w14:paraId="27ACE5C8" w14:textId="77777777" w:rsidR="003716E9" w:rsidRPr="00FF35BC" w:rsidRDefault="003716E9" w:rsidP="004047CB">
      <w:pPr>
        <w:jc w:val="both"/>
        <w:rPr>
          <w:rFonts w:ascii="Times New Roman" w:hAnsi="Times New Roman" w:cs="Times New Roman"/>
          <w:b/>
          <w:bCs/>
        </w:rPr>
      </w:pPr>
    </w:p>
    <w:tbl>
      <w:tblPr>
        <w:tblStyle w:val="Rcsostblzat"/>
        <w:tblW w:w="9931" w:type="dxa"/>
        <w:tblInd w:w="-289" w:type="dxa"/>
        <w:tblLook w:val="04A0" w:firstRow="1" w:lastRow="0" w:firstColumn="1" w:lastColumn="0" w:noHBand="0" w:noVBand="1"/>
      </w:tblPr>
      <w:tblGrid>
        <w:gridCol w:w="993"/>
        <w:gridCol w:w="6379"/>
        <w:gridCol w:w="2559"/>
      </w:tblGrid>
      <w:tr w:rsidR="003716E9" w:rsidRPr="00FF35BC" w14:paraId="6C58329B" w14:textId="77777777" w:rsidTr="003716E9">
        <w:trPr>
          <w:trHeight w:val="499"/>
        </w:trPr>
        <w:tc>
          <w:tcPr>
            <w:tcW w:w="993" w:type="dxa"/>
            <w:tcBorders>
              <w:top w:val="single" w:sz="4" w:space="0" w:color="auto"/>
              <w:left w:val="single" w:sz="4" w:space="0" w:color="auto"/>
              <w:bottom w:val="single" w:sz="4" w:space="0" w:color="auto"/>
              <w:right w:val="single" w:sz="4" w:space="0" w:color="auto"/>
            </w:tcBorders>
          </w:tcPr>
          <w:p w14:paraId="68E7F4D5" w14:textId="77777777" w:rsidR="003716E9" w:rsidRPr="00FF35BC" w:rsidRDefault="003716E9">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5A88997" w14:textId="77777777" w:rsidR="003716E9" w:rsidRPr="00FF35BC" w:rsidRDefault="003716E9">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DB32325" w14:textId="77777777" w:rsidR="003716E9" w:rsidRPr="00FF35BC" w:rsidRDefault="003716E9">
            <w:pPr>
              <w:jc w:val="center"/>
              <w:rPr>
                <w:rFonts w:ascii="Times New Roman" w:hAnsi="Times New Roman" w:cs="Times New Roman"/>
              </w:rPr>
            </w:pPr>
            <w:r w:rsidRPr="00FF35BC">
              <w:rPr>
                <w:rFonts w:ascii="Times New Roman" w:hAnsi="Times New Roman" w:cs="Times New Roman"/>
                <w:b/>
              </w:rPr>
              <w:t>Súlyszám</w:t>
            </w:r>
          </w:p>
        </w:tc>
      </w:tr>
      <w:tr w:rsidR="003716E9" w:rsidRPr="00FF35BC" w14:paraId="2BDF1171" w14:textId="77777777" w:rsidTr="003716E9">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0E9A614B" w14:textId="7A240265" w:rsidR="003716E9" w:rsidRPr="00FF35BC" w:rsidRDefault="003716E9" w:rsidP="00DA79A1">
            <w:pPr>
              <w:rPr>
                <w:rFonts w:ascii="Times New Roman" w:hAnsi="Times New Roman" w:cs="Times New Roman"/>
                <w:b/>
              </w:rPr>
            </w:pPr>
            <w:r w:rsidRPr="00FF35BC">
              <w:rPr>
                <w:rFonts w:ascii="Times New Roman" w:hAnsi="Times New Roman" w:cs="Times New Roman"/>
                <w:b/>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3932CD2" w14:textId="120D03BC" w:rsidR="003716E9" w:rsidRPr="00FF35BC" w:rsidRDefault="001D41F3" w:rsidP="008C1824">
            <w:pPr>
              <w:rPr>
                <w:rFonts w:ascii="Times New Roman" w:hAnsi="Times New Roman" w:cs="Times New Roman"/>
                <w:b/>
              </w:rPr>
            </w:pPr>
            <w:r w:rsidRPr="00FF35BC">
              <w:rPr>
                <w:rFonts w:ascii="Times New Roman" w:hAnsi="Times New Roman" w:cs="Times New Roman"/>
                <w:b/>
              </w:rPr>
              <w:t>Villamossági tervező</w:t>
            </w:r>
          </w:p>
        </w:tc>
        <w:tc>
          <w:tcPr>
            <w:tcW w:w="2559" w:type="dxa"/>
            <w:tcBorders>
              <w:top w:val="single" w:sz="4" w:space="0" w:color="auto"/>
              <w:left w:val="single" w:sz="4" w:space="0" w:color="auto"/>
              <w:bottom w:val="single" w:sz="4" w:space="0" w:color="auto"/>
              <w:right w:val="single" w:sz="4" w:space="0" w:color="auto"/>
            </w:tcBorders>
            <w:vAlign w:val="center"/>
            <w:hideMark/>
          </w:tcPr>
          <w:p w14:paraId="502B656E" w14:textId="77777777" w:rsidR="003716E9" w:rsidRPr="00FF35BC" w:rsidRDefault="003716E9">
            <w:pPr>
              <w:jc w:val="center"/>
              <w:rPr>
                <w:rFonts w:ascii="Times New Roman" w:hAnsi="Times New Roman" w:cs="Times New Roman"/>
                <w:b/>
              </w:rPr>
            </w:pPr>
            <w:r w:rsidRPr="00FF35BC">
              <w:rPr>
                <w:rFonts w:ascii="Times New Roman" w:hAnsi="Times New Roman" w:cs="Times New Roman"/>
                <w:b/>
              </w:rPr>
              <w:t>5</w:t>
            </w:r>
          </w:p>
        </w:tc>
      </w:tr>
    </w:tbl>
    <w:p w14:paraId="1B9A5A38" w14:textId="77777777" w:rsidR="004047CB" w:rsidRPr="00FF35BC" w:rsidRDefault="004047CB" w:rsidP="004047CB">
      <w:pPr>
        <w:jc w:val="both"/>
        <w:rPr>
          <w:rFonts w:ascii="Times New Roman" w:hAnsi="Times New Roman" w:cs="Times New Roman"/>
          <w:b/>
          <w:bCs/>
        </w:rPr>
      </w:pPr>
    </w:p>
    <w:p w14:paraId="190AC971" w14:textId="5311B9D3" w:rsidR="001D41F3" w:rsidRPr="00FF35BC" w:rsidRDefault="001D41F3" w:rsidP="001D41F3">
      <w:pPr>
        <w:jc w:val="both"/>
        <w:rPr>
          <w:rFonts w:ascii="Times New Roman" w:hAnsi="Times New Roman" w:cs="Times New Roman"/>
          <w:b/>
          <w:bCs/>
        </w:rPr>
      </w:pPr>
      <w:r w:rsidRPr="00FF35BC">
        <w:rPr>
          <w:rFonts w:ascii="Times New Roman" w:hAnsi="Times New Roman" w:cs="Times New Roman"/>
        </w:rPr>
        <w:lastRenderedPageBreak/>
        <w:t xml:space="preserve">Egy fő olyan szakember bemutatása, aki </w:t>
      </w:r>
      <w:r w:rsidRPr="00FF35BC">
        <w:rPr>
          <w:rFonts w:ascii="Times New Roman" w:hAnsi="Times New Roman" w:cs="Times New Roman"/>
          <w:b/>
        </w:rPr>
        <w:t xml:space="preserve">az építésügyi és az építésüggyel összefüggő szakmagyakorlási tevékenységekről szóló 266/2013. (VII.11.) </w:t>
      </w:r>
      <w:proofErr w:type="spellStart"/>
      <w:proofErr w:type="gramStart"/>
      <w:r w:rsidRPr="00FF35BC">
        <w:rPr>
          <w:rFonts w:ascii="Times New Roman" w:hAnsi="Times New Roman" w:cs="Times New Roman"/>
          <w:b/>
        </w:rPr>
        <w:t>Korm.rendelet</w:t>
      </w:r>
      <w:proofErr w:type="spellEnd"/>
      <w:r w:rsidRPr="00FF35BC">
        <w:rPr>
          <w:rFonts w:ascii="Times New Roman" w:hAnsi="Times New Roman" w:cs="Times New Roman"/>
        </w:rPr>
        <w:t xml:space="preserve"> szerinti </w:t>
      </w:r>
      <w:r w:rsidR="009D7A96" w:rsidRPr="00FF35BC">
        <w:rPr>
          <w:rFonts w:ascii="Times New Roman" w:hAnsi="Times New Roman" w:cs="Times New Roman"/>
          <w:b/>
          <w:bCs/>
        </w:rPr>
        <w:t>Építményvillamossági tervezési szakterületen (V</w:t>
      </w:r>
      <w:r w:rsidRPr="00FF35BC">
        <w:rPr>
          <w:rFonts w:ascii="Times New Roman" w:hAnsi="Times New Roman" w:cs="Times New Roman"/>
          <w:b/>
          <w:bCs/>
        </w:rPr>
        <w:t xml:space="preserve">) </w:t>
      </w:r>
      <w:r w:rsidRPr="00FF35BC">
        <w:rPr>
          <w:rFonts w:ascii="Times New Roman" w:hAnsi="Times New Roman" w:cs="Times New Roman"/>
          <w:b/>
        </w:rPr>
        <w:t xml:space="preserve">és </w:t>
      </w:r>
      <w:r w:rsidR="009D7A96" w:rsidRPr="00FF35BC">
        <w:rPr>
          <w:rFonts w:ascii="Times New Roman" w:hAnsi="Times New Roman" w:cs="Times New Roman"/>
          <w:b/>
        </w:rPr>
        <w:t xml:space="preserve">Energiaellátási építmények tervezési szakterület </w:t>
      </w:r>
      <w:proofErr w:type="spellStart"/>
      <w:r w:rsidR="009D7A96" w:rsidRPr="00FF35BC">
        <w:rPr>
          <w:rFonts w:ascii="Times New Roman" w:hAnsi="Times New Roman" w:cs="Times New Roman"/>
          <w:b/>
        </w:rPr>
        <w:t>villamosenergetikai</w:t>
      </w:r>
      <w:proofErr w:type="spellEnd"/>
      <w:r w:rsidR="009D7A96" w:rsidRPr="00FF35BC">
        <w:rPr>
          <w:rFonts w:ascii="Times New Roman" w:hAnsi="Times New Roman" w:cs="Times New Roman"/>
          <w:b/>
        </w:rPr>
        <w:t xml:space="preserve"> építmények tervezési részszakterületen</w:t>
      </w:r>
      <w:r w:rsidRPr="00FF35BC">
        <w:rPr>
          <w:rFonts w:ascii="Times New Roman" w:hAnsi="Times New Roman" w:cs="Times New Roman"/>
          <w:b/>
        </w:rPr>
        <w:t xml:space="preserve"> </w:t>
      </w:r>
      <w:r w:rsidRPr="00FF35BC">
        <w:rPr>
          <w:rFonts w:ascii="Times New Roman" w:hAnsi="Times New Roman" w:cs="Times New Roman"/>
          <w:b/>
          <w:bCs/>
        </w:rPr>
        <w:t>(</w:t>
      </w:r>
      <w:r w:rsidR="009D7A96" w:rsidRPr="00FF35BC">
        <w:rPr>
          <w:rFonts w:ascii="Times New Roman" w:hAnsi="Times New Roman" w:cs="Times New Roman"/>
          <w:b/>
          <w:bCs/>
        </w:rPr>
        <w:t>EN-VI</w:t>
      </w:r>
      <w:r w:rsidRPr="00FF35BC">
        <w:rPr>
          <w:rFonts w:ascii="Times New Roman" w:hAnsi="Times New Roman" w:cs="Times New Roman"/>
          <w:b/>
          <w:bCs/>
        </w:rPr>
        <w:t>)</w:t>
      </w:r>
      <w:r w:rsidR="009D7A96" w:rsidRPr="00FF35BC">
        <w:rPr>
          <w:rFonts w:ascii="Times New Roman" w:hAnsi="Times New Roman" w:cs="Times New Roman"/>
          <w:b/>
          <w:bCs/>
        </w:rPr>
        <w:t xml:space="preserve"> és Energiaellátási építmények tervezési szakterület megújuló energia építmények tervezési részszakterületen (EN-ME)</w:t>
      </w:r>
      <w:r w:rsidR="009D7A96" w:rsidRPr="00FF35BC">
        <w:rPr>
          <w:rFonts w:ascii="Times New Roman" w:hAnsi="Times New Roman" w:cs="Times New Roman"/>
          <w:sz w:val="18"/>
          <w:szCs w:val="18"/>
        </w:rPr>
        <w:t xml:space="preserve"> </w:t>
      </w:r>
      <w:r w:rsidRPr="00FF35BC">
        <w:rPr>
          <w:rFonts w:ascii="Times New Roman" w:hAnsi="Times New Roman" w:cs="Times New Roman"/>
          <w:bCs/>
        </w:rPr>
        <w:t xml:space="preserve">egyaránt szakmagyakorlási jogosultsággal, vagy az azok megszerzéséhez szükséges végzettséggel és szakmai gyakorlattal rendelkezik, továbbá </w:t>
      </w:r>
      <w:r w:rsidR="009D7A96" w:rsidRPr="00FF35BC">
        <w:rPr>
          <w:rFonts w:ascii="Times New Roman" w:hAnsi="Times New Roman" w:cs="Times New Roman"/>
          <w:bCs/>
        </w:rPr>
        <w:t>tervezési</w:t>
      </w:r>
      <w:r w:rsidRPr="00FF35BC">
        <w:rPr>
          <w:rFonts w:ascii="Times New Roman" w:hAnsi="Times New Roman" w:cs="Times New Roman"/>
          <w:bCs/>
        </w:rPr>
        <w:t xml:space="preserve">, azon belül </w:t>
      </w:r>
      <w:r w:rsidR="00CF3A44" w:rsidRPr="00FF35BC">
        <w:rPr>
          <w:rFonts w:ascii="Times New Roman" w:hAnsi="Times New Roman" w:cs="Times New Roman"/>
          <w:bCs/>
        </w:rPr>
        <w:t xml:space="preserve">legalább </w:t>
      </w:r>
      <w:r w:rsidR="009D7A96" w:rsidRPr="00FF35BC">
        <w:rPr>
          <w:rFonts w:ascii="Times New Roman" w:hAnsi="Times New Roman" w:cs="Times New Roman"/>
          <w:bCs/>
        </w:rPr>
        <w:t>középfeszültségű hálózatok tervezésében szerzett szakmai tapasztalattal, és legalább egy megvalósult vízenergetikai projekten</w:t>
      </w:r>
      <w:proofErr w:type="gramEnd"/>
      <w:r w:rsidR="009D7A96" w:rsidRPr="00FF35BC">
        <w:rPr>
          <w:rFonts w:ascii="Times New Roman" w:hAnsi="Times New Roman" w:cs="Times New Roman"/>
          <w:bCs/>
        </w:rPr>
        <w:t xml:space="preserve"> </w:t>
      </w:r>
      <w:proofErr w:type="gramStart"/>
      <w:r w:rsidR="009D7A96" w:rsidRPr="00FF35BC">
        <w:rPr>
          <w:rFonts w:ascii="Times New Roman" w:hAnsi="Times New Roman" w:cs="Times New Roman"/>
          <w:bCs/>
        </w:rPr>
        <w:t>belül</w:t>
      </w:r>
      <w:proofErr w:type="gramEnd"/>
      <w:r w:rsidR="009D7A96" w:rsidRPr="00FF35BC">
        <w:rPr>
          <w:rFonts w:ascii="Times New Roman" w:hAnsi="Times New Roman" w:cs="Times New Roman"/>
          <w:bCs/>
        </w:rPr>
        <w:t xml:space="preserve"> távvezeték </w:t>
      </w:r>
      <w:r w:rsidR="00DA79A1" w:rsidRPr="00FF35BC">
        <w:rPr>
          <w:rFonts w:ascii="Times New Roman" w:hAnsi="Times New Roman" w:cs="Times New Roman"/>
          <w:bCs/>
        </w:rPr>
        <w:t xml:space="preserve">tervezési </w:t>
      </w:r>
      <w:r w:rsidR="009D7A96" w:rsidRPr="00FF35BC">
        <w:rPr>
          <w:rFonts w:ascii="Times New Roman" w:hAnsi="Times New Roman" w:cs="Times New Roman"/>
          <w:bCs/>
        </w:rPr>
        <w:t xml:space="preserve">és </w:t>
      </w:r>
      <w:r w:rsidR="00DA79A1" w:rsidRPr="00FF35BC">
        <w:rPr>
          <w:rFonts w:ascii="Times New Roman" w:hAnsi="Times New Roman" w:cs="Times New Roman"/>
          <w:bCs/>
        </w:rPr>
        <w:t xml:space="preserve">engedélyezési </w:t>
      </w:r>
      <w:r w:rsidR="009D7A96" w:rsidRPr="00FF35BC">
        <w:rPr>
          <w:rFonts w:ascii="Times New Roman" w:hAnsi="Times New Roman" w:cs="Times New Roman"/>
          <w:bCs/>
        </w:rPr>
        <w:t>tapasztalattal.</w:t>
      </w:r>
    </w:p>
    <w:p w14:paraId="4DDEA73A" w14:textId="77777777" w:rsidR="001D41F3" w:rsidRPr="00FF35BC" w:rsidRDefault="001D41F3" w:rsidP="001D41F3">
      <w:pPr>
        <w:jc w:val="both"/>
        <w:rPr>
          <w:rFonts w:ascii="Times New Roman" w:hAnsi="Times New Roman" w:cs="Times New Roman"/>
          <w:b/>
          <w:bCs/>
        </w:rPr>
      </w:pPr>
    </w:p>
    <w:p w14:paraId="71C2383B" w14:textId="4034047C"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
          <w:bCs/>
        </w:rPr>
        <w:t>Ajánlatkérő azt a szakembert tudja az érték</w:t>
      </w:r>
      <w:r w:rsidR="00DA79A1" w:rsidRPr="00FF35BC">
        <w:rPr>
          <w:rFonts w:ascii="Times New Roman" w:hAnsi="Times New Roman" w:cs="Times New Roman"/>
          <w:b/>
          <w:bCs/>
        </w:rPr>
        <w:t>elésnél figyelembe venni, aki tervezői nyilatkozatot nyújt be, amely tartalmazza</w:t>
      </w:r>
      <w:r w:rsidR="00DA79A1" w:rsidRPr="00FF35BC">
        <w:rPr>
          <w:rFonts w:ascii="Times New Roman" w:hAnsi="Times New Roman" w:cs="Times New Roman"/>
          <w:bCs/>
        </w:rPr>
        <w:t xml:space="preserve"> az érintett vízenergetikai projekt nevét, az építtető, és amennyiben ettől elkülönül, az üzemeltető nevét, a megvalósulás dátumát és az üzemeltetési engedély kiállításának időpontját, valamint azt, hogy a szakember felelős tervezőként részt vett a projekten belül a távvezeték tervezésében és az ahhoz kapcsolódó engedélyezési eljárásban,</w:t>
      </w:r>
      <w:r w:rsidR="00DA79A1" w:rsidRPr="00FF35BC">
        <w:rPr>
          <w:rFonts w:ascii="Times New Roman" w:hAnsi="Times New Roman" w:cs="Times New Roman"/>
          <w:b/>
          <w:bCs/>
        </w:rPr>
        <w:t xml:space="preserve"> valamint aki</w:t>
      </w:r>
      <w:r w:rsidR="008B32BB" w:rsidRPr="00FF35BC">
        <w:rPr>
          <w:rFonts w:ascii="Times New Roman" w:hAnsi="Times New Roman" w:cs="Times New Roman"/>
          <w:b/>
          <w:bCs/>
        </w:rPr>
        <w:t>nek</w:t>
      </w:r>
    </w:p>
    <w:p w14:paraId="42F4194F" w14:textId="77777777" w:rsidR="001D41F3" w:rsidRPr="00FF35BC" w:rsidRDefault="001D41F3" w:rsidP="001D41F3">
      <w:pPr>
        <w:jc w:val="both"/>
        <w:rPr>
          <w:rFonts w:ascii="Times New Roman" w:hAnsi="Times New Roman" w:cs="Times New Roman"/>
          <w:b/>
          <w:bCs/>
        </w:rPr>
      </w:pPr>
    </w:p>
    <w:p w14:paraId="297BB881" w14:textId="3AE7E7B9"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t</w:t>
      </w:r>
      <w:r w:rsidR="00DA79A1" w:rsidRPr="00FF35BC">
        <w:rPr>
          <w:rFonts w:ascii="Times New Roman" w:hAnsi="Times New Roman" w:cs="Times New Roman"/>
          <w:bCs/>
        </w:rPr>
        <w:t xml:space="preserve">ervezési </w:t>
      </w:r>
      <w:r w:rsidRPr="00FF35BC">
        <w:rPr>
          <w:rFonts w:ascii="Times New Roman" w:hAnsi="Times New Roman" w:cs="Times New Roman"/>
          <w:bCs/>
        </w:rPr>
        <w:t xml:space="preserve">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24 hónap</w:t>
      </w:r>
      <w:r w:rsidRPr="00FF35BC">
        <w:rPr>
          <w:rFonts w:ascii="Times New Roman" w:hAnsi="Times New Roman" w:cs="Times New Roman"/>
          <w:b/>
          <w:bCs/>
        </w:rPr>
        <w:t xml:space="preserve"> </w:t>
      </w:r>
      <w:r w:rsidR="00DA79A1" w:rsidRPr="00FF35BC">
        <w:rPr>
          <w:rFonts w:ascii="Times New Roman" w:hAnsi="Times New Roman" w:cs="Times New Roman"/>
          <w:bCs/>
        </w:rPr>
        <w:t>középfeszültségű hálózatok tervezésében szerzet</w:t>
      </w:r>
      <w:r w:rsidRPr="00FF35BC">
        <w:rPr>
          <w:rFonts w:ascii="Times New Roman" w:hAnsi="Times New Roman" w:cs="Times New Roman"/>
          <w:bCs/>
        </w:rPr>
        <w:t>t tervezési tapasztalata van.</w:t>
      </w:r>
    </w:p>
    <w:p w14:paraId="0A61E750" w14:textId="77777777"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5 pont kerül kiosztásra.</w:t>
      </w:r>
    </w:p>
    <w:p w14:paraId="68F38F3F" w14:textId="77777777" w:rsidR="001D41F3" w:rsidRPr="00FF35BC" w:rsidRDefault="001D41F3" w:rsidP="001D41F3">
      <w:pPr>
        <w:jc w:val="both"/>
        <w:rPr>
          <w:rFonts w:ascii="Times New Roman" w:hAnsi="Times New Roman" w:cs="Times New Roman"/>
          <w:b/>
          <w:bCs/>
        </w:rPr>
      </w:pPr>
    </w:p>
    <w:p w14:paraId="5DC3DE9C" w14:textId="4A29C777" w:rsidR="008B32BB" w:rsidRPr="00FF35BC" w:rsidRDefault="008B32BB" w:rsidP="008B32BB">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120 hónap</w:t>
      </w:r>
      <w:r w:rsidRPr="00FF35BC">
        <w:rPr>
          <w:rFonts w:ascii="Times New Roman" w:hAnsi="Times New Roman" w:cs="Times New Roman"/>
          <w:b/>
          <w:bCs/>
        </w:rPr>
        <w:t xml:space="preserve"> </w:t>
      </w:r>
      <w:r w:rsidRPr="00FF35BC">
        <w:rPr>
          <w:rFonts w:ascii="Times New Roman" w:hAnsi="Times New Roman" w:cs="Times New Roman"/>
          <w:bCs/>
        </w:rPr>
        <w:t xml:space="preserve">tervezési 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középfeszültségű hálózatok tervezésében szerzett tervezési tapasztalata van.</w:t>
      </w:r>
    </w:p>
    <w:p w14:paraId="2FC8B828" w14:textId="77777777"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10 pont kerül kiosztásra.</w:t>
      </w:r>
    </w:p>
    <w:p w14:paraId="21BA3209" w14:textId="77777777" w:rsidR="00E74241" w:rsidRPr="00FF35BC" w:rsidRDefault="00E74241" w:rsidP="00E74241">
      <w:pPr>
        <w:jc w:val="both"/>
        <w:rPr>
          <w:rFonts w:ascii="Times New Roman" w:hAnsi="Times New Roman" w:cs="Times New Roman"/>
          <w:b/>
          <w:bCs/>
        </w:rPr>
      </w:pPr>
    </w:p>
    <w:p w14:paraId="7F1E498C" w14:textId="77777777" w:rsidR="00E74241" w:rsidRPr="00FF35BC" w:rsidRDefault="00E74241" w:rsidP="00E74241">
      <w:pPr>
        <w:jc w:val="both"/>
        <w:rPr>
          <w:rFonts w:ascii="Times New Roman" w:hAnsi="Times New Roman" w:cs="Times New Roman"/>
          <w:b/>
          <w:u w:val="single"/>
        </w:rPr>
      </w:pPr>
      <w:r w:rsidRPr="00FF35BC">
        <w:rPr>
          <w:rFonts w:ascii="Times New Roman" w:hAnsi="Times New Roman" w:cs="Times New Roman"/>
          <w:b/>
          <w:u w:val="single"/>
        </w:rPr>
        <w:t>A módszer ismertetése, amellyel az Ajánlatkérő megadja a fenti ponthatárok közötti pontszámot a 2.1. és 2.2. alszempontok esetében:</w:t>
      </w:r>
    </w:p>
    <w:p w14:paraId="47F88E99" w14:textId="77777777" w:rsidR="00E74241" w:rsidRPr="00FF35BC" w:rsidRDefault="00E74241" w:rsidP="00E74241">
      <w:pPr>
        <w:jc w:val="both"/>
        <w:rPr>
          <w:rFonts w:ascii="Times New Roman" w:hAnsi="Times New Roman" w:cs="Times New Roman"/>
          <w:b/>
        </w:rPr>
      </w:pPr>
    </w:p>
    <w:p w14:paraId="25835E79" w14:textId="77777777" w:rsidR="00E74241" w:rsidRPr="00FF35BC" w:rsidRDefault="00E74241" w:rsidP="00E74241">
      <w:pPr>
        <w:jc w:val="both"/>
        <w:rPr>
          <w:rFonts w:ascii="Times New Roman" w:eastAsiaTheme="minorHAnsi" w:hAnsi="Times New Roman" w:cs="Times New Roman"/>
        </w:rPr>
      </w:pPr>
      <w:r w:rsidRPr="00FF35BC">
        <w:rPr>
          <w:rFonts w:ascii="Times New Roman" w:eastAsia="Calibri" w:hAnsi="Times New Roman" w:cs="Times New Roman"/>
        </w:rPr>
        <w:t xml:space="preserve">Ajánlatkérő </w:t>
      </w:r>
      <w:r w:rsidRPr="00FF35BC">
        <w:rPr>
          <w:rFonts w:ascii="Times New Roman" w:hAnsi="Times New Roman" w:cs="Times New Roman"/>
        </w:rPr>
        <w:t xml:space="preserve">nem határoz meg olyan elvárást, amelynél kedvezőtlenebb az adott ajánlati elem nem lehet, így </w:t>
      </w:r>
      <w:r w:rsidRPr="00FF35BC">
        <w:rPr>
          <w:rFonts w:ascii="Times New Roman" w:eastAsia="Calibri" w:hAnsi="Times New Roman" w:cs="Times New Roman"/>
        </w:rPr>
        <w:t xml:space="preserve">a fenti </w:t>
      </w:r>
      <w:proofErr w:type="spellStart"/>
      <w:r w:rsidRPr="00FF35BC">
        <w:rPr>
          <w:rFonts w:ascii="Times New Roman" w:eastAsia="Calibri" w:hAnsi="Times New Roman" w:cs="Times New Roman"/>
        </w:rPr>
        <w:t>alszempontokkal</w:t>
      </w:r>
      <w:proofErr w:type="spellEnd"/>
      <w:r w:rsidRPr="00FF35BC">
        <w:rPr>
          <w:rFonts w:ascii="Times New Roman" w:eastAsia="Calibri" w:hAnsi="Times New Roman" w:cs="Times New Roman"/>
        </w:rPr>
        <w:t xml:space="preserve"> </w:t>
      </w:r>
      <w:r w:rsidRPr="00FF35BC">
        <w:rPr>
          <w:rFonts w:ascii="Times New Roman" w:hAnsi="Times New Roman" w:cs="Times New Roman"/>
        </w:rPr>
        <w:t xml:space="preserve">összefüggő ajánlati elemek esetében, amennyiben az ajánlattevő </w:t>
      </w:r>
      <w:r w:rsidRPr="00FF35BC">
        <w:rPr>
          <w:rFonts w:ascii="Times New Roman" w:hAnsi="Times New Roman" w:cs="Times New Roman"/>
          <w:b/>
        </w:rPr>
        <w:t>nem mutat be</w:t>
      </w:r>
      <w:r w:rsidRPr="00FF35BC">
        <w:rPr>
          <w:rFonts w:ascii="Times New Roman" w:hAnsi="Times New Roman" w:cs="Times New Roman"/>
        </w:rPr>
        <w:t xml:space="preserve"> az előírásoknak megfelelő képzettségű szakembert, </w:t>
      </w:r>
      <w:r w:rsidRPr="00FF35BC">
        <w:rPr>
          <w:rFonts w:ascii="Times New Roman" w:eastAsia="Calibri" w:hAnsi="Times New Roman" w:cs="Times New Roman"/>
        </w:rPr>
        <w:t>úgy az értékelési ponthatár alsó határával azonos számú pontot,</w:t>
      </w:r>
      <w:r w:rsidRPr="00FF35BC">
        <w:rPr>
          <w:rFonts w:ascii="Times New Roman" w:eastAsia="Calibri" w:hAnsi="Times New Roman" w:cs="Times New Roman"/>
          <w:b/>
        </w:rPr>
        <w:t xml:space="preserve"> azaz 1 pontot kap.</w:t>
      </w:r>
      <w:r w:rsidRPr="00FF35BC">
        <w:rPr>
          <w:rFonts w:ascii="Times New Roman" w:eastAsiaTheme="minorHAnsi" w:hAnsi="Times New Roman" w:cs="Times New Roman"/>
        </w:rPr>
        <w:t xml:space="preserve"> </w:t>
      </w:r>
    </w:p>
    <w:p w14:paraId="3BCC0819" w14:textId="77777777" w:rsidR="00E74241" w:rsidRPr="00FF35BC" w:rsidRDefault="00E74241" w:rsidP="00E74241">
      <w:pPr>
        <w:jc w:val="both"/>
        <w:rPr>
          <w:rFonts w:ascii="Times New Roman" w:hAnsi="Times New Roman" w:cs="Times New Roman"/>
        </w:rPr>
      </w:pPr>
    </w:p>
    <w:p w14:paraId="1D5F6D24" w14:textId="77777777" w:rsidR="00E74241" w:rsidRPr="00FF35BC" w:rsidRDefault="00E74241" w:rsidP="00E74241">
      <w:pPr>
        <w:jc w:val="both"/>
        <w:rPr>
          <w:rFonts w:ascii="Times New Roman" w:hAnsi="Times New Roman" w:cs="Times New Roman"/>
        </w:rPr>
      </w:pPr>
      <w:r w:rsidRPr="00FF35BC">
        <w:rPr>
          <w:rFonts w:ascii="Times New Roman" w:eastAsia="Calibri" w:hAnsi="Times New Roman" w:cs="Times New Roman"/>
        </w:rPr>
        <w:t>Mindkét alszempont esetében a Kbt. 77. § (1) bekezdése alapján Ajánlatkérő meghatározza, hogy az</w:t>
      </w:r>
      <w:r w:rsidRPr="00FF35BC">
        <w:rPr>
          <w:rFonts w:ascii="Times New Roman" w:hAnsi="Times New Roman" w:cs="Times New Roman"/>
        </w:rPr>
        <w:t xml:space="preserve"> ajánlati elem legkedvezőbb szintje, amelyre és az annál még kedvezőbb vállalásokra egyaránt az értékelési ponthatár felső határával azonos számú pontot ad Ajánlatkérő: </w:t>
      </w:r>
      <w:r w:rsidRPr="00FF35BC">
        <w:rPr>
          <w:rFonts w:ascii="Times New Roman" w:eastAsia="Calibri" w:hAnsi="Times New Roman" w:cs="Times New Roman"/>
          <w:b/>
        </w:rPr>
        <w:t>1 fő szakember.</w:t>
      </w:r>
    </w:p>
    <w:p w14:paraId="70EAD18C" w14:textId="77777777" w:rsidR="00E74241" w:rsidRPr="00FF35BC" w:rsidRDefault="00E74241" w:rsidP="00E74241">
      <w:pPr>
        <w:jc w:val="both"/>
        <w:rPr>
          <w:rFonts w:ascii="Times New Roman" w:hAnsi="Times New Roman" w:cs="Times New Roman"/>
        </w:rPr>
      </w:pPr>
    </w:p>
    <w:p w14:paraId="7B75CF08" w14:textId="77777777" w:rsidR="00E74241" w:rsidRPr="00FF35BC" w:rsidRDefault="00E74241" w:rsidP="00E74241">
      <w:pPr>
        <w:jc w:val="both"/>
        <w:rPr>
          <w:rFonts w:ascii="Times New Roman" w:hAnsi="Times New Roman" w:cs="Times New Roman"/>
          <w:lang w:eastAsia="en-US"/>
        </w:rPr>
      </w:pPr>
      <w:r w:rsidRPr="00FF35BC">
        <w:rPr>
          <w:rFonts w:ascii="Times New Roman" w:hAnsi="Times New Roman" w:cs="Times New Roman"/>
        </w:rPr>
        <w:t>A 2. részszempont mindkét alszempontja vonatkozásában Ajánlatkérő az ajánlatok értékelése során a Közbeszerzési Hatóság 2012. június 1. napján kiadott, az összességében legelőnyösebb ajánlat kiválasztása esetén alkalmazható módszerekről és az ajánlatok elbírálásáról szóló útmutatójának (K</w:t>
      </w:r>
      <w:proofErr w:type="gramStart"/>
      <w:r w:rsidRPr="00FF35BC">
        <w:rPr>
          <w:rFonts w:ascii="Times New Roman" w:hAnsi="Times New Roman" w:cs="Times New Roman"/>
        </w:rPr>
        <w:t>.É</w:t>
      </w:r>
      <w:proofErr w:type="gramEnd"/>
      <w:r w:rsidRPr="00FF35BC">
        <w:rPr>
          <w:rFonts w:ascii="Times New Roman" w:hAnsi="Times New Roman" w:cs="Times New Roman"/>
        </w:rPr>
        <w:t xml:space="preserve">. 2012. évi 61. szám) III.B. 1. pontja szerinti </w:t>
      </w:r>
      <w:r w:rsidRPr="00FF35BC">
        <w:rPr>
          <w:rFonts w:ascii="Times New Roman" w:hAnsi="Times New Roman" w:cs="Times New Roman"/>
          <w:b/>
        </w:rPr>
        <w:t>pontozás módszerével</w:t>
      </w:r>
      <w:r w:rsidRPr="00FF35BC">
        <w:rPr>
          <w:rFonts w:ascii="Times New Roman" w:hAnsi="Times New Roman" w:cs="Times New Roman"/>
        </w:rPr>
        <w:t xml:space="preserve"> a fentiek szerint adja meg a pontszámokat.</w:t>
      </w:r>
    </w:p>
    <w:p w14:paraId="71946AC0" w14:textId="77777777" w:rsidR="00E74241" w:rsidRPr="00FF35BC" w:rsidRDefault="00E74241" w:rsidP="00E74241">
      <w:pPr>
        <w:jc w:val="both"/>
        <w:rPr>
          <w:rFonts w:ascii="Times New Roman" w:hAnsi="Times New Roman" w:cs="Times New Roman"/>
        </w:rPr>
      </w:pPr>
    </w:p>
    <w:p w14:paraId="65D049E6" w14:textId="77777777" w:rsidR="00E74241" w:rsidRPr="00FF35BC" w:rsidRDefault="00E74241" w:rsidP="00E74241">
      <w:pPr>
        <w:jc w:val="both"/>
        <w:rPr>
          <w:rFonts w:ascii="Times New Roman" w:hAnsi="Times New Roman" w:cs="Times New Roman"/>
          <w:b/>
        </w:rPr>
      </w:pPr>
      <w:r w:rsidRPr="00FF35BC">
        <w:rPr>
          <w:rFonts w:ascii="Times New Roman" w:hAnsi="Times New Roman" w:cs="Times New Roman"/>
        </w:rPr>
        <w:t>A fenti módszer alapján kiszámított pontszámok a súlyszámmal kerülnek megszorzásra, Ajánlatkérő a számítás során kettő tizedesjegyig kerekít.</w:t>
      </w:r>
    </w:p>
    <w:p w14:paraId="7A383C31" w14:textId="77777777" w:rsidR="00D04046" w:rsidRPr="00FF35BC" w:rsidRDefault="00D04046" w:rsidP="004047CB">
      <w:pPr>
        <w:jc w:val="both"/>
        <w:rPr>
          <w:rFonts w:ascii="Times New Roman" w:hAnsi="Times New Roman" w:cs="Times New Roman"/>
          <w:b/>
          <w:bCs/>
        </w:rPr>
      </w:pPr>
    </w:p>
    <w:p w14:paraId="02AFEA07" w14:textId="77777777" w:rsidR="00E74241" w:rsidRPr="00FF35BC" w:rsidRDefault="00E74241" w:rsidP="004047CB">
      <w:pPr>
        <w:jc w:val="both"/>
        <w:rPr>
          <w:rFonts w:ascii="Times New Roman" w:hAnsi="Times New Roman" w:cs="Times New Roman"/>
          <w:b/>
          <w:bCs/>
        </w:rPr>
      </w:pPr>
    </w:p>
    <w:tbl>
      <w:tblPr>
        <w:tblStyle w:val="Rcsostblzat"/>
        <w:tblW w:w="9931" w:type="dxa"/>
        <w:tblInd w:w="-289" w:type="dxa"/>
        <w:tblLook w:val="04A0" w:firstRow="1" w:lastRow="0" w:firstColumn="1" w:lastColumn="0" w:noHBand="0" w:noVBand="1"/>
      </w:tblPr>
      <w:tblGrid>
        <w:gridCol w:w="993"/>
        <w:gridCol w:w="6379"/>
        <w:gridCol w:w="2559"/>
      </w:tblGrid>
      <w:tr w:rsidR="009F7C3B" w:rsidRPr="00FF35BC" w14:paraId="731EC00B" w14:textId="77777777" w:rsidTr="009F7C3B">
        <w:trPr>
          <w:trHeight w:val="499"/>
        </w:trPr>
        <w:tc>
          <w:tcPr>
            <w:tcW w:w="993" w:type="dxa"/>
            <w:tcBorders>
              <w:top w:val="single" w:sz="4" w:space="0" w:color="auto"/>
              <w:left w:val="single" w:sz="4" w:space="0" w:color="auto"/>
              <w:bottom w:val="single" w:sz="4" w:space="0" w:color="auto"/>
              <w:right w:val="single" w:sz="4" w:space="0" w:color="auto"/>
            </w:tcBorders>
          </w:tcPr>
          <w:p w14:paraId="6BCC7DAC" w14:textId="77777777" w:rsidR="009F7C3B" w:rsidRPr="00FF35BC" w:rsidRDefault="009F7C3B">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EFE1850" w14:textId="77777777" w:rsidR="009F7C3B" w:rsidRPr="00FF35BC" w:rsidRDefault="009F7C3B">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4F76D09" w14:textId="77777777" w:rsidR="009F7C3B" w:rsidRPr="00FF35BC" w:rsidRDefault="009F7C3B">
            <w:pPr>
              <w:jc w:val="center"/>
              <w:rPr>
                <w:rFonts w:ascii="Times New Roman" w:hAnsi="Times New Roman" w:cs="Times New Roman"/>
              </w:rPr>
            </w:pPr>
            <w:r w:rsidRPr="00FF35BC">
              <w:rPr>
                <w:rFonts w:ascii="Times New Roman" w:hAnsi="Times New Roman" w:cs="Times New Roman"/>
                <w:b/>
              </w:rPr>
              <w:t>Súlyszám</w:t>
            </w:r>
          </w:p>
        </w:tc>
      </w:tr>
      <w:tr w:rsidR="009F7C3B" w:rsidRPr="00FF35BC" w14:paraId="753A0CFB" w14:textId="77777777" w:rsidTr="009F7C3B">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7DBA54A9" w14:textId="5A5E6F93" w:rsidR="009F7C3B" w:rsidRPr="00FF35BC" w:rsidRDefault="009F7C3B">
            <w:pPr>
              <w:rPr>
                <w:rFonts w:ascii="Times New Roman" w:hAnsi="Times New Roman" w:cs="Times New Roman"/>
                <w:b/>
              </w:rPr>
            </w:pPr>
            <w:r w:rsidRPr="00FF35BC">
              <w:rPr>
                <w:rFonts w:ascii="Times New Roman" w:hAnsi="Times New Roman" w:cs="Times New Roman"/>
                <w:b/>
              </w:rPr>
              <w:lastRenderedPageBreak/>
              <w:t>2.3.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04EE289" w14:textId="541C4393" w:rsidR="009F7C3B" w:rsidRPr="00FF35BC" w:rsidRDefault="009F7C3B" w:rsidP="009F7C3B">
            <w:pPr>
              <w:rPr>
                <w:rFonts w:ascii="Times New Roman" w:hAnsi="Times New Roman" w:cs="Times New Roman"/>
                <w:b/>
              </w:rPr>
            </w:pPr>
            <w:r w:rsidRPr="00FF35BC">
              <w:rPr>
                <w:rFonts w:ascii="Times New Roman" w:hAnsi="Times New Roman" w:cs="Times New Roman"/>
                <w:b/>
              </w:rPr>
              <w:t>M.2</w:t>
            </w:r>
            <w:proofErr w:type="gramStart"/>
            <w:r w:rsidRPr="00FF35BC">
              <w:rPr>
                <w:rFonts w:ascii="Times New Roman" w:hAnsi="Times New Roman" w:cs="Times New Roman"/>
                <w:b/>
              </w:rPr>
              <w:t>.e</w:t>
            </w:r>
            <w:proofErr w:type="gramEnd"/>
            <w:r w:rsidRPr="00FF35BC">
              <w:rPr>
                <w:rFonts w:ascii="Times New Roman" w:hAnsi="Times New Roman" w:cs="Times New Roman"/>
                <w:b/>
              </w:rPr>
              <w:t>)</w:t>
            </w:r>
            <w:r w:rsidR="00161A79" w:rsidRPr="00FF35BC">
              <w:rPr>
                <w:rFonts w:ascii="Times New Roman" w:hAnsi="Times New Roman" w:cs="Times New Roman"/>
                <w:b/>
              </w:rPr>
              <w:t xml:space="preserve"> pont</w:t>
            </w:r>
            <w:r w:rsidRPr="00FF35BC">
              <w:rPr>
                <w:rFonts w:ascii="Times New Roman" w:hAnsi="Times New Roman" w:cs="Times New Roman"/>
                <w:b/>
              </w:rPr>
              <w:t xml:space="preserve"> szerinti tervező szakmai tapasztalata</w:t>
            </w:r>
          </w:p>
        </w:tc>
        <w:tc>
          <w:tcPr>
            <w:tcW w:w="2559" w:type="dxa"/>
            <w:tcBorders>
              <w:top w:val="single" w:sz="4" w:space="0" w:color="auto"/>
              <w:left w:val="single" w:sz="4" w:space="0" w:color="auto"/>
              <w:bottom w:val="single" w:sz="4" w:space="0" w:color="auto"/>
              <w:right w:val="single" w:sz="4" w:space="0" w:color="auto"/>
            </w:tcBorders>
            <w:vAlign w:val="center"/>
            <w:hideMark/>
          </w:tcPr>
          <w:p w14:paraId="1D558773" w14:textId="356F726A" w:rsidR="009F7C3B" w:rsidRPr="00FF35BC" w:rsidRDefault="006C2B5F">
            <w:pPr>
              <w:jc w:val="center"/>
              <w:rPr>
                <w:rFonts w:ascii="Times New Roman" w:hAnsi="Times New Roman" w:cs="Times New Roman"/>
                <w:b/>
              </w:rPr>
            </w:pPr>
            <w:r w:rsidRPr="00FF35BC">
              <w:rPr>
                <w:rFonts w:ascii="Times New Roman" w:hAnsi="Times New Roman" w:cs="Times New Roman"/>
                <w:b/>
              </w:rPr>
              <w:t>10</w:t>
            </w:r>
          </w:p>
        </w:tc>
      </w:tr>
    </w:tbl>
    <w:p w14:paraId="050D4827" w14:textId="77777777" w:rsidR="008B32BB" w:rsidRPr="00FF35BC" w:rsidRDefault="008B32BB" w:rsidP="004047CB">
      <w:pPr>
        <w:jc w:val="both"/>
        <w:rPr>
          <w:rFonts w:ascii="Times New Roman" w:hAnsi="Times New Roman" w:cs="Times New Roman"/>
          <w:b/>
          <w:bCs/>
        </w:rPr>
      </w:pPr>
    </w:p>
    <w:p w14:paraId="46401F49" w14:textId="23CE322B" w:rsidR="00161A79" w:rsidRPr="00FF35BC" w:rsidRDefault="00161A79" w:rsidP="00161A79">
      <w:pPr>
        <w:jc w:val="both"/>
        <w:rPr>
          <w:rFonts w:ascii="Times New Roman" w:hAnsi="Times New Roman" w:cs="Times New Roman"/>
        </w:rPr>
      </w:pPr>
      <w:r w:rsidRPr="00FF35BC">
        <w:rPr>
          <w:rFonts w:ascii="Times New Roman" w:hAnsi="Times New Roman" w:cs="Times New Roman"/>
        </w:rPr>
        <w:t>Az ajánlati felhívás III.1.3) pont M.2</w:t>
      </w:r>
      <w:proofErr w:type="gramStart"/>
      <w:r w:rsidRPr="00FF35BC">
        <w:rPr>
          <w:rFonts w:ascii="Times New Roman" w:hAnsi="Times New Roman" w:cs="Times New Roman"/>
        </w:rPr>
        <w:t>.e</w:t>
      </w:r>
      <w:proofErr w:type="gramEnd"/>
      <w:r w:rsidRPr="00FF35BC">
        <w:rPr>
          <w:rFonts w:ascii="Times New Roman" w:hAnsi="Times New Roman" w:cs="Times New Roman"/>
        </w:rPr>
        <w:t>) alpontjában meghatározott alkalmassági követelményeknek való megfelelés érdekében bemutatott szakembernek az ott meghatározott minimumkövetelményeknél több szakmai tapasztalata kerül értékelésre.</w:t>
      </w:r>
    </w:p>
    <w:p w14:paraId="1CCDBEE3" w14:textId="15F687E7" w:rsidR="00161A79" w:rsidRPr="00FF35BC" w:rsidRDefault="00161A79" w:rsidP="00161A79">
      <w:pPr>
        <w:jc w:val="both"/>
        <w:rPr>
          <w:rFonts w:ascii="Times New Roman" w:hAnsi="Times New Roman" w:cs="Times New Roman"/>
        </w:rPr>
      </w:pPr>
      <w:r w:rsidRPr="00FF35BC">
        <w:rPr>
          <w:rFonts w:ascii="Times New Roman" w:hAnsi="Times New Roman" w:cs="Times New Roman"/>
        </w:rPr>
        <w:t>Tehát kizárólag a minimumkövetelményen felüli szakmai tapasztalati idő vehető figyelembe a szakember esetében.</w:t>
      </w:r>
    </w:p>
    <w:p w14:paraId="3145BFA7" w14:textId="77777777" w:rsidR="00161A79" w:rsidRPr="00FF35BC" w:rsidRDefault="00161A79" w:rsidP="00161A79">
      <w:pPr>
        <w:jc w:val="both"/>
        <w:rPr>
          <w:rFonts w:ascii="Times New Roman" w:hAnsi="Times New Roman" w:cs="Times New Roman"/>
        </w:rPr>
      </w:pPr>
    </w:p>
    <w:p w14:paraId="57EF0972" w14:textId="6E16339F" w:rsidR="009F7C3B" w:rsidRPr="00FF35BC" w:rsidRDefault="00161A79" w:rsidP="004047CB">
      <w:pPr>
        <w:jc w:val="both"/>
        <w:rPr>
          <w:rFonts w:ascii="Times New Roman" w:hAnsi="Times New Roman" w:cs="Times New Roman"/>
        </w:rPr>
      </w:pPr>
      <w:r w:rsidRPr="00FF35BC">
        <w:rPr>
          <w:rFonts w:ascii="Times New Roman" w:hAnsi="Times New Roman" w:cs="Times New Roman"/>
        </w:rPr>
        <w:t>A szakember esetében a vízépítési műtárgyak és vízierőművek tervezése terén szerzett, 5 évet (60 hónapot) meghaladó szakmai tapasztalatát értékeli Ajánlatkérő az alábbiak szerint:</w:t>
      </w:r>
    </w:p>
    <w:p w14:paraId="64C74469" w14:textId="77777777" w:rsidR="00161A79" w:rsidRPr="00FF35BC" w:rsidRDefault="00161A79" w:rsidP="004047CB">
      <w:pPr>
        <w:jc w:val="both"/>
        <w:rPr>
          <w:rFonts w:ascii="Times New Roman" w:hAnsi="Times New Roman" w:cs="Times New Roman"/>
        </w:rPr>
      </w:pPr>
    </w:p>
    <w:p w14:paraId="4B984E7B" w14:textId="43DB7099" w:rsidR="00161A79" w:rsidRPr="00FF35BC" w:rsidRDefault="00161A79" w:rsidP="004047CB">
      <w:pPr>
        <w:jc w:val="both"/>
        <w:rPr>
          <w:rFonts w:ascii="Times New Roman" w:hAnsi="Times New Roman" w:cs="Times New Roman"/>
        </w:rPr>
      </w:pPr>
      <w:r w:rsidRPr="00FF35BC">
        <w:rPr>
          <w:rFonts w:ascii="Times New Roman" w:hAnsi="Times New Roman" w:cs="Times New Roman"/>
        </w:rPr>
        <w:t xml:space="preserve">A szakember minimumkövetelményen </w:t>
      </w:r>
      <w:r w:rsidRPr="00FF35BC">
        <w:rPr>
          <w:rFonts w:ascii="Times New Roman" w:hAnsi="Times New Roman" w:cs="Times New Roman"/>
          <w:b/>
          <w:u w:val="single"/>
        </w:rPr>
        <w:t>felüli megfelelő szakmai tapasztalatát</w:t>
      </w:r>
      <w:r w:rsidRPr="00FF35BC">
        <w:rPr>
          <w:rFonts w:ascii="Times New Roman" w:hAnsi="Times New Roman" w:cs="Times New Roman"/>
        </w:rPr>
        <w:t xml:space="preserve"> hónapokban kifejezve szükséges megadni.</w:t>
      </w:r>
    </w:p>
    <w:p w14:paraId="319BDF8A" w14:textId="77777777" w:rsidR="00161A79" w:rsidRPr="00FF35BC" w:rsidRDefault="00161A79" w:rsidP="004047CB">
      <w:pPr>
        <w:jc w:val="both"/>
        <w:rPr>
          <w:rFonts w:ascii="Times New Roman" w:hAnsi="Times New Roman" w:cs="Times New Roman"/>
        </w:rPr>
      </w:pPr>
    </w:p>
    <w:p w14:paraId="4018F28B" w14:textId="1EECD20A" w:rsidR="00161A79" w:rsidRPr="00FF35BC" w:rsidRDefault="00161A79" w:rsidP="00161A79">
      <w:pPr>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eastAsia="Calibri" w:hAnsi="Times New Roman" w:cs="Times New Roman"/>
        </w:rPr>
        <w:t>Kbt. 77. § (1) bekezdése alapján Ajánlatkérő meghatározza, hogy ezen</w:t>
      </w:r>
      <w:r w:rsidRPr="00FF35BC">
        <w:rPr>
          <w:rFonts w:ascii="Times New Roman" w:hAnsi="Times New Roman" w:cs="Times New Roman"/>
        </w:rPr>
        <w:t xml:space="preserve"> ajánlati elem legkedvezőbb szintje, amelyre és az annál még kedvezőbb vállalásokra egyaránt az értékelési ponthatár felső határával azonos számú pontot</w:t>
      </w:r>
      <w:r w:rsidR="00E74241" w:rsidRPr="00FF35BC">
        <w:rPr>
          <w:rFonts w:ascii="Times New Roman" w:hAnsi="Times New Roman" w:cs="Times New Roman"/>
        </w:rPr>
        <w:t xml:space="preserve"> (10 pontot)</w:t>
      </w:r>
      <w:r w:rsidRPr="00FF35BC">
        <w:rPr>
          <w:rFonts w:ascii="Times New Roman" w:hAnsi="Times New Roman" w:cs="Times New Roman"/>
        </w:rPr>
        <w:t xml:space="preserve"> ad Ajánlatkérő: az </w:t>
      </w:r>
      <w:r w:rsidRPr="00FF35BC">
        <w:rPr>
          <w:rFonts w:ascii="Times New Roman" w:eastAsia="Calibri" w:hAnsi="Times New Roman" w:cs="Times New Roman"/>
        </w:rPr>
        <w:t>1 fő bemutatott szakember esetében</w:t>
      </w:r>
      <w:r w:rsidRPr="00FF35BC">
        <w:rPr>
          <w:rFonts w:ascii="Times New Roman" w:eastAsia="Calibri" w:hAnsi="Times New Roman" w:cs="Times New Roman"/>
          <w:b/>
        </w:rPr>
        <w:t xml:space="preserve"> 120 hónap szakmai tapasztalat.</w:t>
      </w:r>
    </w:p>
    <w:p w14:paraId="547B71A7" w14:textId="1EC3E5DE" w:rsidR="00161A79" w:rsidRPr="00FF35BC" w:rsidRDefault="00161A79" w:rsidP="004047CB">
      <w:pPr>
        <w:jc w:val="both"/>
        <w:rPr>
          <w:rFonts w:ascii="Times New Roman" w:hAnsi="Times New Roman" w:cs="Times New Roman"/>
        </w:rPr>
      </w:pPr>
    </w:p>
    <w:p w14:paraId="5A7D4B62" w14:textId="2F89CA39" w:rsidR="00E74241" w:rsidRPr="00FF35BC" w:rsidRDefault="00E74241" w:rsidP="00E74241">
      <w:pPr>
        <w:jc w:val="both"/>
        <w:rPr>
          <w:rFonts w:ascii="Times New Roman" w:hAnsi="Times New Roman" w:cs="Times New Roman"/>
          <w:b/>
          <w:u w:val="single"/>
        </w:rPr>
      </w:pPr>
      <w:r w:rsidRPr="00FF35BC">
        <w:rPr>
          <w:rFonts w:ascii="Times New Roman" w:hAnsi="Times New Roman" w:cs="Times New Roman"/>
          <w:b/>
          <w:u w:val="single"/>
        </w:rPr>
        <w:t>A módszer ismertetése, amellyel az Ajánlatkérő megadja a fenti ponthatárok közötti pontszámot a 2.3. alszempont esetében:</w:t>
      </w:r>
    </w:p>
    <w:p w14:paraId="1335F007" w14:textId="77777777" w:rsidR="00E74241" w:rsidRPr="00FF35BC" w:rsidRDefault="00E74241" w:rsidP="004047CB">
      <w:pPr>
        <w:jc w:val="both"/>
        <w:rPr>
          <w:rFonts w:ascii="Times New Roman" w:hAnsi="Times New Roman" w:cs="Times New Roman"/>
        </w:rPr>
      </w:pPr>
    </w:p>
    <w:p w14:paraId="4E6BC4DF" w14:textId="57DDFE82" w:rsidR="00E74241" w:rsidRPr="00FF35BC" w:rsidRDefault="00E74241" w:rsidP="00E74241">
      <w:pPr>
        <w:jc w:val="both"/>
        <w:rPr>
          <w:rFonts w:ascii="Times New Roman" w:hAnsi="Times New Roman" w:cs="Times New Roman"/>
        </w:rPr>
      </w:pPr>
      <w:r w:rsidRPr="00FF35BC">
        <w:rPr>
          <w:rFonts w:ascii="Times New Roman" w:eastAsia="Calibri" w:hAnsi="Times New Roman" w:cs="Times New Roman"/>
        </w:rPr>
        <w:t xml:space="preserve">Ajánlatkérő </w:t>
      </w:r>
      <w:r w:rsidRPr="00FF35BC">
        <w:rPr>
          <w:rFonts w:ascii="Times New Roman" w:hAnsi="Times New Roman" w:cs="Times New Roman"/>
        </w:rPr>
        <w:t xml:space="preserve">nem határoz meg olyan elvárást, amelynél kedvezőtlenebb az adott ajánlati elem nem lehet, így </w:t>
      </w:r>
      <w:r w:rsidRPr="00FF35BC">
        <w:rPr>
          <w:rFonts w:ascii="Times New Roman" w:eastAsia="Calibri" w:hAnsi="Times New Roman" w:cs="Times New Roman"/>
        </w:rPr>
        <w:t xml:space="preserve">a fenti </w:t>
      </w:r>
      <w:proofErr w:type="spellStart"/>
      <w:r w:rsidRPr="00FF35BC">
        <w:rPr>
          <w:rFonts w:ascii="Times New Roman" w:eastAsia="Calibri" w:hAnsi="Times New Roman" w:cs="Times New Roman"/>
        </w:rPr>
        <w:t>alszemponttal</w:t>
      </w:r>
      <w:proofErr w:type="spellEnd"/>
      <w:r w:rsidRPr="00FF35BC">
        <w:rPr>
          <w:rFonts w:ascii="Times New Roman" w:eastAsia="Calibri" w:hAnsi="Times New Roman" w:cs="Times New Roman"/>
        </w:rPr>
        <w:t xml:space="preserve"> </w:t>
      </w:r>
      <w:r w:rsidRPr="00FF35BC">
        <w:rPr>
          <w:rFonts w:ascii="Times New Roman" w:hAnsi="Times New Roman" w:cs="Times New Roman"/>
        </w:rPr>
        <w:t xml:space="preserve">összefüggő ajánlati elem esetében, amennyiben az ajánlattevő </w:t>
      </w:r>
      <w:r w:rsidRPr="00FF35BC">
        <w:rPr>
          <w:rFonts w:ascii="Times New Roman" w:hAnsi="Times New Roman" w:cs="Times New Roman"/>
          <w:b/>
        </w:rPr>
        <w:t xml:space="preserve">által az alkalmassági minimumkövetelmények igazolására bemutatott szakember </w:t>
      </w:r>
      <w:r w:rsidRPr="00FF35BC">
        <w:rPr>
          <w:rFonts w:ascii="Times New Roman" w:hAnsi="Times New Roman" w:cs="Times New Roman"/>
        </w:rPr>
        <w:t xml:space="preserve">nem rendelkezik a minimumkövetelményként előírt szakmai tapasztalatnál több tapasztalattal, </w:t>
      </w:r>
      <w:r w:rsidRPr="00FF35BC">
        <w:rPr>
          <w:rFonts w:ascii="Times New Roman" w:eastAsia="Calibri" w:hAnsi="Times New Roman" w:cs="Times New Roman"/>
        </w:rPr>
        <w:t>úgy az értékelési ponthatár alsó határával azonos számú pontot,</w:t>
      </w:r>
      <w:r w:rsidRPr="00FF35BC">
        <w:rPr>
          <w:rFonts w:ascii="Times New Roman" w:eastAsia="Calibri" w:hAnsi="Times New Roman" w:cs="Times New Roman"/>
          <w:b/>
        </w:rPr>
        <w:t xml:space="preserve"> azaz 1 pontot kap.</w:t>
      </w:r>
    </w:p>
    <w:p w14:paraId="176C794E" w14:textId="77777777" w:rsidR="00E74241" w:rsidRPr="00FF35BC" w:rsidRDefault="00E74241" w:rsidP="004047CB">
      <w:pPr>
        <w:jc w:val="both"/>
        <w:rPr>
          <w:rFonts w:ascii="Times New Roman" w:hAnsi="Times New Roman" w:cs="Times New Roman"/>
        </w:rPr>
      </w:pPr>
    </w:p>
    <w:p w14:paraId="7E8035CA" w14:textId="6F1CA086" w:rsidR="00E74241" w:rsidRPr="00FF35BC" w:rsidRDefault="00E74241" w:rsidP="00E74241">
      <w:pPr>
        <w:pStyle w:val="Listaszerbekezds"/>
        <w:spacing w:before="120"/>
        <w:ind w:left="0"/>
        <w:jc w:val="both"/>
        <w:rPr>
          <w:rFonts w:ascii="Times New Roman" w:eastAsia="Calibri" w:hAnsi="Times New Roman" w:cs="Times New Roman"/>
        </w:rPr>
      </w:pPr>
      <w:r w:rsidRPr="00FF35BC">
        <w:rPr>
          <w:rFonts w:ascii="Times New Roman" w:eastAsia="Calibri" w:hAnsi="Times New Roman" w:cs="Times New Roman"/>
        </w:rPr>
        <w:t>Jelen alszempont tekintetében az az ajánlat a legkedvezőbb Ajánlatkérő számára, amelynél a bemutatott szakember a legtöbb, a fenti előírásoknak megfelelő szakmai tapasztalattal bír.</w:t>
      </w:r>
    </w:p>
    <w:p w14:paraId="3CE0CAC3" w14:textId="561580A6" w:rsidR="00E74241" w:rsidRPr="00FF35BC" w:rsidRDefault="00E74241" w:rsidP="00E74241">
      <w:pPr>
        <w:pStyle w:val="Listaszerbekezds"/>
        <w:spacing w:before="120"/>
        <w:ind w:left="0"/>
        <w:jc w:val="both"/>
        <w:rPr>
          <w:rFonts w:ascii="Times New Roman" w:hAnsi="Times New Roman" w:cs="Times New Roman"/>
          <w:color w:val="000000"/>
        </w:rPr>
      </w:pPr>
      <w:r w:rsidRPr="00FF35BC">
        <w:rPr>
          <w:rFonts w:ascii="Times New Roman" w:eastAsia="Calibri" w:hAnsi="Times New Roman" w:cs="Times New Roman"/>
        </w:rPr>
        <w:t>A</w:t>
      </w:r>
      <w:r w:rsidRPr="00FF35BC">
        <w:rPr>
          <w:rFonts w:ascii="Times New Roman" w:hAnsi="Times New Roman" w:cs="Times New Roman"/>
          <w:color w:val="000000"/>
        </w:rPr>
        <w:t>jánlatkérő a legkedvezőbb tartalmi elemre a maximális pontot (felső ponthatár) adja, a többi ajánlat tartalmi elemére pedig a legkedvezőbb tartalmi elemhez viszonyítva arányosan számolja ki a pontszámokat.</w:t>
      </w:r>
    </w:p>
    <w:p w14:paraId="16CF67DE" w14:textId="71DF46B3" w:rsidR="00E74241" w:rsidRPr="00FF35BC" w:rsidRDefault="00E74241" w:rsidP="00E74241">
      <w:pPr>
        <w:jc w:val="both"/>
        <w:rPr>
          <w:rFonts w:ascii="Times New Roman" w:hAnsi="Times New Roman" w:cs="Times New Roman"/>
        </w:rPr>
      </w:pPr>
      <w:r w:rsidRPr="00FF35BC">
        <w:rPr>
          <w:rFonts w:ascii="Times New Roman" w:hAnsi="Times New Roman" w:cs="Times New Roman"/>
        </w:rPr>
        <w:t>Amennyiben valamennyi, vagy több ajánlatban ugyanannyi megfelelő szakmai tapasztalattal bíró szakember kerül bemutatásra, úgy valamennyi azonos ajánlat azonos pontszámot kap.</w:t>
      </w:r>
    </w:p>
    <w:p w14:paraId="2DD07F00" w14:textId="77777777" w:rsidR="00E74241" w:rsidRPr="00FF35BC" w:rsidRDefault="00E74241" w:rsidP="00E74241">
      <w:pPr>
        <w:jc w:val="both"/>
        <w:rPr>
          <w:rFonts w:ascii="Times New Roman" w:hAnsi="Times New Roman" w:cs="Times New Roman"/>
        </w:rPr>
      </w:pPr>
    </w:p>
    <w:p w14:paraId="65D00347"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 xml:space="preserve">A többi ajánlat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részszempont szerinti pontszáma az arányosítás elve alapján az alábbiak szerint kerül meghatározásra:</w:t>
      </w:r>
    </w:p>
    <w:p w14:paraId="781AB021" w14:textId="77777777" w:rsidR="00E74241" w:rsidRPr="00FF35BC" w:rsidRDefault="00E74241" w:rsidP="00E74241">
      <w:pPr>
        <w:rPr>
          <w:rFonts w:ascii="Times New Roman" w:hAnsi="Times New Roman" w:cs="Times New Roman"/>
          <w:szCs w:val="20"/>
        </w:rPr>
      </w:pPr>
      <w:r w:rsidRPr="00FF35BC">
        <w:rPr>
          <w:rFonts w:ascii="Times New Roman" w:hAnsi="Times New Roman" w:cs="Times New Roman"/>
          <w:position w:val="-142"/>
          <w:szCs w:val="20"/>
          <w:lang w:eastAsia="en-US"/>
        </w:rPr>
        <w:object w:dxaOrig="3960" w:dyaOrig="2940" w14:anchorId="24F8548A">
          <v:shape id="_x0000_i1026" type="#_x0000_t75" style="width:198.75pt;height:147pt" o:ole="">
            <v:imagedata r:id="rId16" o:title=""/>
          </v:shape>
          <o:OLEObject Type="Embed" ProgID="Equation.3" ShapeID="_x0000_i1026" DrawAspect="Content" ObjectID="_1532513348" r:id="rId17"/>
        </w:object>
      </w:r>
    </w:p>
    <w:p w14:paraId="32E3CD10" w14:textId="77777777" w:rsidR="00E74241" w:rsidRPr="00FF35BC" w:rsidRDefault="00E74241" w:rsidP="00E74241">
      <w:pPr>
        <w:tabs>
          <w:tab w:val="left" w:pos="360"/>
        </w:tabs>
        <w:ind w:left="360" w:hanging="360"/>
        <w:jc w:val="both"/>
        <w:rPr>
          <w:rFonts w:ascii="Times New Roman" w:hAnsi="Times New Roman" w:cs="Times New Roman"/>
        </w:rPr>
      </w:pPr>
    </w:p>
    <w:p w14:paraId="683EA804" w14:textId="77777777" w:rsidR="00E74241" w:rsidRPr="00FF35BC" w:rsidRDefault="00E74241" w:rsidP="00E74241">
      <w:pPr>
        <w:jc w:val="both"/>
        <w:rPr>
          <w:rFonts w:ascii="Times New Roman" w:hAnsi="Times New Roman" w:cs="Times New Roman"/>
        </w:rPr>
      </w:pPr>
      <w:proofErr w:type="gramStart"/>
      <w:r w:rsidRPr="00FF35BC">
        <w:rPr>
          <w:rFonts w:ascii="Times New Roman" w:hAnsi="Times New Roman" w:cs="Times New Roman"/>
        </w:rPr>
        <w:t>ahol</w:t>
      </w:r>
      <w:proofErr w:type="gramEnd"/>
    </w:p>
    <w:p w14:paraId="46C08D0D" w14:textId="77777777" w:rsidR="00E74241" w:rsidRPr="00FF35BC" w:rsidRDefault="00E74241" w:rsidP="00E74241">
      <w:pPr>
        <w:jc w:val="both"/>
        <w:rPr>
          <w:rFonts w:ascii="Times New Roman" w:hAnsi="Times New Roman" w:cs="Times New Roman"/>
        </w:rPr>
      </w:pPr>
    </w:p>
    <w:p w14:paraId="63EFFF44"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rPr>
        <w:tab/>
      </w:r>
      <w:r w:rsidRPr="00FF35BC">
        <w:rPr>
          <w:rFonts w:ascii="Times New Roman" w:hAnsi="Times New Roman" w:cs="Times New Roman"/>
        </w:rPr>
        <w:tab/>
        <w:t>a vizsgált ajánlati elem adott szempontra vonatkozó pontszáma</w:t>
      </w:r>
    </w:p>
    <w:p w14:paraId="0920C1DA"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P</w:t>
      </w:r>
      <w:r w:rsidRPr="00FF35BC">
        <w:rPr>
          <w:rFonts w:ascii="Times New Roman" w:hAnsi="Times New Roman" w:cs="Times New Roman"/>
          <w:vertAlign w:val="subscript"/>
        </w:rPr>
        <w:t>max</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felső határa</w:t>
      </w:r>
    </w:p>
    <w:p w14:paraId="48B97C1F"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P</w:t>
      </w:r>
      <w:r w:rsidRPr="00FF35BC">
        <w:rPr>
          <w:rFonts w:ascii="Times New Roman" w:hAnsi="Times New Roman" w:cs="Times New Roman"/>
          <w:vertAlign w:val="subscript"/>
        </w:rPr>
        <w:t>min</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alsó határa</w:t>
      </w:r>
    </w:p>
    <w:p w14:paraId="0EDB8662"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A</w:t>
      </w:r>
      <w:r w:rsidRPr="00FF35BC">
        <w:rPr>
          <w:rFonts w:ascii="Times New Roman" w:hAnsi="Times New Roman" w:cs="Times New Roman"/>
          <w:vertAlign w:val="subscript"/>
        </w:rPr>
        <w:t>legjobb</w:t>
      </w:r>
      <w:proofErr w:type="spellEnd"/>
      <w:r w:rsidRPr="00FF35BC">
        <w:rPr>
          <w:rFonts w:ascii="Times New Roman" w:hAnsi="Times New Roman" w:cs="Times New Roman"/>
        </w:rPr>
        <w:t>:</w:t>
      </w:r>
      <w:r w:rsidRPr="00FF35BC">
        <w:rPr>
          <w:rFonts w:ascii="Times New Roman" w:hAnsi="Times New Roman" w:cs="Times New Roman"/>
        </w:rPr>
        <w:tab/>
        <w:t>a legelőnyösebb ajánlat tartalmi eleme</w:t>
      </w:r>
    </w:p>
    <w:p w14:paraId="16BF1E44"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A</w:t>
      </w:r>
      <w:r w:rsidRPr="00FF35BC">
        <w:rPr>
          <w:rFonts w:ascii="Times New Roman" w:hAnsi="Times New Roman" w:cs="Times New Roman"/>
          <w:vertAlign w:val="subscript"/>
        </w:rPr>
        <w:t>legrosszabb</w:t>
      </w:r>
      <w:proofErr w:type="spellEnd"/>
      <w:r w:rsidRPr="00FF35BC">
        <w:rPr>
          <w:rFonts w:ascii="Times New Roman" w:hAnsi="Times New Roman" w:cs="Times New Roman"/>
        </w:rPr>
        <w:t>:</w:t>
      </w:r>
      <w:r w:rsidRPr="00FF35BC">
        <w:rPr>
          <w:rFonts w:ascii="Times New Roman" w:hAnsi="Times New Roman" w:cs="Times New Roman"/>
        </w:rPr>
        <w:tab/>
        <w:t>a legelőnytelenebb ajánlat tartalmi eleme</w:t>
      </w:r>
    </w:p>
    <w:p w14:paraId="3CF8E72D"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A</w:t>
      </w:r>
      <w:r w:rsidRPr="00FF35BC">
        <w:rPr>
          <w:rFonts w:ascii="Times New Roman" w:hAnsi="Times New Roman" w:cs="Times New Roman"/>
          <w:vertAlign w:val="subscript"/>
        </w:rPr>
        <w:t>vizsgált</w:t>
      </w:r>
      <w:proofErr w:type="spellEnd"/>
      <w:r w:rsidRPr="00FF35BC">
        <w:rPr>
          <w:rFonts w:ascii="Times New Roman" w:hAnsi="Times New Roman" w:cs="Times New Roman"/>
        </w:rPr>
        <w:t>:</w:t>
      </w:r>
      <w:r w:rsidRPr="00FF35BC">
        <w:rPr>
          <w:rFonts w:ascii="Times New Roman" w:hAnsi="Times New Roman" w:cs="Times New Roman"/>
        </w:rPr>
        <w:tab/>
        <w:t>a vizsgált ajánlat tartalmi eleme</w:t>
      </w:r>
    </w:p>
    <w:p w14:paraId="33C98656" w14:textId="77777777" w:rsidR="00E74241" w:rsidRPr="00FF35BC" w:rsidRDefault="00E74241" w:rsidP="00E74241">
      <w:pPr>
        <w:jc w:val="both"/>
        <w:rPr>
          <w:rFonts w:ascii="Times New Roman" w:hAnsi="Times New Roman" w:cs="Times New Roman"/>
        </w:rPr>
      </w:pPr>
    </w:p>
    <w:p w14:paraId="32A4E430"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 fenti módszer alapján kiszámított pontszámok a súlyszámmal kerülnek megszorzásra, Ajánlatkérő a számítás során kettő tizedesjegyig kerekít.</w:t>
      </w:r>
    </w:p>
    <w:p w14:paraId="7AD2E052" w14:textId="77777777" w:rsidR="00E74241" w:rsidRPr="00FF35BC" w:rsidRDefault="00E74241" w:rsidP="00E74241">
      <w:pPr>
        <w:ind w:left="708"/>
        <w:jc w:val="both"/>
        <w:rPr>
          <w:rFonts w:ascii="Times New Roman" w:hAnsi="Times New Roman" w:cs="Times New Roman"/>
        </w:rPr>
      </w:pPr>
    </w:p>
    <w:p w14:paraId="06F4B6A8" w14:textId="77777777" w:rsidR="00E74241" w:rsidRPr="00FF35BC" w:rsidRDefault="00E74241" w:rsidP="00E74241">
      <w:pPr>
        <w:jc w:val="both"/>
        <w:rPr>
          <w:rFonts w:ascii="Times New Roman" w:hAnsi="Times New Roman" w:cs="Times New Roman"/>
          <w:b/>
        </w:rPr>
      </w:pPr>
      <w:r w:rsidRPr="00FF35BC">
        <w:rPr>
          <w:rFonts w:ascii="Times New Roman" w:hAnsi="Times New Roman" w:cs="Times New Roman"/>
          <w:b/>
        </w:rPr>
        <w:t>Súlyszám: 10</w:t>
      </w:r>
    </w:p>
    <w:p w14:paraId="1073F784" w14:textId="77777777" w:rsidR="00E74241" w:rsidRPr="00FF35BC" w:rsidRDefault="00E74241" w:rsidP="004047CB">
      <w:pPr>
        <w:jc w:val="both"/>
        <w:rPr>
          <w:rFonts w:ascii="Times New Roman" w:hAnsi="Times New Roman" w:cs="Times New Roman"/>
        </w:rPr>
      </w:pPr>
    </w:p>
    <w:p w14:paraId="3F370A31" w14:textId="77777777" w:rsidR="002B7F2A" w:rsidRPr="00FF35BC" w:rsidRDefault="002B7F2A" w:rsidP="002B7F2A">
      <w:pPr>
        <w:jc w:val="both"/>
        <w:rPr>
          <w:rFonts w:ascii="Times New Roman" w:hAnsi="Times New Roman" w:cs="Times New Roman"/>
        </w:rPr>
      </w:pPr>
    </w:p>
    <w:p w14:paraId="6D231D57" w14:textId="77777777" w:rsidR="009D7A96" w:rsidRPr="00FF35BC" w:rsidRDefault="009D7A96" w:rsidP="002B7F2A">
      <w:pPr>
        <w:jc w:val="both"/>
        <w:rPr>
          <w:rFonts w:ascii="Times New Roman" w:hAnsi="Times New Roman" w:cs="Times New Roman"/>
        </w:rPr>
      </w:pPr>
    </w:p>
    <w:tbl>
      <w:tblPr>
        <w:tblStyle w:val="Rcsostblzat"/>
        <w:tblW w:w="9640" w:type="dxa"/>
        <w:tblInd w:w="-289" w:type="dxa"/>
        <w:tblLook w:val="04A0" w:firstRow="1" w:lastRow="0" w:firstColumn="1" w:lastColumn="0" w:noHBand="0" w:noVBand="1"/>
      </w:tblPr>
      <w:tblGrid>
        <w:gridCol w:w="993"/>
        <w:gridCol w:w="6946"/>
        <w:gridCol w:w="1701"/>
      </w:tblGrid>
      <w:tr w:rsidR="002B7F2A" w:rsidRPr="00FF35BC" w14:paraId="1C747B64" w14:textId="77777777" w:rsidTr="00483DD3">
        <w:trPr>
          <w:trHeight w:val="499"/>
        </w:trPr>
        <w:tc>
          <w:tcPr>
            <w:tcW w:w="993" w:type="dxa"/>
            <w:tcBorders>
              <w:top w:val="single" w:sz="4" w:space="0" w:color="auto"/>
              <w:left w:val="single" w:sz="4" w:space="0" w:color="auto"/>
              <w:bottom w:val="single" w:sz="4" w:space="0" w:color="auto"/>
              <w:right w:val="single" w:sz="4" w:space="0" w:color="auto"/>
            </w:tcBorders>
          </w:tcPr>
          <w:p w14:paraId="3D8ED8A9" w14:textId="77777777" w:rsidR="002B7F2A" w:rsidRPr="00FF35BC" w:rsidRDefault="002B7F2A">
            <w:pPr>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C1AA396" w14:textId="77777777" w:rsidR="002B7F2A" w:rsidRPr="00FF35BC" w:rsidRDefault="002B7F2A">
            <w:pPr>
              <w:rPr>
                <w:rFonts w:ascii="Times New Roman" w:hAnsi="Times New Roman" w:cs="Times New Roman"/>
                <w:b/>
              </w:rPr>
            </w:pPr>
            <w:r w:rsidRPr="00FF35BC">
              <w:rPr>
                <w:rFonts w:ascii="Times New Roman" w:hAnsi="Times New Roman" w:cs="Times New Roman"/>
                <w:b/>
              </w:rPr>
              <w:t>Értékelési részszempont</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5028351" w14:textId="77777777" w:rsidR="002B7F2A" w:rsidRPr="00FF35BC" w:rsidRDefault="002B7F2A" w:rsidP="00E7334D">
            <w:pPr>
              <w:jc w:val="center"/>
              <w:rPr>
                <w:rFonts w:ascii="Times New Roman" w:hAnsi="Times New Roman" w:cs="Times New Roman"/>
              </w:rPr>
            </w:pPr>
            <w:r w:rsidRPr="00FF35BC">
              <w:rPr>
                <w:rFonts w:ascii="Times New Roman" w:hAnsi="Times New Roman" w:cs="Times New Roman"/>
                <w:b/>
              </w:rPr>
              <w:t>Súlyszám</w:t>
            </w:r>
          </w:p>
        </w:tc>
      </w:tr>
      <w:tr w:rsidR="002B7F2A" w:rsidRPr="00FF35BC" w14:paraId="351167B5" w14:textId="77777777" w:rsidTr="00483DD3">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3BAE7150" w14:textId="3EF2F917" w:rsidR="002B7F2A" w:rsidRPr="00FF35BC" w:rsidRDefault="00EB7829">
            <w:pPr>
              <w:rPr>
                <w:rFonts w:ascii="Times New Roman" w:hAnsi="Times New Roman" w:cs="Times New Roman"/>
                <w:b/>
              </w:rPr>
            </w:pPr>
            <w:r w:rsidRPr="00FF35BC">
              <w:rPr>
                <w:rFonts w:ascii="Times New Roman" w:hAnsi="Times New Roman" w:cs="Times New Roman"/>
                <w:b/>
              </w:rPr>
              <w:t>3</w:t>
            </w:r>
            <w:r w:rsidR="002B7F2A" w:rsidRPr="00FF35BC">
              <w:rPr>
                <w:rFonts w:ascii="Times New Roman" w:hAnsi="Times New Roman" w:cs="Times New Roman"/>
                <w:b/>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E3DD691" w14:textId="3A9E2389" w:rsidR="002B7F2A" w:rsidRPr="00FF35BC" w:rsidRDefault="00FB462D">
            <w:pPr>
              <w:rPr>
                <w:rFonts w:ascii="Times New Roman" w:hAnsi="Times New Roman" w:cs="Times New Roman"/>
                <w:b/>
              </w:rPr>
            </w:pPr>
            <w:r w:rsidRPr="00FF35BC">
              <w:rPr>
                <w:rFonts w:ascii="Times New Roman" w:hAnsi="Times New Roman" w:cs="Times New Roman"/>
                <w:b/>
                <w:sz w:val="22"/>
                <w:szCs w:val="22"/>
              </w:rPr>
              <w:t>Szakmai ajánlat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5D3D9D" w14:textId="68986D18" w:rsidR="002B7F2A" w:rsidRPr="00FF35BC" w:rsidRDefault="00483DD3" w:rsidP="00E7334D">
            <w:pPr>
              <w:jc w:val="center"/>
              <w:rPr>
                <w:rFonts w:ascii="Times New Roman" w:hAnsi="Times New Roman" w:cs="Times New Roman"/>
                <w:b/>
              </w:rPr>
            </w:pPr>
            <w:r w:rsidRPr="00FF35BC">
              <w:rPr>
                <w:rFonts w:ascii="Times New Roman" w:hAnsi="Times New Roman" w:cs="Times New Roman"/>
                <w:b/>
              </w:rPr>
              <w:t>-</w:t>
            </w:r>
          </w:p>
        </w:tc>
      </w:tr>
      <w:tr w:rsidR="00483DD3" w:rsidRPr="00FF35BC" w14:paraId="120621BB" w14:textId="77777777" w:rsidTr="00483DD3">
        <w:trPr>
          <w:trHeight w:val="577"/>
        </w:trPr>
        <w:tc>
          <w:tcPr>
            <w:tcW w:w="993" w:type="dxa"/>
            <w:tcBorders>
              <w:top w:val="single" w:sz="4" w:space="0" w:color="auto"/>
              <w:left w:val="single" w:sz="4" w:space="0" w:color="auto"/>
              <w:bottom w:val="single" w:sz="4" w:space="0" w:color="auto"/>
              <w:right w:val="single" w:sz="4" w:space="0" w:color="auto"/>
            </w:tcBorders>
            <w:vAlign w:val="center"/>
          </w:tcPr>
          <w:p w14:paraId="4FC469F4"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3D218870" w14:textId="002E5C19"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w:t>
            </w:r>
            <w:proofErr w:type="gramStart"/>
            <w:r w:rsidRPr="00FF35BC">
              <w:rPr>
                <w:rFonts w:ascii="Times New Roman" w:hAnsi="Times New Roman" w:cs="Times New Roman"/>
                <w:b/>
                <w:sz w:val="22"/>
                <w:szCs w:val="22"/>
              </w:rPr>
              <w:t>.A</w:t>
            </w:r>
            <w:proofErr w:type="gramEnd"/>
            <w:r w:rsidRPr="00FF35BC">
              <w:rPr>
                <w:rFonts w:ascii="Times New Roman" w:hAnsi="Times New Roman" w:cs="Times New Roman"/>
                <w:b/>
                <w:sz w:val="22"/>
                <w:szCs w:val="22"/>
              </w:rPr>
              <w:t>.</w:t>
            </w:r>
            <w:r w:rsidRPr="00FF35BC">
              <w:rPr>
                <w:rFonts w:ascii="Times New Roman" w:hAnsi="Times New Roman" w:cs="Times New Roman"/>
                <w:b/>
                <w:sz w:val="22"/>
                <w:szCs w:val="22"/>
              </w:rPr>
              <w:tab/>
              <w:t xml:space="preserve">Mintavételi és minőségbiztosítási eljárások rendje </w:t>
            </w:r>
          </w:p>
        </w:tc>
        <w:tc>
          <w:tcPr>
            <w:tcW w:w="1701" w:type="dxa"/>
            <w:tcBorders>
              <w:top w:val="single" w:sz="4" w:space="0" w:color="auto"/>
              <w:left w:val="single" w:sz="4" w:space="0" w:color="auto"/>
              <w:bottom w:val="single" w:sz="4" w:space="0" w:color="auto"/>
              <w:right w:val="single" w:sz="4" w:space="0" w:color="auto"/>
            </w:tcBorders>
            <w:vAlign w:val="center"/>
          </w:tcPr>
          <w:p w14:paraId="4A7BFF83" w14:textId="0D8FE71A"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r w:rsidR="00483DD3" w:rsidRPr="00FF35BC" w14:paraId="3185DF5F" w14:textId="77777777" w:rsidTr="00483DD3">
        <w:trPr>
          <w:trHeight w:val="501"/>
        </w:trPr>
        <w:tc>
          <w:tcPr>
            <w:tcW w:w="993" w:type="dxa"/>
            <w:tcBorders>
              <w:top w:val="single" w:sz="4" w:space="0" w:color="auto"/>
              <w:left w:val="single" w:sz="4" w:space="0" w:color="auto"/>
              <w:bottom w:val="single" w:sz="4" w:space="0" w:color="auto"/>
              <w:right w:val="single" w:sz="4" w:space="0" w:color="auto"/>
            </w:tcBorders>
            <w:vAlign w:val="center"/>
          </w:tcPr>
          <w:p w14:paraId="6578BC5C"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63DF103A" w14:textId="4205FE27"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w:t>
            </w:r>
            <w:proofErr w:type="gramStart"/>
            <w:r w:rsidRPr="00FF35BC">
              <w:rPr>
                <w:rFonts w:ascii="Times New Roman" w:hAnsi="Times New Roman" w:cs="Times New Roman"/>
                <w:b/>
                <w:sz w:val="22"/>
                <w:szCs w:val="22"/>
              </w:rPr>
              <w:t>.B.</w:t>
            </w:r>
            <w:proofErr w:type="gramEnd"/>
            <w:r w:rsidRPr="00FF35BC">
              <w:rPr>
                <w:rFonts w:ascii="Times New Roman" w:hAnsi="Times New Roman" w:cs="Times New Roman"/>
                <w:b/>
                <w:sz w:val="22"/>
                <w:szCs w:val="22"/>
              </w:rPr>
              <w:tab/>
              <w:t>Munkamenet ütemterv (Munkamenet-szervezési folyamatterv)</w:t>
            </w:r>
          </w:p>
        </w:tc>
        <w:tc>
          <w:tcPr>
            <w:tcW w:w="1701" w:type="dxa"/>
            <w:tcBorders>
              <w:top w:val="single" w:sz="4" w:space="0" w:color="auto"/>
              <w:left w:val="single" w:sz="4" w:space="0" w:color="auto"/>
              <w:bottom w:val="single" w:sz="4" w:space="0" w:color="auto"/>
              <w:right w:val="single" w:sz="4" w:space="0" w:color="auto"/>
            </w:tcBorders>
            <w:vAlign w:val="center"/>
          </w:tcPr>
          <w:p w14:paraId="7F7E761B" w14:textId="7AF402CB"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r w:rsidR="00483DD3" w:rsidRPr="00FF35BC" w14:paraId="1A6302F6" w14:textId="77777777" w:rsidTr="00483DD3">
        <w:trPr>
          <w:trHeight w:val="551"/>
        </w:trPr>
        <w:tc>
          <w:tcPr>
            <w:tcW w:w="993" w:type="dxa"/>
            <w:tcBorders>
              <w:top w:val="single" w:sz="4" w:space="0" w:color="auto"/>
              <w:left w:val="single" w:sz="4" w:space="0" w:color="auto"/>
              <w:bottom w:val="single" w:sz="4" w:space="0" w:color="auto"/>
              <w:right w:val="single" w:sz="4" w:space="0" w:color="auto"/>
            </w:tcBorders>
            <w:vAlign w:val="center"/>
          </w:tcPr>
          <w:p w14:paraId="6ADC007C"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150B739C" w14:textId="6E390C50"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w:t>
            </w:r>
            <w:proofErr w:type="gramStart"/>
            <w:r w:rsidRPr="00FF35BC">
              <w:rPr>
                <w:rFonts w:ascii="Times New Roman" w:hAnsi="Times New Roman" w:cs="Times New Roman"/>
                <w:b/>
                <w:sz w:val="22"/>
                <w:szCs w:val="22"/>
              </w:rPr>
              <w:t>.C.</w:t>
            </w:r>
            <w:proofErr w:type="gramEnd"/>
            <w:r w:rsidRPr="00FF35BC">
              <w:rPr>
                <w:rFonts w:ascii="Times New Roman" w:hAnsi="Times New Roman" w:cs="Times New Roman"/>
                <w:b/>
                <w:sz w:val="22"/>
                <w:szCs w:val="22"/>
              </w:rPr>
              <w:tab/>
            </w:r>
            <w:r w:rsidRPr="00FF35BC">
              <w:rPr>
                <w:rFonts w:ascii="Times New Roman" w:hAnsi="Times New Roman" w:cs="Times New Roman"/>
                <w:b/>
                <w:bCs/>
                <w:sz w:val="22"/>
                <w:szCs w:val="22"/>
              </w:rPr>
              <w:t>Kivitelezés térbeli organizációja</w:t>
            </w:r>
          </w:p>
        </w:tc>
        <w:tc>
          <w:tcPr>
            <w:tcW w:w="1701" w:type="dxa"/>
            <w:tcBorders>
              <w:top w:val="single" w:sz="4" w:space="0" w:color="auto"/>
              <w:left w:val="single" w:sz="4" w:space="0" w:color="auto"/>
              <w:bottom w:val="single" w:sz="4" w:space="0" w:color="auto"/>
              <w:right w:val="single" w:sz="4" w:space="0" w:color="auto"/>
            </w:tcBorders>
            <w:vAlign w:val="center"/>
          </w:tcPr>
          <w:p w14:paraId="735EE423" w14:textId="1D9A4A95"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bl>
    <w:p w14:paraId="77C46304" w14:textId="77777777" w:rsidR="002B7F2A" w:rsidRPr="00FF35BC" w:rsidRDefault="002B7F2A" w:rsidP="002B7F2A">
      <w:pPr>
        <w:jc w:val="both"/>
        <w:rPr>
          <w:rFonts w:ascii="Times New Roman" w:eastAsia="Calibri" w:hAnsi="Times New Roman" w:cs="Times New Roman"/>
          <w:highlight w:val="yellow"/>
          <w:lang w:eastAsia="en-US"/>
        </w:rPr>
      </w:pPr>
    </w:p>
    <w:p w14:paraId="65F17B3F" w14:textId="77777777" w:rsidR="00483DD3" w:rsidRPr="00FF35BC" w:rsidRDefault="00483DD3" w:rsidP="002B7F2A">
      <w:pPr>
        <w:jc w:val="both"/>
        <w:rPr>
          <w:rFonts w:ascii="Times New Roman" w:eastAsia="Calibri" w:hAnsi="Times New Roman" w:cs="Times New Roman"/>
          <w:highlight w:val="yellow"/>
          <w:lang w:eastAsia="en-US"/>
        </w:rPr>
      </w:pPr>
    </w:p>
    <w:p w14:paraId="7FDBD65C" w14:textId="77777777" w:rsidR="00FB462D" w:rsidRPr="00FF35BC" w:rsidRDefault="00FB462D" w:rsidP="00FB462D">
      <w:pPr>
        <w:rPr>
          <w:rFonts w:ascii="Times New Roman" w:hAnsi="Times New Roman" w:cs="Times New Roman"/>
          <w:b/>
        </w:rPr>
      </w:pPr>
      <w:r w:rsidRPr="00FF35BC">
        <w:rPr>
          <w:rFonts w:ascii="Times New Roman" w:hAnsi="Times New Roman" w:cs="Times New Roman"/>
          <w:b/>
        </w:rPr>
        <w:t>AZ ÉRTÉKELÉS MÓDSZERÉNEK ÁLTALÁNOS LEÍRÁSA:</w:t>
      </w:r>
    </w:p>
    <w:p w14:paraId="2FBB7F02" w14:textId="77777777" w:rsidR="00FB462D" w:rsidRPr="00FF35BC" w:rsidRDefault="00FB462D" w:rsidP="00FB462D">
      <w:pPr>
        <w:rPr>
          <w:rFonts w:ascii="Times New Roman" w:hAnsi="Times New Roman" w:cs="Times New Roman"/>
        </w:rPr>
      </w:pPr>
    </w:p>
    <w:p w14:paraId="1463DA69" w14:textId="5EAED565" w:rsidR="00FB462D" w:rsidRPr="00FF35BC" w:rsidRDefault="00FB462D" w:rsidP="00FB462D">
      <w:pPr>
        <w:pStyle w:val="Listaszerbekezds"/>
        <w:ind w:left="0"/>
        <w:jc w:val="both"/>
        <w:rPr>
          <w:rFonts w:ascii="Times New Roman" w:hAnsi="Times New Roman" w:cs="Times New Roman"/>
        </w:rPr>
      </w:pPr>
      <w:r w:rsidRPr="00FF35BC">
        <w:rPr>
          <w:rFonts w:ascii="Times New Roman" w:hAnsi="Times New Roman" w:cs="Times New Roman"/>
        </w:rPr>
        <w:t xml:space="preserve">A módszer ismertetése, amellyel az </w:t>
      </w:r>
      <w:r w:rsidRPr="009D3007">
        <w:rPr>
          <w:rFonts w:ascii="Times New Roman" w:hAnsi="Times New Roman" w:cs="Times New Roman"/>
        </w:rPr>
        <w:t xml:space="preserve">Ajánlatkérő megadja </w:t>
      </w:r>
      <w:proofErr w:type="gramStart"/>
      <w:r w:rsidRPr="009D3007">
        <w:rPr>
          <w:rFonts w:ascii="Times New Roman" w:hAnsi="Times New Roman" w:cs="Times New Roman"/>
        </w:rPr>
        <w:t>ezen</w:t>
      </w:r>
      <w:proofErr w:type="gramEnd"/>
      <w:r w:rsidRPr="009D3007">
        <w:rPr>
          <w:rFonts w:ascii="Times New Roman" w:hAnsi="Times New Roman" w:cs="Times New Roman"/>
        </w:rPr>
        <w:t xml:space="preserve"> részszempont </w:t>
      </w:r>
      <w:r w:rsidR="006A78AC" w:rsidRPr="009D3007">
        <w:rPr>
          <w:rFonts w:ascii="Times New Roman" w:hAnsi="Times New Roman" w:cs="Times New Roman"/>
          <w:b/>
        </w:rPr>
        <w:t xml:space="preserve">valamennyi alszempontja </w:t>
      </w:r>
      <w:r w:rsidRPr="009D3007">
        <w:rPr>
          <w:rFonts w:ascii="Times New Roman" w:hAnsi="Times New Roman" w:cs="Times New Roman"/>
        </w:rPr>
        <w:t>esetében a ponthatárok közötti pontszámot</w:t>
      </w:r>
      <w:r w:rsidRPr="00FF35BC">
        <w:rPr>
          <w:rFonts w:ascii="Times New Roman" w:hAnsi="Times New Roman" w:cs="Times New Roman"/>
        </w:rPr>
        <w:t>:</w:t>
      </w:r>
    </w:p>
    <w:p w14:paraId="55BEA8E3" w14:textId="77777777" w:rsidR="00FB462D" w:rsidRPr="00FF35BC" w:rsidRDefault="00FB462D" w:rsidP="00FB462D">
      <w:pPr>
        <w:pStyle w:val="Listaszerbekezds"/>
        <w:ind w:left="0"/>
        <w:jc w:val="both"/>
        <w:rPr>
          <w:rFonts w:ascii="Times New Roman" w:hAnsi="Times New Roman" w:cs="Times New Roman"/>
        </w:rPr>
      </w:pPr>
    </w:p>
    <w:p w14:paraId="5F22F51B" w14:textId="77777777" w:rsidR="00FB462D" w:rsidRPr="00FF35BC" w:rsidRDefault="00FB462D" w:rsidP="00483DD3">
      <w:pPr>
        <w:pStyle w:val="Listaszerbekezds"/>
        <w:tabs>
          <w:tab w:val="left" w:pos="567"/>
        </w:tabs>
        <w:ind w:left="0"/>
        <w:contextualSpacing/>
        <w:jc w:val="both"/>
        <w:rPr>
          <w:rFonts w:ascii="Times New Roman" w:hAnsi="Times New Roman" w:cs="Times New Roman"/>
          <w:lang w:eastAsia="en-US"/>
        </w:rPr>
      </w:pPr>
      <w:r w:rsidRPr="00FF35BC">
        <w:rPr>
          <w:rFonts w:ascii="Times New Roman" w:hAnsi="Times New Roman" w:cs="Times New Roman"/>
        </w:rPr>
        <w:t xml:space="preserve">A 3. részszempont esetében az ajánlat részeként benyújtandó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értékelése során az Ajánlatkérő a Közbeszerzési Hatóságnak az összességében legelőnyösebb ajánlat kiválasztása esetén alkalmazható módszerekről és az ajánlatok elbírálásáról szóló útmutatója (KÉ 2012. évi 61. szám, 2012. június 1.) III.A.2. </w:t>
      </w:r>
      <w:proofErr w:type="gramStart"/>
      <w:r w:rsidRPr="00FF35BC">
        <w:rPr>
          <w:rFonts w:ascii="Times New Roman" w:hAnsi="Times New Roman" w:cs="Times New Roman"/>
        </w:rPr>
        <w:t>pontja</w:t>
      </w:r>
      <w:proofErr w:type="gramEnd"/>
      <w:r w:rsidRPr="00FF35BC">
        <w:rPr>
          <w:rFonts w:ascii="Times New Roman" w:hAnsi="Times New Roman" w:cs="Times New Roman"/>
        </w:rPr>
        <w:t xml:space="preserve"> szerinti „sorba rendezés” módszerét alkalmazza, mely sorba rendezés módszerénél az egyes ajánlatok </w:t>
      </w:r>
      <w:r w:rsidRPr="00FF35BC">
        <w:rPr>
          <w:rFonts w:ascii="Times New Roman" w:hAnsi="Times New Roman" w:cs="Times New Roman"/>
        </w:rPr>
        <w:lastRenderedPageBreak/>
        <w:t>tartalmi elemei az összes ajánlat azonos tartalmi elemeihez viszonyított sorrendjében elfoglalt helyük szerint érnek el helyezést. Az elért helyezések pontszámokká történő alakításához a Közbeszerzési Hatóság fent hivatkozott ajánlásának III.A.1</w:t>
      </w:r>
      <w:proofErr w:type="gramStart"/>
      <w:r w:rsidRPr="00FF35BC">
        <w:rPr>
          <w:rFonts w:ascii="Times New Roman" w:hAnsi="Times New Roman" w:cs="Times New Roman"/>
        </w:rPr>
        <w:t>.a</w:t>
      </w:r>
      <w:proofErr w:type="gramEnd"/>
      <w:r w:rsidRPr="00FF35BC">
        <w:rPr>
          <w:rFonts w:ascii="Times New Roman" w:hAnsi="Times New Roman" w:cs="Times New Roman"/>
        </w:rPr>
        <w:t>) pontjában foglalt képletet alkalmazza az Ajánlatkérő.</w:t>
      </w:r>
    </w:p>
    <w:p w14:paraId="5B21FF5F" w14:textId="77777777" w:rsidR="00FB462D" w:rsidRPr="00FF35BC" w:rsidRDefault="00FB462D" w:rsidP="00FB462D">
      <w:pPr>
        <w:tabs>
          <w:tab w:val="left" w:pos="0"/>
        </w:tabs>
        <w:jc w:val="both"/>
        <w:rPr>
          <w:rFonts w:ascii="Times New Roman" w:hAnsi="Times New Roman" w:cs="Times New Roman"/>
        </w:rPr>
      </w:pPr>
    </w:p>
    <w:p w14:paraId="424ED54D" w14:textId="77777777" w:rsidR="00FB462D" w:rsidRPr="00FF35BC" w:rsidRDefault="00FB462D" w:rsidP="00FB462D">
      <w:pPr>
        <w:spacing w:line="300" w:lineRule="exact"/>
        <w:jc w:val="both"/>
        <w:rPr>
          <w:rFonts w:ascii="Times New Roman" w:hAnsi="Times New Roman" w:cs="Times New Roman"/>
        </w:rPr>
      </w:pPr>
      <w:r w:rsidRPr="00FF35BC">
        <w:rPr>
          <w:rFonts w:ascii="Times New Roman" w:hAnsi="Times New Roman" w:cs="Times New Roman"/>
        </w:rPr>
        <w:t xml:space="preserve">Az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részszempontra benyújtott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tekintetében a legelőnyösebb ajánlati tartalmi elem meghatározása három szakértő (szakértői bizottság) bevonásával, a jelen dokumentációban meghatározott vizsgálati elemek szerint szám-értékek kiosztása és az adott vizsgálati elemekre kiosztásra kerülő szám-értékek összeadását követően, a végösszeg alapján helyezési számok adásával sorba rendezéssel történik. Az ajánlatok értékelése során csak jelen beruházás szempontjából releváns, azzal közvetlenül összefüggő, illetve megfelelő és/vagy elfogadható indokolással ellátott vállalások kerülnek figyelembe vételre. </w:t>
      </w:r>
    </w:p>
    <w:p w14:paraId="6559B320" w14:textId="77777777" w:rsidR="00FB462D" w:rsidRPr="00FF35BC" w:rsidRDefault="00FB462D" w:rsidP="00FB462D">
      <w:pPr>
        <w:tabs>
          <w:tab w:val="left" w:pos="567"/>
        </w:tabs>
        <w:jc w:val="both"/>
        <w:rPr>
          <w:rFonts w:ascii="Times New Roman" w:hAnsi="Times New Roman" w:cs="Times New Roman"/>
        </w:rPr>
      </w:pPr>
    </w:p>
    <w:p w14:paraId="3D39CFC1" w14:textId="776EE032" w:rsidR="00FB462D" w:rsidRPr="00FF35BC" w:rsidRDefault="00FB462D" w:rsidP="00FB462D">
      <w:pPr>
        <w:tabs>
          <w:tab w:val="left" w:pos="567"/>
        </w:tabs>
        <w:jc w:val="both"/>
        <w:rPr>
          <w:rFonts w:ascii="Times New Roman" w:hAnsi="Times New Roman" w:cs="Times New Roman"/>
        </w:rPr>
      </w:pPr>
      <w:r w:rsidRPr="00FF35BC">
        <w:rPr>
          <w:rFonts w:ascii="Times New Roman" w:hAnsi="Times New Roman" w:cs="Times New Roman"/>
        </w:rPr>
        <w:t xml:space="preserve">Az értékelés során a </w:t>
      </w:r>
      <w:r w:rsidR="006A78AC" w:rsidRPr="00FF35BC">
        <w:rPr>
          <w:rFonts w:ascii="Times New Roman" w:hAnsi="Times New Roman" w:cs="Times New Roman"/>
        </w:rPr>
        <w:t>szakértői bizottság</w:t>
      </w:r>
      <w:r w:rsidRPr="00FF35BC">
        <w:rPr>
          <w:rFonts w:ascii="Times New Roman" w:hAnsi="Times New Roman" w:cs="Times New Roman"/>
        </w:rPr>
        <w:t xml:space="preserve"> tagjai javaslatukat úgy hozzák meg, hogy a „</w:t>
      </w:r>
      <w:r w:rsidRPr="00FF35BC">
        <w:rPr>
          <w:rFonts w:ascii="Times New Roman" w:hAnsi="Times New Roman" w:cs="Times New Roman"/>
          <w:b/>
        </w:rPr>
        <w:t>Szakmai Ajánlat:</w:t>
      </w:r>
      <w:r w:rsidRPr="00FF35BC">
        <w:rPr>
          <w:rFonts w:ascii="Times New Roman" w:hAnsi="Times New Roman" w:cs="Times New Roman"/>
        </w:rPr>
        <w:t xml:space="preserve"> </w:t>
      </w:r>
      <w:r w:rsidRPr="00FF35BC">
        <w:rPr>
          <w:rFonts w:ascii="Times New Roman" w:hAnsi="Times New Roman" w:cs="Times New Roman"/>
          <w:b/>
        </w:rPr>
        <w:t xml:space="preserve">Mintavételi és minőségbiztosítási eljárások rendje, Munkamenet ütemterv, Kivitelezés térbeli organizációja” </w:t>
      </w:r>
      <w:r w:rsidR="006A78AC" w:rsidRPr="00FF35BC">
        <w:rPr>
          <w:rFonts w:ascii="Times New Roman" w:hAnsi="Times New Roman" w:cs="Times New Roman"/>
        </w:rPr>
        <w:t xml:space="preserve">alszempontokra benyújtott ajánlati </w:t>
      </w:r>
      <w:r w:rsidRPr="00FF35BC">
        <w:rPr>
          <w:rFonts w:ascii="Times New Roman" w:hAnsi="Times New Roman" w:cs="Times New Roman"/>
        </w:rPr>
        <w:t>dokume</w:t>
      </w:r>
      <w:r w:rsidR="006A78AC" w:rsidRPr="00FF35BC">
        <w:rPr>
          <w:rFonts w:ascii="Times New Roman" w:hAnsi="Times New Roman" w:cs="Times New Roman"/>
        </w:rPr>
        <w:t>ntumok</w:t>
      </w:r>
      <w:r w:rsidRPr="00FF35BC">
        <w:rPr>
          <w:rFonts w:ascii="Times New Roman" w:hAnsi="Times New Roman" w:cs="Times New Roman"/>
        </w:rPr>
        <w:t xml:space="preserve"> tartalma alapján az egyes ajánlatokat jelen dokument</w:t>
      </w:r>
      <w:r w:rsidR="006A78AC" w:rsidRPr="00FF35BC">
        <w:rPr>
          <w:rFonts w:ascii="Times New Roman" w:hAnsi="Times New Roman" w:cs="Times New Roman"/>
        </w:rPr>
        <w:t>ációb</w:t>
      </w:r>
      <w:r w:rsidRPr="00FF35BC">
        <w:rPr>
          <w:rFonts w:ascii="Times New Roman" w:hAnsi="Times New Roman" w:cs="Times New Roman"/>
        </w:rPr>
        <w:t xml:space="preserve">an részletesen ismertetett vizsgálati elemek szerint </w:t>
      </w:r>
      <w:proofErr w:type="spellStart"/>
      <w:r w:rsidRPr="00FF35BC">
        <w:rPr>
          <w:rFonts w:ascii="Times New Roman" w:hAnsi="Times New Roman" w:cs="Times New Roman"/>
        </w:rPr>
        <w:t>szám-értékek</w:t>
      </w:r>
      <w:r w:rsidR="006A78AC" w:rsidRPr="00FF35BC">
        <w:rPr>
          <w:rFonts w:ascii="Times New Roman" w:hAnsi="Times New Roman" w:cs="Times New Roman"/>
        </w:rPr>
        <w:t>eket</w:t>
      </w:r>
      <w:proofErr w:type="spellEnd"/>
      <w:r w:rsidR="006A78AC" w:rsidRPr="00FF35BC">
        <w:rPr>
          <w:rFonts w:ascii="Times New Roman" w:hAnsi="Times New Roman" w:cs="Times New Roman"/>
        </w:rPr>
        <w:t xml:space="preserve"> osztanak ki és az</w:t>
      </w:r>
      <w:r w:rsidRPr="00FF35BC">
        <w:rPr>
          <w:rFonts w:ascii="Times New Roman" w:hAnsi="Times New Roman" w:cs="Times New Roman"/>
        </w:rPr>
        <w:t xml:space="preserve"> értékelési alszempontok szerinti összesített vé</w:t>
      </w:r>
      <w:r w:rsidR="00AC5765" w:rsidRPr="00FF35BC">
        <w:rPr>
          <w:rFonts w:ascii="Times New Roman" w:hAnsi="Times New Roman" w:cs="Times New Roman"/>
        </w:rPr>
        <w:t xml:space="preserve">gösszeg (a szám-értékek összege) alapján kialakuló </w:t>
      </w:r>
      <w:r w:rsidRPr="00FF35BC">
        <w:rPr>
          <w:rFonts w:ascii="Times New Roman" w:hAnsi="Times New Roman" w:cs="Times New Roman"/>
        </w:rPr>
        <w:t>helyezési számok képezik az egyes ajánlatok tartalmi elemét/mérőszámát.</w:t>
      </w:r>
    </w:p>
    <w:p w14:paraId="6DE405FD" w14:textId="77777777" w:rsidR="00FB462D" w:rsidRPr="00FF35BC" w:rsidRDefault="00FB462D" w:rsidP="00FB462D">
      <w:pPr>
        <w:rPr>
          <w:rFonts w:ascii="Times New Roman" w:hAnsi="Times New Roman" w:cs="Times New Roman"/>
        </w:rPr>
      </w:pPr>
    </w:p>
    <w:p w14:paraId="5FC6A3CF" w14:textId="7C59B4B9" w:rsidR="00FB462D" w:rsidRPr="00FF35BC" w:rsidRDefault="00FB462D" w:rsidP="00FB462D">
      <w:pPr>
        <w:tabs>
          <w:tab w:val="left" w:pos="567"/>
        </w:tabs>
        <w:jc w:val="both"/>
        <w:rPr>
          <w:rFonts w:ascii="Times New Roman" w:hAnsi="Times New Roman" w:cs="Times New Roman"/>
        </w:rPr>
      </w:pPr>
      <w:r w:rsidRPr="00FF35BC">
        <w:rPr>
          <w:rFonts w:ascii="Times New Roman" w:hAnsi="Times New Roman" w:cs="Times New Roman"/>
        </w:rPr>
        <w:t xml:space="preserve">Az Ajánlatkérő a helyezési számok megállapításához szükséges szám-értékek kiosztásához három független műszaki szakértőt (szakértői bizottság) von be az értékelésbe. </w:t>
      </w:r>
      <w:proofErr w:type="gramStart"/>
      <w:r w:rsidRPr="00FF35BC">
        <w:rPr>
          <w:rFonts w:ascii="Times New Roman" w:hAnsi="Times New Roman" w:cs="Times New Roman"/>
        </w:rPr>
        <w:t>A három független műszaki szakértő (szakértői bizottság) a benyújtott ajánlatokat a közbeszerzési eljárásban rögzített tartalmi követelmények alapján megvizsgálja és az adott vizsgálati elem esetében a vizsgálati elemek ismertetésénél bemutatottak alapján</w:t>
      </w:r>
      <w:r w:rsidR="00AC5765" w:rsidRPr="00FF35BC">
        <w:rPr>
          <w:rFonts w:ascii="Times New Roman" w:hAnsi="Times New Roman" w:cs="Times New Roman"/>
        </w:rPr>
        <w:t xml:space="preserve"> szám-értéket rendel</w:t>
      </w:r>
      <w:r w:rsidRPr="00FF35BC">
        <w:rPr>
          <w:rFonts w:ascii="Times New Roman" w:hAnsi="Times New Roman" w:cs="Times New Roman"/>
        </w:rPr>
        <w:t xml:space="preserve"> úgy, hogy az egyes ajánlatok szakmai tartal</w:t>
      </w:r>
      <w:r w:rsidR="00AC5765" w:rsidRPr="00FF35BC">
        <w:rPr>
          <w:rFonts w:ascii="Times New Roman" w:hAnsi="Times New Roman" w:cs="Times New Roman"/>
        </w:rPr>
        <w:t>mának megfelelő szám-értéket ad, és írásos szakvélemény</w:t>
      </w:r>
      <w:r w:rsidRPr="00FF35BC">
        <w:rPr>
          <w:rFonts w:ascii="Times New Roman" w:hAnsi="Times New Roman" w:cs="Times New Roman"/>
        </w:rPr>
        <w:t>ben minden ajánlatot önállóan, másik ajánlattal való összehasonlítás nélkül, minden egyes vizsgálati elemre kiterjedően értékel akként, hogy az ajánlat adott vizsgálati eleme maximálisan megfelelt-e az előírásoknak, vagy attól</w:t>
      </w:r>
      <w:proofErr w:type="gramEnd"/>
      <w:r w:rsidRPr="00FF35BC">
        <w:rPr>
          <w:rFonts w:ascii="Times New Roman" w:hAnsi="Times New Roman" w:cs="Times New Roman"/>
        </w:rPr>
        <w:t xml:space="preserve"> </w:t>
      </w:r>
      <w:proofErr w:type="gramStart"/>
      <w:r w:rsidRPr="00FF35BC">
        <w:rPr>
          <w:rFonts w:ascii="Times New Roman" w:hAnsi="Times New Roman" w:cs="Times New Roman"/>
        </w:rPr>
        <w:t>milyen</w:t>
      </w:r>
      <w:proofErr w:type="gramEnd"/>
      <w:r w:rsidRPr="00FF35BC">
        <w:rPr>
          <w:rFonts w:ascii="Times New Roman" w:hAnsi="Times New Roman" w:cs="Times New Roman"/>
        </w:rPr>
        <w:t xml:space="preserve"> hiányosságokban, kevésbé sikeres megoldásokban tér el és ez milyen arányú pontveszteséggel jár. A benyújtandó szakmai ajánlatok írásbeli, szöveges értékelése minden ajánlat és minden értékelésre </w:t>
      </w:r>
      <w:r w:rsidR="00AC5765" w:rsidRPr="00FF35BC">
        <w:rPr>
          <w:rFonts w:ascii="Times New Roman" w:hAnsi="Times New Roman" w:cs="Times New Roman"/>
        </w:rPr>
        <w:t xml:space="preserve">kerülő </w:t>
      </w:r>
      <w:r w:rsidRPr="00FF35BC">
        <w:rPr>
          <w:rFonts w:ascii="Times New Roman" w:hAnsi="Times New Roman" w:cs="Times New Roman"/>
        </w:rPr>
        <w:t xml:space="preserve">vizsgálati elem esetében kiterjed a teljes körűségtől és „illeszkedéstől való tartalmi eltérés” mértékére, miben létére, szakmai indokokkal alátámasztottan. </w:t>
      </w:r>
      <w:r w:rsidR="00AC5765" w:rsidRPr="00FF35BC">
        <w:rPr>
          <w:rFonts w:ascii="Times New Roman" w:hAnsi="Times New Roman" w:cs="Times New Roman"/>
        </w:rPr>
        <w:t xml:space="preserve">Ezt követően </w:t>
      </w:r>
      <w:r w:rsidRPr="00FF35BC">
        <w:rPr>
          <w:rFonts w:ascii="Times New Roman" w:hAnsi="Times New Roman" w:cs="Times New Roman"/>
        </w:rPr>
        <w:t>ezeket a szám-értékeket összeadják. A végösszeget figyelembe véve döntenek a helyezési sorrendre (helyezési számokra) vonatkozóan.</w:t>
      </w:r>
    </w:p>
    <w:p w14:paraId="6287216D" w14:textId="77777777" w:rsidR="00FB462D" w:rsidRPr="00FF35BC" w:rsidRDefault="00FB462D" w:rsidP="00FB462D">
      <w:pPr>
        <w:tabs>
          <w:tab w:val="left" w:pos="567"/>
        </w:tabs>
        <w:jc w:val="both"/>
        <w:rPr>
          <w:rFonts w:ascii="Times New Roman" w:hAnsi="Times New Roman" w:cs="Times New Roman"/>
        </w:rPr>
      </w:pPr>
    </w:p>
    <w:p w14:paraId="751A3BA5" w14:textId="6A99B48B" w:rsidR="00FB462D" w:rsidRPr="00FF35BC" w:rsidRDefault="00FB462D" w:rsidP="00FB462D">
      <w:pPr>
        <w:spacing w:line="300" w:lineRule="exact"/>
        <w:ind w:firstLine="5"/>
        <w:jc w:val="both"/>
        <w:rPr>
          <w:rFonts w:ascii="Times New Roman" w:hAnsi="Times New Roman" w:cs="Times New Roman"/>
        </w:rPr>
      </w:pPr>
      <w:r w:rsidRPr="00FF35BC">
        <w:rPr>
          <w:rFonts w:ascii="Times New Roman" w:hAnsi="Times New Roman" w:cs="Times New Roman"/>
        </w:rPr>
        <w:t xml:space="preserve">Ennek megfelelően a szakmailag legjobb ajánlat az adott értékelési </w:t>
      </w:r>
      <w:r w:rsidR="00AC5765" w:rsidRPr="00FF35BC">
        <w:rPr>
          <w:rFonts w:ascii="Times New Roman" w:hAnsi="Times New Roman" w:cs="Times New Roman"/>
        </w:rPr>
        <w:t xml:space="preserve">alszempont </w:t>
      </w:r>
      <w:r w:rsidRPr="00FF35BC">
        <w:rPr>
          <w:rFonts w:ascii="Times New Roman" w:hAnsi="Times New Roman" w:cs="Times New Roman"/>
        </w:rPr>
        <w:t xml:space="preserve">tekintetében a legnagyobb </w:t>
      </w:r>
      <w:proofErr w:type="spellStart"/>
      <w:r w:rsidRPr="00FF35BC">
        <w:rPr>
          <w:rFonts w:ascii="Times New Roman" w:hAnsi="Times New Roman" w:cs="Times New Roman"/>
        </w:rPr>
        <w:t>szám-érték-összeget</w:t>
      </w:r>
      <w:proofErr w:type="spellEnd"/>
      <w:r w:rsidRPr="00FF35BC">
        <w:rPr>
          <w:rFonts w:ascii="Times New Roman" w:hAnsi="Times New Roman" w:cs="Times New Roman"/>
        </w:rPr>
        <w:t xml:space="preserve"> kapott ajánlat, amely az 1. helyezést kapja, az ezt követő összesített szám-értéket kapott ajánlat a 2. helyezést (helyezési számot) kapja és így tovább. Az egyes ajánlatok vizsgálati elemenként azonos szám-értéket, illetve azonos </w:t>
      </w:r>
      <w:proofErr w:type="spellStart"/>
      <w:r w:rsidRPr="00FF35BC">
        <w:rPr>
          <w:rFonts w:ascii="Times New Roman" w:hAnsi="Times New Roman" w:cs="Times New Roman"/>
        </w:rPr>
        <w:t>szám-érték-összeg</w:t>
      </w:r>
      <w:proofErr w:type="spellEnd"/>
      <w:r w:rsidRPr="00FF35BC">
        <w:rPr>
          <w:rFonts w:ascii="Times New Roman" w:hAnsi="Times New Roman" w:cs="Times New Roman"/>
        </w:rPr>
        <w:t xml:space="preserve"> alapján azonos helyezést (helyezési számot) is kaphatnak. A szakértők az értékelés során </w:t>
      </w:r>
      <w:r w:rsidR="00AC5765" w:rsidRPr="00FF35BC">
        <w:rPr>
          <w:rFonts w:ascii="Times New Roman" w:hAnsi="Times New Roman" w:cs="Times New Roman"/>
        </w:rPr>
        <w:t xml:space="preserve">a fentiekben kifejtettek szerint </w:t>
      </w:r>
      <w:r w:rsidRPr="00FF35BC">
        <w:rPr>
          <w:rFonts w:ascii="Times New Roman" w:hAnsi="Times New Roman" w:cs="Times New Roman"/>
        </w:rPr>
        <w:t xml:space="preserve">indoklással ellátott rövid </w:t>
      </w:r>
      <w:r w:rsidR="00AC5765" w:rsidRPr="00FF35BC">
        <w:rPr>
          <w:rFonts w:ascii="Times New Roman" w:hAnsi="Times New Roman" w:cs="Times New Roman"/>
        </w:rPr>
        <w:t>szöveges értékeléssel támaszt</w:t>
      </w:r>
      <w:r w:rsidRPr="00FF35BC">
        <w:rPr>
          <w:rFonts w:ascii="Times New Roman" w:hAnsi="Times New Roman" w:cs="Times New Roman"/>
        </w:rPr>
        <w:t xml:space="preserve">ják alá az adott ajánlat adott vizsgálati elemére kiosztott szám-értékét. Amelyik ajánlat az összeadott szám-érték alapján a legkisebb végső helyezést (1. – első helyezési számot) kapja, az minősül </w:t>
      </w:r>
      <w:r w:rsidR="00AC5765" w:rsidRPr="00FF35BC">
        <w:rPr>
          <w:rFonts w:ascii="Times New Roman" w:hAnsi="Times New Roman" w:cs="Times New Roman"/>
        </w:rPr>
        <w:t xml:space="preserve">az adott </w:t>
      </w:r>
      <w:r w:rsidRPr="00FF35BC">
        <w:rPr>
          <w:rFonts w:ascii="Times New Roman" w:hAnsi="Times New Roman" w:cs="Times New Roman"/>
        </w:rPr>
        <w:t xml:space="preserve">értékelési </w:t>
      </w:r>
      <w:r w:rsidR="00AC5765" w:rsidRPr="00FF35BC">
        <w:rPr>
          <w:rFonts w:ascii="Times New Roman" w:hAnsi="Times New Roman" w:cs="Times New Roman"/>
        </w:rPr>
        <w:t xml:space="preserve">alszempont </w:t>
      </w:r>
      <w:r w:rsidRPr="00FF35BC">
        <w:rPr>
          <w:rFonts w:ascii="Times New Roman" w:hAnsi="Times New Roman" w:cs="Times New Roman"/>
        </w:rPr>
        <w:t xml:space="preserve">tekintetében a legelőnyösebb ajánlati tartalmi elemnek, tehát az az ajánlat kapja a maximális 10 pontot. </w:t>
      </w:r>
    </w:p>
    <w:p w14:paraId="0A6F1C1C" w14:textId="77777777" w:rsidR="00FB462D" w:rsidRPr="00FF35BC" w:rsidRDefault="00FB462D" w:rsidP="00FB462D">
      <w:pPr>
        <w:jc w:val="both"/>
        <w:rPr>
          <w:rFonts w:ascii="Times New Roman" w:hAnsi="Times New Roman" w:cs="Times New Roman"/>
          <w:bCs/>
          <w:lang w:eastAsia="en-US"/>
        </w:rPr>
      </w:pPr>
    </w:p>
    <w:p w14:paraId="639618B0" w14:textId="77777777" w:rsidR="00FB462D" w:rsidRPr="00FF35BC" w:rsidRDefault="00FB462D" w:rsidP="00FB462D">
      <w:pPr>
        <w:jc w:val="both"/>
        <w:rPr>
          <w:rFonts w:ascii="Times New Roman" w:eastAsiaTheme="minorHAnsi" w:hAnsi="Times New Roman" w:cs="Times New Roman"/>
        </w:rPr>
      </w:pPr>
      <w:r w:rsidRPr="00FF35BC">
        <w:rPr>
          <w:rFonts w:ascii="Times New Roman" w:hAnsi="Times New Roman" w:cs="Times New Roman"/>
        </w:rPr>
        <w:t>A helyezések pontszámokká történő alakítása a Közbeszerzési Hatóságnak az összességében legelőnyösebb ajánlat kiválasztása esetén alkalmazható módszerekről és az ajánlatok elbírálásáról szóló útmutatója (KÉ 2012. évi 61. szám, 2012. június 1.) III.A.1</w:t>
      </w:r>
      <w:proofErr w:type="gramStart"/>
      <w:r w:rsidRPr="00FF35BC">
        <w:rPr>
          <w:rFonts w:ascii="Times New Roman" w:hAnsi="Times New Roman" w:cs="Times New Roman"/>
        </w:rPr>
        <w:t>.a</w:t>
      </w:r>
      <w:proofErr w:type="gramEnd"/>
      <w:r w:rsidRPr="00FF35BC">
        <w:rPr>
          <w:rFonts w:ascii="Times New Roman" w:hAnsi="Times New Roman" w:cs="Times New Roman"/>
        </w:rPr>
        <w:t>) pontja szerinti arányosítás módszerével történik az alábbi képlet alkalmazásával.</w:t>
      </w:r>
    </w:p>
    <w:p w14:paraId="103E12D3" w14:textId="77777777" w:rsidR="00FB462D" w:rsidRPr="00FF35BC" w:rsidRDefault="00FB462D" w:rsidP="00FB462D">
      <w:pPr>
        <w:spacing w:before="120" w:after="120"/>
        <w:ind w:left="567"/>
        <w:rPr>
          <w:rFonts w:ascii="Times New Roman" w:hAnsi="Times New Roman" w:cs="Times New Roman"/>
        </w:rPr>
      </w:pPr>
    </w:p>
    <w:p w14:paraId="3864D7EF" w14:textId="77777777" w:rsidR="00FB462D" w:rsidRPr="00FF35BC" w:rsidRDefault="000E6A2D" w:rsidP="00FB462D">
      <w:pPr>
        <w:spacing w:before="120" w:after="120"/>
        <w:ind w:left="567"/>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P-Pmin</m:t>
              </m:r>
            </m:num>
            <m:den>
              <m:r>
                <m:rPr>
                  <m:sty m:val="p"/>
                </m:rPr>
                <w:rPr>
                  <w:rFonts w:ascii="Cambria Math" w:hAnsi="Cambria Math" w:cs="Times New Roman"/>
                </w:rPr>
                <m:t>Pmax-Pmin</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Avizsgált-Alegrosszabb</m:t>
              </m:r>
            </m:num>
            <m:den>
              <m:r>
                <m:rPr>
                  <m:sty m:val="p"/>
                </m:rPr>
                <w:rPr>
                  <w:rFonts w:ascii="Cambria Math" w:hAnsi="Cambria Math" w:cs="Times New Roman"/>
                </w:rPr>
                <m:t>Alegjobb-Alegrosszabb</m:t>
              </m:r>
            </m:den>
          </m:f>
        </m:oMath>
      </m:oMathPara>
    </w:p>
    <w:p w14:paraId="0FBCB6E8" w14:textId="77777777" w:rsidR="00FB462D" w:rsidRPr="00FF35BC" w:rsidRDefault="00FB462D" w:rsidP="00FB462D">
      <w:pPr>
        <w:spacing w:before="120" w:after="120"/>
        <w:ind w:left="567"/>
        <w:rPr>
          <w:rFonts w:ascii="Times New Roman" w:hAnsi="Times New Roman" w:cs="Times New Roman"/>
        </w:rPr>
      </w:pPr>
    </w:p>
    <w:p w14:paraId="55C195E8" w14:textId="77777777" w:rsidR="00FB462D" w:rsidRPr="00FF35BC" w:rsidRDefault="00FB462D" w:rsidP="00FB462D">
      <w:pPr>
        <w:ind w:left="567"/>
        <w:rPr>
          <w:rFonts w:ascii="Times New Roman" w:hAnsi="Times New Roman" w:cs="Times New Roman"/>
        </w:rPr>
      </w:pPr>
      <w:proofErr w:type="gramStart"/>
      <w:r w:rsidRPr="00FF35BC">
        <w:rPr>
          <w:rFonts w:ascii="Times New Roman" w:hAnsi="Times New Roman" w:cs="Times New Roman"/>
        </w:rPr>
        <w:t>azaz</w:t>
      </w:r>
      <w:proofErr w:type="gramEnd"/>
      <w:r w:rsidRPr="00FF35BC">
        <w:rPr>
          <w:rFonts w:ascii="Times New Roman" w:hAnsi="Times New Roman" w:cs="Times New Roman"/>
        </w:rPr>
        <w:t xml:space="preserve">          </w:t>
      </w:r>
      <m:oMath>
        <m:r>
          <m:rPr>
            <m:sty m:val="p"/>
          </m:rPr>
          <w:rPr>
            <w:rFonts w:ascii="Cambria Math" w:hAnsi="Cambria Math" w:cs="Times New Roman"/>
          </w:rPr>
          <m:t>P=</m:t>
        </m:r>
        <m:f>
          <m:fPr>
            <m:ctrlPr>
              <w:rPr>
                <w:rFonts w:ascii="Cambria Math" w:hAnsi="Cambria Math" w:cs="Times New Roman"/>
              </w:rPr>
            </m:ctrlPr>
          </m:fPr>
          <m:num>
            <m:r>
              <m:rPr>
                <m:sty m:val="p"/>
              </m:rPr>
              <w:rPr>
                <w:rFonts w:ascii="Cambria Math" w:hAnsi="Cambria Math" w:cs="Times New Roman"/>
              </w:rPr>
              <m:t>Avizsgált-Alegrosszabb</m:t>
            </m:r>
          </m:num>
          <m:den>
            <m:r>
              <m:rPr>
                <m:sty m:val="p"/>
              </m:rPr>
              <w:rPr>
                <w:rFonts w:ascii="Cambria Math" w:hAnsi="Cambria Math" w:cs="Times New Roman"/>
              </w:rPr>
              <m:t>Alegjobb-Alegrosszabb</m:t>
            </m:r>
          </m:den>
        </m:f>
        <m:d>
          <m:dPr>
            <m:ctrlPr>
              <w:rPr>
                <w:rFonts w:ascii="Cambria Math" w:hAnsi="Cambria Math" w:cs="Times New Roman"/>
              </w:rPr>
            </m:ctrlPr>
          </m:dPr>
          <m:e>
            <m:r>
              <m:rPr>
                <m:sty m:val="p"/>
              </m:rPr>
              <w:rPr>
                <w:rFonts w:ascii="Cambria Math" w:hAnsi="Cambria Math" w:cs="Times New Roman"/>
              </w:rPr>
              <m:t>Pmax-Pmin</m:t>
            </m:r>
          </m:e>
        </m:d>
        <m:r>
          <m:rPr>
            <m:sty m:val="p"/>
          </m:rPr>
          <w:rPr>
            <w:rFonts w:ascii="Cambria Math" w:hAnsi="Cambria Math" w:cs="Times New Roman"/>
          </w:rPr>
          <m:t>+Pmin</m:t>
        </m:r>
      </m:oMath>
      <w:r w:rsidRPr="00FF35BC">
        <w:rPr>
          <w:rFonts w:ascii="Times New Roman" w:hAnsi="Times New Roman" w:cs="Times New Roman"/>
        </w:rPr>
        <w:t>.</w:t>
      </w:r>
    </w:p>
    <w:p w14:paraId="7EA0C4E3" w14:textId="77777777" w:rsidR="00FB462D" w:rsidRPr="00FF35BC" w:rsidRDefault="00FB462D" w:rsidP="00FB462D">
      <w:pPr>
        <w:ind w:left="567"/>
        <w:rPr>
          <w:rFonts w:ascii="Times New Roman" w:hAnsi="Times New Roman" w:cs="Times New Roman"/>
        </w:rPr>
      </w:pPr>
      <w:proofErr w:type="gramStart"/>
      <w:r w:rsidRPr="00FF35BC">
        <w:rPr>
          <w:rFonts w:ascii="Times New Roman" w:hAnsi="Times New Roman" w:cs="Times New Roman"/>
        </w:rPr>
        <w:t>ahol</w:t>
      </w:r>
      <w:proofErr w:type="gramEnd"/>
    </w:p>
    <w:p w14:paraId="78AE2FF9" w14:textId="77777777" w:rsidR="00FB462D" w:rsidRPr="00FF35BC" w:rsidRDefault="00FB462D" w:rsidP="00FB462D">
      <w:pPr>
        <w:spacing w:before="120" w:after="120"/>
        <w:ind w:left="567"/>
        <w:rPr>
          <w:rFonts w:ascii="Times New Roman" w:hAnsi="Times New Roman" w:cs="Times New Roman"/>
        </w:rPr>
      </w:pPr>
      <m:oMath>
        <m:r>
          <m:rPr>
            <m:sty m:val="p"/>
          </m:rPr>
          <w:rPr>
            <w:rFonts w:ascii="Cambria Math" w:hAnsi="Cambria Math" w:cs="Times New Roman"/>
          </w:rPr>
          <m:t>P</m:t>
        </m:r>
      </m:oMath>
      <w:proofErr w:type="gramStart"/>
      <w:r w:rsidRPr="00FF35BC">
        <w:rPr>
          <w:rFonts w:ascii="Times New Roman" w:hAnsi="Times New Roman" w:cs="Times New Roman"/>
        </w:rPr>
        <w:t>:                 a</w:t>
      </w:r>
      <w:proofErr w:type="gramEnd"/>
      <w:r w:rsidRPr="00FF35BC">
        <w:rPr>
          <w:rFonts w:ascii="Times New Roman" w:hAnsi="Times New Roman" w:cs="Times New Roman"/>
        </w:rPr>
        <w:t xml:space="preserve"> vizsgált ajánlati elem adott szempontra vonatkozó pontszáma,</w:t>
      </w:r>
    </w:p>
    <w:p w14:paraId="4D7358DF" w14:textId="77777777" w:rsidR="00FB462D" w:rsidRPr="00FF35BC" w:rsidRDefault="000E6A2D"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max</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pontskála felső határa (azaz 10)</w:t>
      </w:r>
    </w:p>
    <w:p w14:paraId="5D252EC3" w14:textId="77777777" w:rsidR="00FB462D" w:rsidRPr="00FF35BC" w:rsidRDefault="000E6A2D"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min</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pontskála alsó határa (azaz 1)</w:t>
      </w:r>
    </w:p>
    <w:p w14:paraId="767FE12D" w14:textId="6EEC83C7" w:rsidR="00FB462D" w:rsidRPr="00FF35BC" w:rsidRDefault="000E6A2D"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legjobb</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legelőnyösebb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22EE8298" w14:textId="21C07A8C" w:rsidR="00FB462D" w:rsidRPr="00FF35BC" w:rsidRDefault="000E6A2D"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legrosszabb</m:t>
            </m:r>
          </m:sub>
        </m:sSub>
      </m:oMath>
      <w:proofErr w:type="gramStart"/>
      <w:r w:rsidR="00FB462D" w:rsidRPr="00FF35BC">
        <w:rPr>
          <w:rFonts w:ascii="Times New Roman" w:hAnsi="Times New Roman" w:cs="Times New Roman"/>
        </w:rPr>
        <w:t>:</w:t>
      </w:r>
      <w:proofErr w:type="gramEnd"/>
      <w:r w:rsidR="00FB462D" w:rsidRPr="00FF35BC">
        <w:rPr>
          <w:rFonts w:ascii="Times New Roman" w:hAnsi="Times New Roman" w:cs="Times New Roman"/>
        </w:rPr>
        <w:t xml:space="preserve"> a legelőnytelenebb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3314D5D0" w14:textId="63E65763" w:rsidR="00FB462D" w:rsidRPr="00FF35BC" w:rsidRDefault="000E6A2D"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vizsgált</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vizsgált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415B692D" w14:textId="77777777" w:rsidR="00FB462D" w:rsidRPr="00FF35BC" w:rsidRDefault="00FB462D" w:rsidP="00FB462D">
      <w:pPr>
        <w:spacing w:before="120" w:after="120"/>
        <w:ind w:left="567"/>
        <w:rPr>
          <w:rFonts w:ascii="Times New Roman" w:hAnsi="Times New Roman" w:cs="Times New Roman"/>
        </w:rPr>
      </w:pPr>
      <w:r w:rsidRPr="00FF35BC">
        <w:rPr>
          <w:rFonts w:ascii="Times New Roman" w:hAnsi="Times New Roman" w:cs="Times New Roman"/>
        </w:rPr>
        <w:t>A részszempont tartalmi elemére adható pontszám alsó és felső határa 1-10 pont.</w:t>
      </w:r>
    </w:p>
    <w:p w14:paraId="6ADEAA4D" w14:textId="2E9D9761" w:rsidR="00FB462D" w:rsidRPr="00FF35BC" w:rsidRDefault="00FB462D" w:rsidP="00FB462D">
      <w:pPr>
        <w:spacing w:before="120" w:after="120"/>
        <w:jc w:val="both"/>
        <w:rPr>
          <w:rFonts w:ascii="Times New Roman" w:hAnsi="Times New Roman" w:cs="Times New Roman"/>
        </w:rPr>
      </w:pPr>
      <w:r w:rsidRPr="00FF35BC">
        <w:rPr>
          <w:rFonts w:ascii="Times New Roman" w:hAnsi="Times New Roman" w:cs="Times New Roman"/>
        </w:rPr>
        <w:t>Amennyiben a legjobb és a legrosszabb ajánlat tartalmi eleme (</w:t>
      </w:r>
      <w:r w:rsidR="00FF1D52" w:rsidRPr="00FF35BC">
        <w:rPr>
          <w:rFonts w:ascii="Times New Roman" w:hAnsi="Times New Roman" w:cs="Times New Roman"/>
        </w:rPr>
        <w:t>szám-érték összege</w:t>
      </w:r>
      <w:r w:rsidRPr="00FF35BC">
        <w:rPr>
          <w:rFonts w:ascii="Times New Roman" w:hAnsi="Times New Roman" w:cs="Times New Roman"/>
        </w:rPr>
        <w:t>) azonos – azaz mindegyik ajánlati érték azonos –, abban az esetben mindegyik ajánlat a maximális (azaz 10) pont</w:t>
      </w:r>
      <w:r w:rsidR="002C7E83" w:rsidRPr="00FF35BC">
        <w:rPr>
          <w:rFonts w:ascii="Times New Roman" w:hAnsi="Times New Roman" w:cs="Times New Roman"/>
        </w:rPr>
        <w:t>ot</w:t>
      </w:r>
      <w:r w:rsidRPr="00FF35BC">
        <w:rPr>
          <w:rFonts w:ascii="Times New Roman" w:hAnsi="Times New Roman" w:cs="Times New Roman"/>
        </w:rPr>
        <w:t xml:space="preserve"> kapja.</w:t>
      </w:r>
    </w:p>
    <w:p w14:paraId="7B384CB2" w14:textId="77777777" w:rsidR="00FB462D" w:rsidRPr="00FF35BC" w:rsidRDefault="00FB462D" w:rsidP="00FB462D">
      <w:pPr>
        <w:jc w:val="both"/>
        <w:rPr>
          <w:rFonts w:ascii="Times New Roman" w:hAnsi="Times New Roman" w:cs="Times New Roman"/>
          <w:bCs/>
          <w:lang w:eastAsia="en-US"/>
        </w:rPr>
      </w:pPr>
    </w:p>
    <w:p w14:paraId="39E34B44" w14:textId="45A34ABA" w:rsidR="00FB462D" w:rsidRPr="00FF35BC" w:rsidRDefault="00FB462D" w:rsidP="00FB462D">
      <w:pPr>
        <w:jc w:val="both"/>
        <w:rPr>
          <w:rFonts w:ascii="Times New Roman" w:hAnsi="Times New Roman" w:cs="Times New Roman"/>
          <w:bCs/>
        </w:rPr>
      </w:pPr>
      <w:r w:rsidRPr="00FF35BC">
        <w:rPr>
          <w:rFonts w:ascii="Times New Roman" w:hAnsi="Times New Roman" w:cs="Times New Roman"/>
          <w:bCs/>
        </w:rPr>
        <w:t xml:space="preserve">A </w:t>
      </w:r>
      <w:r w:rsidRPr="00FF35BC">
        <w:rPr>
          <w:rFonts w:ascii="Times New Roman" w:hAnsi="Times New Roman" w:cs="Times New Roman"/>
        </w:rPr>
        <w:t xml:space="preserve">benyújtásra kerülő </w:t>
      </w:r>
      <w:r w:rsidRPr="00FF35BC">
        <w:rPr>
          <w:rFonts w:ascii="Times New Roman" w:hAnsi="Times New Roman" w:cs="Times New Roman"/>
          <w:bCs/>
        </w:rPr>
        <w:t>ajánlatban</w:t>
      </w:r>
      <w:r w:rsidR="002C7E83" w:rsidRPr="00FF35BC">
        <w:rPr>
          <w:rFonts w:ascii="Times New Roman" w:hAnsi="Times New Roman" w:cs="Times New Roman"/>
          <w:bCs/>
        </w:rPr>
        <w:t xml:space="preserve"> a 3. értékelési részszempont alszempontjaira a</w:t>
      </w:r>
      <w:r w:rsidRPr="00FF35BC">
        <w:rPr>
          <w:rFonts w:ascii="Times New Roman" w:hAnsi="Times New Roman" w:cs="Times New Roman"/>
          <w:bCs/>
        </w:rPr>
        <w:t xml:space="preserve"> műszaki leírás és a közbeszerzési eljárás iratanyaga alapján, annak figyelembevételével szakmai ajánlatot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w:t>
      </w:r>
      <w:r w:rsidRPr="00FF35BC">
        <w:rPr>
          <w:rFonts w:ascii="Times New Roman" w:hAnsi="Times New Roman" w:cs="Times New Roman"/>
          <w:bCs/>
        </w:rPr>
        <w:t xml:space="preserve">szükséges benyújtani, melyeket </w:t>
      </w:r>
      <w:r w:rsidRPr="00FF35BC">
        <w:rPr>
          <w:rFonts w:ascii="Times New Roman" w:hAnsi="Times New Roman" w:cs="Times New Roman"/>
          <w:b/>
          <w:bCs/>
        </w:rPr>
        <w:t xml:space="preserve">a következő fejezetek szerint kell összeállítani </w:t>
      </w:r>
      <w:r w:rsidRPr="00FF35BC">
        <w:rPr>
          <w:rFonts w:ascii="Times New Roman" w:hAnsi="Times New Roman" w:cs="Times New Roman"/>
          <w:bCs/>
        </w:rPr>
        <w:t>a közbeszerzési dokumentumokban részletezett tartalom szerint.</w:t>
      </w:r>
    </w:p>
    <w:p w14:paraId="5FCB3A41" w14:textId="77777777" w:rsidR="00FB462D" w:rsidRPr="00FF35BC" w:rsidRDefault="00FB462D" w:rsidP="00FB462D">
      <w:pPr>
        <w:rPr>
          <w:rFonts w:ascii="Times New Roman" w:eastAsiaTheme="minorHAnsi" w:hAnsi="Times New Roman" w:cs="Times New Roman"/>
        </w:rPr>
      </w:pPr>
    </w:p>
    <w:p w14:paraId="57558850" w14:textId="77777777" w:rsidR="00FB462D" w:rsidRPr="00FF35BC" w:rsidRDefault="00FB462D" w:rsidP="00FB462D">
      <w:pPr>
        <w:rPr>
          <w:rFonts w:ascii="Times New Roman" w:hAnsi="Times New Roman" w:cs="Times New Roman"/>
          <w:bCs/>
        </w:rPr>
      </w:pPr>
    </w:p>
    <w:p w14:paraId="075B59F4" w14:textId="3E4A469C" w:rsidR="00FB462D" w:rsidRPr="00FF35BC" w:rsidRDefault="00DA2B48" w:rsidP="00FB462D">
      <w:pPr>
        <w:pStyle w:val="Listaszerbekezds"/>
        <w:numPr>
          <w:ilvl w:val="0"/>
          <w:numId w:val="75"/>
        </w:numPr>
        <w:contextualSpacing/>
        <w:jc w:val="both"/>
        <w:rPr>
          <w:rFonts w:ascii="Times New Roman" w:hAnsi="Times New Roman" w:cs="Times New Roman"/>
          <w:bCs/>
        </w:rPr>
      </w:pPr>
      <w:r w:rsidRPr="00FF35BC">
        <w:rPr>
          <w:rFonts w:ascii="Times New Roman" w:hAnsi="Times New Roman" w:cs="Times New Roman"/>
          <w:b/>
          <w:bCs/>
          <w:u w:val="thick"/>
        </w:rPr>
        <w:t>A 3. é</w:t>
      </w:r>
      <w:r w:rsidR="00FB462D" w:rsidRPr="00FF35BC">
        <w:rPr>
          <w:rFonts w:ascii="Times New Roman" w:hAnsi="Times New Roman" w:cs="Times New Roman"/>
          <w:b/>
          <w:bCs/>
          <w:u w:val="thick"/>
        </w:rPr>
        <w:t>rtékelési részszempont:</w:t>
      </w:r>
      <w:r w:rsidR="00FB462D" w:rsidRPr="00FF35BC">
        <w:rPr>
          <w:rFonts w:ascii="Times New Roman" w:hAnsi="Times New Roman" w:cs="Times New Roman"/>
          <w:b/>
          <w:bCs/>
        </w:rPr>
        <w:t xml:space="preserve"> </w:t>
      </w:r>
    </w:p>
    <w:p w14:paraId="5696A6E7" w14:textId="59AFA60C" w:rsidR="00FB462D" w:rsidRPr="00FF35BC" w:rsidRDefault="00FB462D" w:rsidP="00FB462D">
      <w:pPr>
        <w:pStyle w:val="Listaszerbekezds"/>
        <w:jc w:val="both"/>
        <w:rPr>
          <w:rFonts w:ascii="Times New Roman" w:hAnsi="Times New Roman" w:cs="Times New Roman"/>
          <w:bCs/>
        </w:rPr>
      </w:pPr>
      <w:r w:rsidRPr="00FF35BC">
        <w:rPr>
          <w:rFonts w:ascii="Times New Roman" w:hAnsi="Times New Roman" w:cs="Times New Roman"/>
          <w:bCs/>
        </w:rPr>
        <w:t xml:space="preserve">Ajánlattevőknek </w:t>
      </w:r>
      <w:r w:rsidRPr="00FF35BC">
        <w:rPr>
          <w:rFonts w:ascii="Times New Roman" w:hAnsi="Times New Roman" w:cs="Times New Roman"/>
        </w:rPr>
        <w:t xml:space="preserve">benyújtandó </w:t>
      </w:r>
      <w:r w:rsidRPr="00FF35BC">
        <w:rPr>
          <w:rFonts w:ascii="Times New Roman" w:hAnsi="Times New Roman" w:cs="Times New Roman"/>
          <w:bCs/>
        </w:rPr>
        <w:t xml:space="preserve">ajánlatukban </w:t>
      </w:r>
      <w:r w:rsidRPr="00FF35BC">
        <w:rPr>
          <w:rFonts w:ascii="Times New Roman" w:hAnsi="Times New Roman" w:cs="Times New Roman"/>
          <w:b/>
          <w:bCs/>
        </w:rPr>
        <w:t>a 3. értékelési részszempontként</w:t>
      </w:r>
      <w:r w:rsidRPr="00FF35BC">
        <w:rPr>
          <w:rFonts w:ascii="Times New Roman" w:hAnsi="Times New Roman" w:cs="Times New Roman"/>
          <w:bCs/>
        </w:rPr>
        <w:t xml:space="preserve"> a műszaki leírás és a közbeszerzési eljárás iratanyaga alapján, annak figyelembevételével szakmai ajánlatot </w:t>
      </w:r>
      <w:r w:rsidRPr="00FF35BC">
        <w:rPr>
          <w:rFonts w:ascii="Times New Roman" w:hAnsi="Times New Roman" w:cs="Times New Roman"/>
          <w:b/>
          <w:bCs/>
        </w:rPr>
        <w:t>szükséges benyújtani</w:t>
      </w:r>
      <w:r w:rsidRPr="00FF35BC">
        <w:rPr>
          <w:rFonts w:ascii="Times New Roman" w:hAnsi="Times New Roman" w:cs="Times New Roman"/>
          <w:bCs/>
        </w:rPr>
        <w:t xml:space="preserve">, melyet a </w:t>
      </w:r>
      <w:r w:rsidRPr="00FF35BC">
        <w:rPr>
          <w:rFonts w:ascii="Times New Roman" w:hAnsi="Times New Roman" w:cs="Times New Roman"/>
          <w:b/>
          <w:bCs/>
        </w:rPr>
        <w:t>következő fejezetek szerint kell kidolgozni</w:t>
      </w:r>
      <w:r w:rsidRPr="00FF35BC">
        <w:rPr>
          <w:rFonts w:ascii="Times New Roman" w:hAnsi="Times New Roman" w:cs="Times New Roman"/>
          <w:bCs/>
        </w:rPr>
        <w:t xml:space="preserve">: </w:t>
      </w:r>
    </w:p>
    <w:p w14:paraId="6C8DCDC6" w14:textId="77777777" w:rsidR="00FB462D" w:rsidRPr="00FF35BC" w:rsidRDefault="00FB462D" w:rsidP="00FB462D">
      <w:pPr>
        <w:pStyle w:val="Listaszerbekezds"/>
        <w:jc w:val="both"/>
        <w:rPr>
          <w:rFonts w:ascii="Times New Roman" w:hAnsi="Times New Roman" w:cs="Times New Roman"/>
          <w:b/>
          <w:bCs/>
        </w:rPr>
      </w:pPr>
    </w:p>
    <w:p w14:paraId="171C0750" w14:textId="77777777" w:rsidR="00FB462D" w:rsidRPr="00FF35BC" w:rsidRDefault="00FB462D" w:rsidP="00FB462D">
      <w:pPr>
        <w:pStyle w:val="Listaszerbekezds"/>
        <w:jc w:val="both"/>
        <w:rPr>
          <w:rFonts w:ascii="Times New Roman" w:hAnsi="Times New Roman" w:cs="Times New Roman"/>
          <w:b/>
          <w:bCs/>
        </w:rPr>
      </w:pPr>
      <w:r w:rsidRPr="00FF35BC">
        <w:rPr>
          <w:rFonts w:ascii="Times New Roman" w:hAnsi="Times New Roman" w:cs="Times New Roman"/>
          <w:b/>
          <w:bCs/>
        </w:rPr>
        <w:t>Szakmai ajánlat: Az anyagok minőségi beépítésének és a teljesítés megfelelőségének biztosítását bemutató építésszervezési projektterv (az alábbi alszempontok szerint):</w:t>
      </w:r>
    </w:p>
    <w:p w14:paraId="29514E92" w14:textId="77777777" w:rsidR="00FB462D" w:rsidRPr="00FF35BC" w:rsidRDefault="00FB462D" w:rsidP="00FB462D">
      <w:pPr>
        <w:pStyle w:val="Listaszerbekezds"/>
        <w:jc w:val="both"/>
        <w:rPr>
          <w:rFonts w:ascii="Times New Roman" w:hAnsi="Times New Roman" w:cs="Times New Roman"/>
          <w:b/>
          <w:bCs/>
        </w:rPr>
      </w:pPr>
    </w:p>
    <w:tbl>
      <w:tblPr>
        <w:tblStyle w:val="Rcsostblzat"/>
        <w:tblW w:w="8419" w:type="dxa"/>
        <w:tblInd w:w="704" w:type="dxa"/>
        <w:tblLook w:val="04A0" w:firstRow="1" w:lastRow="0" w:firstColumn="1" w:lastColumn="0" w:noHBand="0" w:noVBand="1"/>
      </w:tblPr>
      <w:tblGrid>
        <w:gridCol w:w="7229"/>
        <w:gridCol w:w="1190"/>
      </w:tblGrid>
      <w:tr w:rsidR="009B4458" w:rsidRPr="00FF35BC" w14:paraId="3A23461C" w14:textId="7409BE81" w:rsidTr="009B4458">
        <w:tc>
          <w:tcPr>
            <w:tcW w:w="7229" w:type="dxa"/>
          </w:tcPr>
          <w:p w14:paraId="0D275CE4" w14:textId="7A70F39A" w:rsidR="00716960" w:rsidRPr="00FF35BC" w:rsidRDefault="009B4458" w:rsidP="009B4458">
            <w:pPr>
              <w:pStyle w:val="Listaszerbekezds"/>
              <w:tabs>
                <w:tab w:val="left" w:pos="884"/>
              </w:tabs>
              <w:ind w:left="34"/>
              <w:contextualSpacing/>
              <w:jc w:val="center"/>
              <w:rPr>
                <w:rFonts w:ascii="Times New Roman" w:hAnsi="Times New Roman" w:cs="Times New Roman"/>
                <w:b/>
                <w:bCs/>
              </w:rPr>
            </w:pPr>
            <w:r w:rsidRPr="00FF35BC">
              <w:rPr>
                <w:rFonts w:ascii="Times New Roman" w:hAnsi="Times New Roman" w:cs="Times New Roman"/>
                <w:b/>
                <w:bCs/>
              </w:rPr>
              <w:t>Alszempontok</w:t>
            </w:r>
          </w:p>
        </w:tc>
        <w:tc>
          <w:tcPr>
            <w:tcW w:w="1190" w:type="dxa"/>
          </w:tcPr>
          <w:p w14:paraId="34DE4CAF" w14:textId="7B46DFAF" w:rsidR="00716960" w:rsidRPr="00FF35BC" w:rsidRDefault="009B4458" w:rsidP="009B4458">
            <w:pPr>
              <w:pStyle w:val="Listaszerbekezds"/>
              <w:ind w:left="0"/>
              <w:contextualSpacing/>
              <w:rPr>
                <w:rFonts w:ascii="Times New Roman" w:hAnsi="Times New Roman" w:cs="Times New Roman"/>
                <w:b/>
                <w:bCs/>
              </w:rPr>
            </w:pPr>
            <w:r w:rsidRPr="00FF35BC">
              <w:rPr>
                <w:rFonts w:ascii="Times New Roman" w:hAnsi="Times New Roman" w:cs="Times New Roman"/>
                <w:b/>
                <w:bCs/>
              </w:rPr>
              <w:t>Súlyszám</w:t>
            </w:r>
          </w:p>
        </w:tc>
      </w:tr>
      <w:tr w:rsidR="009B4458" w:rsidRPr="00FF35BC" w14:paraId="3A37654C" w14:textId="77777777" w:rsidTr="009B4458">
        <w:tc>
          <w:tcPr>
            <w:tcW w:w="7229" w:type="dxa"/>
          </w:tcPr>
          <w:p w14:paraId="00897041" w14:textId="465C52FA" w:rsidR="009B4458" w:rsidRPr="00FF35BC" w:rsidRDefault="009B4458"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t>Mintavételi és minőségbiztosítási eljárások rendje</w:t>
            </w:r>
          </w:p>
        </w:tc>
        <w:tc>
          <w:tcPr>
            <w:tcW w:w="1190" w:type="dxa"/>
          </w:tcPr>
          <w:p w14:paraId="33A41E9E" w14:textId="5D4D5871" w:rsidR="009B4458" w:rsidRPr="00FF35BC" w:rsidRDefault="009B4458"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r w:rsidR="009B4458" w:rsidRPr="00FF35BC" w14:paraId="6030503D" w14:textId="4F309424" w:rsidTr="009B4458">
        <w:tc>
          <w:tcPr>
            <w:tcW w:w="7229" w:type="dxa"/>
          </w:tcPr>
          <w:p w14:paraId="76456B3F" w14:textId="484A61E5" w:rsidR="00716960" w:rsidRPr="00FF35BC" w:rsidRDefault="00716960"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t>Munkamenet ütemterv (Munkamenet-szervezési folyamatterv)</w:t>
            </w:r>
          </w:p>
        </w:tc>
        <w:tc>
          <w:tcPr>
            <w:tcW w:w="1190" w:type="dxa"/>
          </w:tcPr>
          <w:p w14:paraId="15AFF642" w14:textId="689A633C" w:rsidR="00716960" w:rsidRPr="00FF35BC" w:rsidRDefault="00716960"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r w:rsidR="009B4458" w:rsidRPr="00FF35BC" w14:paraId="179D1D96" w14:textId="1A86F8E7" w:rsidTr="009B4458">
        <w:tc>
          <w:tcPr>
            <w:tcW w:w="7229" w:type="dxa"/>
          </w:tcPr>
          <w:p w14:paraId="388313D8" w14:textId="5F660F2B" w:rsidR="00716960" w:rsidRPr="00FF35BC" w:rsidRDefault="00716960"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lastRenderedPageBreak/>
              <w:t>Kivitelezés térbeli organizációja</w:t>
            </w:r>
          </w:p>
        </w:tc>
        <w:tc>
          <w:tcPr>
            <w:tcW w:w="1190" w:type="dxa"/>
          </w:tcPr>
          <w:p w14:paraId="47076EDD" w14:textId="2CBDCF1E" w:rsidR="00716960" w:rsidRPr="00FF35BC" w:rsidRDefault="00716960"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bl>
    <w:p w14:paraId="44702016" w14:textId="77777777" w:rsidR="00FB462D" w:rsidRPr="00FF35BC" w:rsidRDefault="00FB462D" w:rsidP="00FB462D">
      <w:pPr>
        <w:ind w:left="709"/>
        <w:jc w:val="both"/>
        <w:rPr>
          <w:rFonts w:ascii="Times New Roman" w:hAnsi="Times New Roman" w:cs="Times New Roman"/>
          <w:bCs/>
        </w:rPr>
      </w:pPr>
    </w:p>
    <w:p w14:paraId="1C8BCE13" w14:textId="77777777" w:rsidR="00FB462D" w:rsidRPr="00FF35BC" w:rsidRDefault="00FB462D" w:rsidP="00FB462D">
      <w:pPr>
        <w:ind w:left="709"/>
        <w:jc w:val="both"/>
        <w:rPr>
          <w:rFonts w:ascii="Times New Roman" w:hAnsi="Times New Roman" w:cs="Times New Roman"/>
          <w:b/>
          <w:bCs/>
        </w:rPr>
      </w:pPr>
    </w:p>
    <w:p w14:paraId="3A6D7FD3" w14:textId="2F0AF92A" w:rsidR="00FB462D" w:rsidRPr="00FF35BC" w:rsidRDefault="00FB462D" w:rsidP="00FB462D">
      <w:pPr>
        <w:ind w:left="709"/>
        <w:jc w:val="both"/>
        <w:rPr>
          <w:rFonts w:ascii="Times New Roman" w:eastAsiaTheme="minorHAnsi" w:hAnsi="Times New Roman" w:cs="Times New Roman"/>
        </w:rPr>
      </w:pPr>
      <w:r w:rsidRPr="00FF35BC">
        <w:rPr>
          <w:rFonts w:ascii="Times New Roman" w:hAnsi="Times New Roman" w:cs="Times New Roman"/>
        </w:rPr>
        <w:t>A „Szakmai ajánlat” értékelése során az Ajánlatkérő a</w:t>
      </w:r>
      <w:r w:rsidR="00DA2B48" w:rsidRPr="00FF35BC">
        <w:rPr>
          <w:rFonts w:ascii="Times New Roman" w:hAnsi="Times New Roman" w:cs="Times New Roman"/>
        </w:rPr>
        <w:t xml:space="preserve"> fent leírtak szerinti módszerrel adja meg az alszempontok esetében a ponthatárok közötti pontszámot.</w:t>
      </w:r>
      <w:r w:rsidRPr="00FF35BC">
        <w:rPr>
          <w:rFonts w:ascii="Times New Roman" w:hAnsi="Times New Roman" w:cs="Times New Roman"/>
        </w:rPr>
        <w:t xml:space="preserve"> </w:t>
      </w:r>
    </w:p>
    <w:p w14:paraId="15CDA217" w14:textId="77777777" w:rsidR="00FB462D" w:rsidRPr="00FF35BC" w:rsidRDefault="00FB462D" w:rsidP="00FB462D">
      <w:pPr>
        <w:ind w:left="709"/>
        <w:jc w:val="both"/>
        <w:rPr>
          <w:rFonts w:ascii="Times New Roman" w:hAnsi="Times New Roman" w:cs="Times New Roman"/>
        </w:rPr>
      </w:pPr>
    </w:p>
    <w:p w14:paraId="0CCFF711" w14:textId="77777777" w:rsidR="00FB462D" w:rsidRPr="00FF35BC" w:rsidRDefault="00FB462D" w:rsidP="00FB462D">
      <w:pPr>
        <w:ind w:left="709"/>
        <w:jc w:val="both"/>
        <w:rPr>
          <w:rFonts w:ascii="Times New Roman" w:hAnsi="Times New Roman" w:cs="Times New Roman"/>
        </w:rPr>
      </w:pPr>
    </w:p>
    <w:p w14:paraId="21460F2F" w14:textId="77777777" w:rsidR="00FB462D" w:rsidRPr="00FF35BC" w:rsidRDefault="00FB462D" w:rsidP="00FB462D">
      <w:pPr>
        <w:pStyle w:val="Listaszerbekezds"/>
        <w:numPr>
          <w:ilvl w:val="0"/>
          <w:numId w:val="75"/>
        </w:numPr>
        <w:contextualSpacing/>
        <w:jc w:val="both"/>
        <w:rPr>
          <w:rFonts w:ascii="Times New Roman" w:hAnsi="Times New Roman" w:cs="Times New Roman"/>
          <w:b/>
          <w:bCs/>
          <w:u w:val="thick"/>
        </w:rPr>
      </w:pPr>
      <w:r w:rsidRPr="00FF35BC">
        <w:rPr>
          <w:rFonts w:ascii="Times New Roman" w:hAnsi="Times New Roman" w:cs="Times New Roman"/>
          <w:b/>
          <w:bCs/>
          <w:u w:val="thick"/>
        </w:rPr>
        <w:t>A „Szakmai ajánlat” tartalma illetve vizsgálati elemei:</w:t>
      </w:r>
    </w:p>
    <w:p w14:paraId="17C146E8" w14:textId="77777777" w:rsidR="00FB462D" w:rsidRPr="00FF35BC" w:rsidRDefault="00FB462D" w:rsidP="00FB462D">
      <w:pPr>
        <w:jc w:val="both"/>
        <w:rPr>
          <w:rFonts w:ascii="Times New Roman" w:hAnsi="Times New Roman" w:cs="Times New Roman"/>
          <w:bCs/>
        </w:rPr>
      </w:pPr>
    </w:p>
    <w:p w14:paraId="6CC9FB09" w14:textId="7777777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 xml:space="preserve">Mintavételi és minőségbiztosítási eljárások rendje: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4549"/>
        <w:gridCol w:w="1695"/>
      </w:tblGrid>
      <w:tr w:rsidR="00FB462D" w:rsidRPr="00FF35BC" w14:paraId="513301B7" w14:textId="77777777" w:rsidTr="00FB462D">
        <w:tc>
          <w:tcPr>
            <w:tcW w:w="2898" w:type="dxa"/>
            <w:tcBorders>
              <w:top w:val="single" w:sz="4" w:space="0" w:color="auto"/>
              <w:left w:val="single" w:sz="4" w:space="0" w:color="auto"/>
              <w:bottom w:val="single" w:sz="4" w:space="0" w:color="auto"/>
              <w:right w:val="single" w:sz="4" w:space="0" w:color="auto"/>
            </w:tcBorders>
            <w:hideMark/>
          </w:tcPr>
          <w:p w14:paraId="1BB0706C" w14:textId="77777777" w:rsidR="00FB462D" w:rsidRPr="00FF35BC" w:rsidRDefault="00FB462D">
            <w:pPr>
              <w:spacing w:line="340" w:lineRule="exact"/>
              <w:rPr>
                <w:rFonts w:ascii="Times New Roman" w:eastAsiaTheme="minorHAnsi" w:hAnsi="Times New Roman" w:cs="Times New Roman"/>
                <w:b/>
              </w:rPr>
            </w:pPr>
            <w:r w:rsidRPr="00FF35BC">
              <w:rPr>
                <w:rFonts w:ascii="Times New Roman" w:hAnsi="Times New Roman" w:cs="Times New Roman"/>
                <w:b/>
              </w:rPr>
              <w:t xml:space="preserve"> részszempont</w:t>
            </w:r>
          </w:p>
        </w:tc>
        <w:tc>
          <w:tcPr>
            <w:tcW w:w="6390" w:type="dxa"/>
            <w:gridSpan w:val="2"/>
            <w:tcBorders>
              <w:top w:val="single" w:sz="4" w:space="0" w:color="auto"/>
              <w:left w:val="single" w:sz="4" w:space="0" w:color="auto"/>
              <w:bottom w:val="single" w:sz="4" w:space="0" w:color="auto"/>
              <w:right w:val="single" w:sz="4" w:space="0" w:color="auto"/>
            </w:tcBorders>
            <w:hideMark/>
          </w:tcPr>
          <w:p w14:paraId="5AD5A54B" w14:textId="77777777" w:rsidR="00FB462D" w:rsidRPr="00FF35BC" w:rsidRDefault="00FB462D">
            <w:pPr>
              <w:spacing w:line="340" w:lineRule="exact"/>
              <w:rPr>
                <w:rFonts w:ascii="Times New Roman" w:hAnsi="Times New Roman" w:cs="Times New Roman"/>
                <w:b/>
              </w:rPr>
            </w:pPr>
            <w:r w:rsidRPr="00FF35BC">
              <w:rPr>
                <w:rFonts w:ascii="Times New Roman" w:hAnsi="Times New Roman" w:cs="Times New Roman"/>
                <w:b/>
                <w:color w:val="000000"/>
              </w:rPr>
              <w:t>Mintavételi és minőségbiztosítási eljárások rendje</w:t>
            </w:r>
          </w:p>
        </w:tc>
      </w:tr>
      <w:tr w:rsidR="00FB462D" w:rsidRPr="00FF35BC" w14:paraId="1E4ADBBF" w14:textId="77777777" w:rsidTr="00FB462D">
        <w:tc>
          <w:tcPr>
            <w:tcW w:w="2898" w:type="dxa"/>
            <w:tcBorders>
              <w:top w:val="single" w:sz="4" w:space="0" w:color="auto"/>
              <w:left w:val="single" w:sz="4" w:space="0" w:color="auto"/>
              <w:bottom w:val="single" w:sz="4" w:space="0" w:color="auto"/>
              <w:right w:val="single" w:sz="4" w:space="0" w:color="auto"/>
            </w:tcBorders>
            <w:hideMark/>
          </w:tcPr>
          <w:p w14:paraId="2CD5B0A9"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691" w:type="dxa"/>
            <w:tcBorders>
              <w:top w:val="single" w:sz="4" w:space="0" w:color="auto"/>
              <w:left w:val="single" w:sz="4" w:space="0" w:color="auto"/>
              <w:bottom w:val="single" w:sz="4" w:space="0" w:color="auto"/>
              <w:right w:val="single" w:sz="4" w:space="0" w:color="auto"/>
            </w:tcBorders>
          </w:tcPr>
          <w:p w14:paraId="1CE6FB72" w14:textId="77777777" w:rsidR="00FB462D" w:rsidRPr="00FF35BC" w:rsidRDefault="00FB462D">
            <w:pPr>
              <w:spacing w:line="340" w:lineRule="exact"/>
              <w:ind w:left="33"/>
              <w:rPr>
                <w:rFonts w:ascii="Times New Roman" w:hAnsi="Times New Roman" w:cs="Times New Roman"/>
                <w:b/>
              </w:rPr>
            </w:pPr>
            <w:r w:rsidRPr="00FF35BC">
              <w:rPr>
                <w:rFonts w:ascii="Times New Roman" w:hAnsi="Times New Roman" w:cs="Times New Roman"/>
                <w:b/>
              </w:rPr>
              <w:t>Mintavételi és minőségbiztosítási terv, valamint technológiai utasítás készítése az alábbiak szerint:</w:t>
            </w:r>
          </w:p>
          <w:p w14:paraId="6448F2CB"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minden munkára, </w:t>
            </w:r>
            <w:r w:rsidRPr="00FF35BC">
              <w:rPr>
                <w:rFonts w:ascii="Times New Roman" w:hAnsi="Times New Roman" w:cs="Times New Roman"/>
                <w:u w:val="single"/>
              </w:rPr>
              <w:t>különösen</w:t>
            </w:r>
            <w:r w:rsidRPr="00FF35BC">
              <w:rPr>
                <w:rFonts w:ascii="Times New Roman" w:hAnsi="Times New Roman" w:cs="Times New Roman"/>
              </w:rPr>
              <w:t xml:space="preserve"> az alábbi munkákra kiterjedően:</w:t>
            </w:r>
          </w:p>
          <w:p w14:paraId="5D97404B"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munkagödör-határolás: rézsűbiztosítás, réselés</w:t>
            </w:r>
          </w:p>
          <w:p w14:paraId="0E8A6254"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munkagödör-kiemelés: földkiemelés, horgonyzás, víztelenítés</w:t>
            </w:r>
          </w:p>
          <w:p w14:paraId="6DEAE543"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mélyalapozás (szükség esetén)</w:t>
            </w:r>
          </w:p>
          <w:p w14:paraId="676A36BF" w14:textId="77777777" w:rsidR="00FB462D" w:rsidRPr="00FF35BC" w:rsidRDefault="00FB462D" w:rsidP="00FB462D">
            <w:pPr>
              <w:numPr>
                <w:ilvl w:val="1"/>
                <w:numId w:val="78"/>
              </w:numPr>
              <w:spacing w:line="340" w:lineRule="exact"/>
              <w:ind w:left="692"/>
              <w:rPr>
                <w:rFonts w:ascii="Times New Roman" w:hAnsi="Times New Roman" w:cs="Times New Roman"/>
              </w:rPr>
            </w:pPr>
            <w:proofErr w:type="gramStart"/>
            <w:r w:rsidRPr="00FF35BC">
              <w:rPr>
                <w:rFonts w:ascii="Times New Roman" w:hAnsi="Times New Roman" w:cs="Times New Roman"/>
              </w:rPr>
              <w:t>alaplemez</w:t>
            </w:r>
            <w:proofErr w:type="gramEnd"/>
            <w:r w:rsidRPr="00FF35BC">
              <w:rPr>
                <w:rFonts w:ascii="Times New Roman" w:hAnsi="Times New Roman" w:cs="Times New Roman"/>
              </w:rPr>
              <w:t xml:space="preserve"> ill. műtárgy fenéklemez építése</w:t>
            </w:r>
          </w:p>
          <w:p w14:paraId="70C31D84"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tartószerkezet (vasbeton szerkezet) építés</w:t>
            </w:r>
          </w:p>
          <w:p w14:paraId="085052E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mintavételi, vizsgálati és értékelési szabványok megnevezésével</w:t>
            </w:r>
          </w:p>
          <w:p w14:paraId="0C885A6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felelős személyek, munkakörök megnevezésével</w:t>
            </w:r>
          </w:p>
          <w:p w14:paraId="66001081"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mintavételek, vizsgálatok időbeli, térbeli és mennyiségi gyakoriságának ismertetésével</w:t>
            </w:r>
          </w:p>
          <w:p w14:paraId="2B8619D4"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vizsgálatok technológiájának ismertetésével</w:t>
            </w:r>
          </w:p>
          <w:p w14:paraId="5299A23F"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a vizsgálatok értékelésének ismertetésével </w:t>
            </w:r>
          </w:p>
          <w:p w14:paraId="6AF2289F"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helyszíni ellenőrzések rendjének, módjának, gyakoriságának, dokumentálásának ismertetésével</w:t>
            </w:r>
          </w:p>
          <w:p w14:paraId="670D3E84"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„nem megfelelőségek” kezelésére vonatkozó eljárásokat</w:t>
            </w:r>
          </w:p>
          <w:p w14:paraId="0224376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a javítási lehetőségek (technológiák) ismertetése a vizsgálatok értékelésétől </w:t>
            </w:r>
            <w:r w:rsidRPr="00FF35BC">
              <w:rPr>
                <w:rFonts w:ascii="Times New Roman" w:hAnsi="Times New Roman" w:cs="Times New Roman"/>
              </w:rPr>
              <w:lastRenderedPageBreak/>
              <w:t xml:space="preserve">függően (a szerkezet visszabontásáig és újraépítéséig kiterjedően) </w:t>
            </w:r>
          </w:p>
          <w:p w14:paraId="426D4D85" w14:textId="77777777" w:rsidR="00FB462D" w:rsidRPr="00FF35BC" w:rsidRDefault="00FB462D">
            <w:pPr>
              <w:spacing w:line="340" w:lineRule="exact"/>
              <w:ind w:left="26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14:paraId="7643B385" w14:textId="77777777" w:rsidR="00FB462D" w:rsidRPr="00FF35BC" w:rsidRDefault="00FB462D">
            <w:pPr>
              <w:spacing w:line="340" w:lineRule="exact"/>
              <w:ind w:left="267"/>
              <w:rPr>
                <w:rFonts w:ascii="Times New Roman" w:hAnsi="Times New Roman" w:cs="Times New Roman"/>
              </w:rPr>
            </w:pPr>
            <w:r w:rsidRPr="00FF35BC">
              <w:rPr>
                <w:rFonts w:ascii="Times New Roman" w:hAnsi="Times New Roman" w:cs="Times New Roman"/>
                <w:u w:val="single"/>
              </w:rPr>
              <w:lastRenderedPageBreak/>
              <w:t>műszaki leírás</w:t>
            </w:r>
            <w:r w:rsidRPr="00FF35BC">
              <w:rPr>
                <w:rFonts w:ascii="Times New Roman" w:hAnsi="Times New Roman" w:cs="Times New Roman"/>
              </w:rPr>
              <w:t xml:space="preserve">, valamint az ahhoz szükség szerint mellékelt </w:t>
            </w:r>
            <w:r w:rsidRPr="00FF35BC">
              <w:rPr>
                <w:rFonts w:ascii="Times New Roman" w:hAnsi="Times New Roman" w:cs="Times New Roman"/>
                <w:u w:val="single"/>
              </w:rPr>
              <w:t>tervlapok, táblázatok formájában</w:t>
            </w:r>
            <w:r w:rsidRPr="00FF35BC">
              <w:rPr>
                <w:rFonts w:ascii="Times New Roman" w:hAnsi="Times New Roman" w:cs="Times New Roman"/>
              </w:rPr>
              <w:t xml:space="preserve">, az </w:t>
            </w:r>
            <w:r w:rsidRPr="00FF35BC">
              <w:rPr>
                <w:rFonts w:ascii="Times New Roman" w:hAnsi="Times New Roman" w:cs="Times New Roman"/>
                <w:b/>
              </w:rPr>
              <w:t>A/4</w:t>
            </w:r>
            <w:r w:rsidRPr="00FF35BC">
              <w:rPr>
                <w:rFonts w:ascii="Times New Roman" w:hAnsi="Times New Roman" w:cs="Times New Roman"/>
              </w:rPr>
              <w:t xml:space="preserve"> méretűre kialakított vagy hajtogatott nyomtatott formátum</w:t>
            </w:r>
          </w:p>
        </w:tc>
      </w:tr>
    </w:tbl>
    <w:p w14:paraId="38DCED8D" w14:textId="77777777" w:rsidR="00FB462D" w:rsidRPr="00FF35BC" w:rsidRDefault="00FB462D" w:rsidP="00FB462D">
      <w:pPr>
        <w:jc w:val="both"/>
        <w:rPr>
          <w:rFonts w:ascii="Times New Roman" w:hAnsi="Times New Roman" w:cs="Times New Roman"/>
          <w:b/>
          <w:bCs/>
          <w:lang w:eastAsia="en-US"/>
        </w:rPr>
      </w:pPr>
    </w:p>
    <w:p w14:paraId="0E9218C9" w14:textId="77777777" w:rsidR="00FB462D" w:rsidRPr="00FF35BC" w:rsidRDefault="00FB462D" w:rsidP="00FB462D">
      <w:pPr>
        <w:jc w:val="both"/>
        <w:rPr>
          <w:rFonts w:ascii="Times New Roman" w:hAnsi="Times New Roman" w:cs="Times New Roman"/>
          <w:bCs/>
        </w:rPr>
      </w:pPr>
      <w:proofErr w:type="gramStart"/>
      <w:r w:rsidRPr="00FF35BC">
        <w:rPr>
          <w:rFonts w:ascii="Times New Roman" w:hAnsi="Times New Roman" w:cs="Times New Roman"/>
          <w:b/>
          <w:bCs/>
        </w:rPr>
        <w:t>vizsgálati</w:t>
      </w:r>
      <w:proofErr w:type="gramEnd"/>
      <w:r w:rsidRPr="00FF35BC">
        <w:rPr>
          <w:rFonts w:ascii="Times New Roman" w:hAnsi="Times New Roman" w:cs="Times New Roman"/>
          <w:b/>
          <w:bCs/>
        </w:rPr>
        <w:t xml:space="preserve"> elem:</w:t>
      </w:r>
      <w:r w:rsidRPr="00FF35BC">
        <w:rPr>
          <w:rFonts w:ascii="Times New Roman" w:hAnsi="Times New Roman" w:cs="Times New Roman"/>
          <w:bCs/>
        </w:rPr>
        <w:t xml:space="preserve"> A minőségbiztosítási és ellenőrzési terv kidolgozottsága.</w:t>
      </w:r>
    </w:p>
    <w:p w14:paraId="15CD9357" w14:textId="5E3A2E8C"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w:t>
      </w:r>
      <w:proofErr w:type="gramStart"/>
      <w:r w:rsidRPr="00FF35BC">
        <w:rPr>
          <w:rFonts w:ascii="Times New Roman" w:hAnsi="Times New Roman" w:cs="Times New Roman"/>
          <w:b/>
          <w:u w:val="single"/>
        </w:rPr>
        <w:t>.A</w:t>
      </w:r>
      <w:proofErr w:type="gramEnd"/>
      <w:r w:rsidR="0021054C" w:rsidRPr="00FF35BC">
        <w:rPr>
          <w:rFonts w:ascii="Times New Roman" w:hAnsi="Times New Roman" w:cs="Times New Roman"/>
          <w:b/>
          <w:u w:val="single"/>
        </w:rPr>
        <w:t>.</w:t>
      </w:r>
      <w:r w:rsidRPr="00FF35BC">
        <w:rPr>
          <w:rFonts w:ascii="Times New Roman" w:hAnsi="Times New Roman" w:cs="Times New Roman"/>
          <w:b/>
          <w:u w:val="single"/>
        </w:rPr>
        <w:t xml:space="preserve"> </w:t>
      </w:r>
      <w:r w:rsidRPr="00FF35BC">
        <w:rPr>
          <w:rFonts w:ascii="Times New Roman" w:hAnsi="Times New Roman" w:cs="Times New Roman"/>
          <w:u w:val="single"/>
        </w:rPr>
        <w:t xml:space="preserve">szempont értékelése során az </w:t>
      </w:r>
      <w:r w:rsidRPr="00FF35BC">
        <w:rPr>
          <w:rFonts w:ascii="Times New Roman" w:hAnsi="Times New Roman" w:cs="Times New Roman"/>
          <w:b/>
          <w:u w:val="single"/>
        </w:rPr>
        <w:t xml:space="preserve">Ajánlatkérő számára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0A9A2C8D"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 minőségbiztosítási és ellenőrzési tervben bemutatott minőségbiztosítási eljárások konkrétan illeszkednek a közbeszerzési dokumentumokban meghatározott elvégzendő munkarészekhez, a Munkamenet-szervezési folyamattervhez és a projekt helyszínéhez, azaz nem általánosságban kerülnek bemutatásra.</w:t>
      </w:r>
    </w:p>
    <w:p w14:paraId="57ABDCB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minőségbiztosítási és ellenőrzési tervben bemutatott minőségbiztosítási eljárások a projekt valamennyi elvégzendő feladatára vonatkozóan a fentiekben megadottak szerinti részletezettséggel kidolgozásra kerültek.</w:t>
      </w:r>
    </w:p>
    <w:p w14:paraId="773E2001"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minőségbiztosítási és ellenőrzési terv minden egyes feladatainak végrehajtása konkrét személyi felelősséghez kötött (beosztás szerint megjelölve) és az adott személyi felelősnek minél magasabb szintű szakirányú végzettsége van.</w:t>
      </w:r>
    </w:p>
    <w:p w14:paraId="255EBEED" w14:textId="77777777" w:rsidR="00FB462D" w:rsidRPr="00FF35BC" w:rsidRDefault="00FB462D" w:rsidP="00FB462D">
      <w:pPr>
        <w:pStyle w:val="Listaszerbekezds"/>
        <w:ind w:left="2127"/>
        <w:jc w:val="both"/>
        <w:rPr>
          <w:rFonts w:ascii="Times New Roman" w:hAnsi="Times New Roman" w:cs="Times New Roman"/>
          <w:bCs/>
        </w:rPr>
      </w:pPr>
      <w:r w:rsidRPr="00FF35BC">
        <w:rPr>
          <w:rFonts w:ascii="Times New Roman" w:hAnsi="Times New Roman" w:cs="Times New Roman"/>
          <w:bCs/>
        </w:rPr>
        <w:t xml:space="preserve">Ajánlatkérő ezen vizsgálati elem tekintetében </w:t>
      </w:r>
    </w:p>
    <w:p w14:paraId="3ECF479D"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12 szám-értéket</w:t>
      </w:r>
      <w:r w:rsidRPr="00FF35BC">
        <w:rPr>
          <w:rFonts w:ascii="Times New Roman" w:hAnsi="Times New Roman" w:cs="Times New Roman"/>
          <w:bCs/>
        </w:rPr>
        <w:t xml:space="preserve"> ad arra az ajánlatra, </w:t>
      </w:r>
      <w:r w:rsidRPr="00FF35BC">
        <w:rPr>
          <w:rFonts w:ascii="Times New Roman" w:hAnsi="Times New Roman" w:cs="Times New Roman"/>
        </w:rPr>
        <w:t xml:space="preserve">amely maximálisan (minden tekintetben) megfelel az előírásoknak, azaz </w:t>
      </w:r>
      <w:r w:rsidRPr="00FF35BC">
        <w:rPr>
          <w:rFonts w:ascii="Times New Roman" w:hAnsi="Times New Roman" w:cs="Times New Roman"/>
          <w:bCs/>
        </w:rPr>
        <w:t>amelyben a minőségbiztosítási és ellenőrzési terv a közbeszerzési eljárás alapján elvégzendő valamennyi munkafolyamatra teljeskörűen kidolgozásra kerül, a konkrét megvalósítandó projekthez műszakilag illesztett, és nem tartalmaz olyan adatokat, amelyek a minőségi munkavégzést nem biztosítják.</w:t>
      </w:r>
    </w:p>
    <w:p w14:paraId="30FB30BF"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8 szám-értéket</w:t>
      </w:r>
      <w:r w:rsidRPr="00FF35BC">
        <w:rPr>
          <w:rFonts w:ascii="Times New Roman" w:hAnsi="Times New Roman" w:cs="Times New Roman"/>
          <w:bCs/>
        </w:rPr>
        <w:t xml:space="preserve"> ad arra az ajánlatra,</w:t>
      </w:r>
      <w:r w:rsidRPr="00FF35BC">
        <w:rPr>
          <w:rFonts w:ascii="Times New Roman" w:hAnsi="Times New Roman" w:cs="Times New Roman"/>
        </w:rPr>
        <w:t xml:space="preserve"> </w:t>
      </w:r>
      <w:r w:rsidRPr="00FF35BC">
        <w:rPr>
          <w:rFonts w:ascii="Times New Roman" w:hAnsi="Times New Roman" w:cs="Times New Roman"/>
          <w:bCs/>
        </w:rPr>
        <w:t>amelyben a minőségbiztosítási és ellenőrzési terv a közbeszerzési eljárás alapján elvégzendő valamennyi költségvetési munkanemre kidolgozásra kerül, de a konkrét munkafolyamatokra nem teljeskörűen kerül kidolgozásra.</w:t>
      </w:r>
    </w:p>
    <w:p w14:paraId="2F89D9A4"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4 szám-értéket</w:t>
      </w:r>
      <w:r w:rsidRPr="00FF35BC">
        <w:rPr>
          <w:rFonts w:ascii="Times New Roman" w:hAnsi="Times New Roman" w:cs="Times New Roman"/>
          <w:bCs/>
        </w:rPr>
        <w:t xml:space="preserve"> ad arra az ajánlatra, amelyben a minőségbiztosítási és ellenőrzési terv általános jellegű, nincs az elvégzendő munkanemekhez, munkafolyamatokhoz, feladatokhoz illesztve.</w:t>
      </w:r>
    </w:p>
    <w:p w14:paraId="566F42A4" w14:textId="77777777" w:rsidR="00FB462D" w:rsidRPr="009D2C27"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0 szám-értéket</w:t>
      </w:r>
      <w:r w:rsidRPr="00FF35BC">
        <w:rPr>
          <w:rFonts w:ascii="Times New Roman" w:hAnsi="Times New Roman" w:cs="Times New Roman"/>
          <w:bCs/>
        </w:rPr>
        <w:t xml:space="preserve"> ad arra az ajánlatra, </w:t>
      </w:r>
      <w:r w:rsidRPr="00FF35BC">
        <w:rPr>
          <w:rFonts w:ascii="Times New Roman" w:hAnsi="Times New Roman" w:cs="Times New Roman"/>
        </w:rPr>
        <w:t xml:space="preserve">amely </w:t>
      </w:r>
      <w:r w:rsidRPr="00FF35BC">
        <w:rPr>
          <w:rFonts w:ascii="Times New Roman" w:hAnsi="Times New Roman" w:cs="Times New Roman"/>
          <w:bCs/>
        </w:rPr>
        <w:t xml:space="preserve">a szakmai ajánlatban a minőségbiztosítási és ellenőrzési tervben minőségi hibát tartalmazóan, vagy a minőségi munkavégzéssel ellentétes adatokat tartalmazóan kerül kidolgozásra, vagy a szakmai </w:t>
      </w:r>
      <w:r w:rsidRPr="009D2C27">
        <w:rPr>
          <w:rFonts w:ascii="Times New Roman" w:hAnsi="Times New Roman" w:cs="Times New Roman"/>
          <w:bCs/>
        </w:rPr>
        <w:t>ajánlaton belül ellentétes adatokat tartalmaz.</w:t>
      </w:r>
    </w:p>
    <w:p w14:paraId="13EC6AF5" w14:textId="77777777" w:rsidR="0021054C" w:rsidRPr="009D2C27" w:rsidRDefault="0021054C" w:rsidP="0021054C">
      <w:pPr>
        <w:pStyle w:val="Listaszerbekezds"/>
        <w:ind w:left="0" w:firstLine="1440"/>
        <w:jc w:val="both"/>
        <w:rPr>
          <w:rFonts w:ascii="Times New Roman" w:hAnsi="Times New Roman" w:cs="Times New Roman"/>
          <w:bCs/>
        </w:rPr>
      </w:pPr>
    </w:p>
    <w:p w14:paraId="7C8F5D8B" w14:textId="6199162B" w:rsidR="0021054C" w:rsidRPr="009D2C27" w:rsidRDefault="0021054C" w:rsidP="0021054C">
      <w:pPr>
        <w:pStyle w:val="Listaszerbekezds"/>
        <w:ind w:left="0" w:firstLine="1440"/>
        <w:jc w:val="both"/>
        <w:rPr>
          <w:rFonts w:ascii="Times New Roman" w:hAnsi="Times New Roman" w:cs="Times New Roman"/>
          <w:bCs/>
        </w:rPr>
      </w:pPr>
      <w:r w:rsidRPr="009D2C27">
        <w:rPr>
          <w:rFonts w:ascii="Times New Roman" w:hAnsi="Times New Roman" w:cs="Times New Roman"/>
          <w:bCs/>
        </w:rPr>
        <w:t>Ajánlatkérő a fent előírtak tekintetében meghatározza, hogy:</w:t>
      </w:r>
    </w:p>
    <w:p w14:paraId="11148E65" w14:textId="45E770D2" w:rsidR="0021054C" w:rsidRPr="009D2C27"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t>„</w:t>
      </w:r>
      <w:proofErr w:type="spellStart"/>
      <w:r w:rsidRPr="009D2C27">
        <w:rPr>
          <w:rFonts w:ascii="Times New Roman" w:hAnsi="Times New Roman" w:cs="Times New Roman"/>
          <w:b/>
          <w:bCs/>
        </w:rPr>
        <w:t>teljeskörű</w:t>
      </w:r>
      <w:proofErr w:type="spellEnd"/>
      <w:r w:rsidRPr="009D2C27">
        <w:rPr>
          <w:rFonts w:ascii="Times New Roman" w:hAnsi="Times New Roman" w:cs="Times New Roman"/>
          <w:b/>
          <w:bCs/>
        </w:rPr>
        <w:t>”:</w:t>
      </w:r>
      <w:r w:rsidRPr="009D2C27">
        <w:rPr>
          <w:rFonts w:ascii="Times New Roman" w:hAnsi="Times New Roman" w:cs="Times New Roman"/>
          <w:bCs/>
        </w:rPr>
        <w:t xml:space="preserve"> az adott szakmai elem szempontjából a szakmai előírásoknak, gyakorlatnak, tapasztalatnak minden feltételére/előírására kitérő</w:t>
      </w:r>
    </w:p>
    <w:p w14:paraId="5CA77A2D" w14:textId="72980660" w:rsidR="0021054C" w:rsidRPr="009D2C27"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lastRenderedPageBreak/>
        <w:t>„minőségi hiba”:</w:t>
      </w:r>
      <w:r w:rsidRPr="009D2C27">
        <w:rPr>
          <w:rFonts w:ascii="Times New Roman" w:hAnsi="Times New Roman" w:cs="Times New Roman"/>
          <w:bCs/>
        </w:rPr>
        <w:t xml:space="preserve"> a vonatkozó dokumentumokban nem a vonatkozó előírások szerinti vizsgálati tevékenységek, vagy nem megfelelő vizsgálati paraméterek kerülnek előírásra, illetve nem a szakmai előírásokkal összhangban levő vizsgálati elemeket/módszereket tartalmaz, illetve nem tartalmaz a szakmai előírásokkal összhangban levő vizsgálati elemeket/módszereket </w:t>
      </w:r>
    </w:p>
    <w:p w14:paraId="2007071C" w14:textId="78148490" w:rsidR="0021054C" w:rsidRPr="00FF35BC"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t>„minőségi munkavégzéssel ellentétes”:</w:t>
      </w:r>
      <w:r w:rsidRPr="009D2C27">
        <w:rPr>
          <w:rFonts w:ascii="Times New Roman" w:hAnsi="Times New Roman" w:cs="Times New Roman"/>
          <w:bCs/>
        </w:rPr>
        <w:t xml:space="preserve"> nincs összhangban a minőségi beépítést szavatoló szakmai előírásokkal, szabványokkal, technológiai utasításokkal, megrendelői követelményekkel.</w:t>
      </w:r>
    </w:p>
    <w:p w14:paraId="54948AAE" w14:textId="77777777" w:rsidR="0021054C" w:rsidRPr="00FF35BC" w:rsidRDefault="0021054C" w:rsidP="0021054C">
      <w:pPr>
        <w:pStyle w:val="Listaszerbekezds"/>
        <w:ind w:left="0" w:firstLine="1440"/>
        <w:jc w:val="both"/>
        <w:rPr>
          <w:rFonts w:ascii="Times New Roman" w:hAnsi="Times New Roman" w:cs="Times New Roman"/>
          <w:bCs/>
        </w:rPr>
      </w:pPr>
    </w:p>
    <w:p w14:paraId="1ACFF1AA" w14:textId="77777777" w:rsidR="0021054C" w:rsidRPr="00FF35BC" w:rsidRDefault="0021054C" w:rsidP="00FB462D">
      <w:pPr>
        <w:pStyle w:val="Listaszerbekezds"/>
        <w:ind w:left="1440"/>
        <w:jc w:val="both"/>
        <w:rPr>
          <w:rFonts w:ascii="Times New Roman" w:hAnsi="Times New Roman" w:cs="Times New Roman"/>
          <w:bCs/>
        </w:rPr>
      </w:pPr>
    </w:p>
    <w:p w14:paraId="46E0EF8F" w14:textId="1CF4D8A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Munkamenet üt</w:t>
      </w:r>
      <w:r w:rsidR="00DA2B48" w:rsidRPr="00FF35BC">
        <w:rPr>
          <w:rFonts w:ascii="Times New Roman" w:hAnsi="Times New Roman" w:cs="Times New Roman"/>
          <w:bCs/>
        </w:rPr>
        <w:t>emterv készítése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4248"/>
        <w:gridCol w:w="1653"/>
      </w:tblGrid>
      <w:tr w:rsidR="00FB462D" w:rsidRPr="00FF35BC" w14:paraId="400FCEC8" w14:textId="77777777" w:rsidTr="00FB462D">
        <w:tc>
          <w:tcPr>
            <w:tcW w:w="2594" w:type="dxa"/>
            <w:tcBorders>
              <w:top w:val="single" w:sz="4" w:space="0" w:color="auto"/>
              <w:left w:val="single" w:sz="4" w:space="0" w:color="auto"/>
              <w:bottom w:val="single" w:sz="4" w:space="0" w:color="auto"/>
              <w:right w:val="single" w:sz="4" w:space="0" w:color="auto"/>
            </w:tcBorders>
          </w:tcPr>
          <w:p w14:paraId="3E53104C" w14:textId="77777777" w:rsidR="00FB462D" w:rsidRPr="00FF35BC" w:rsidRDefault="00FB462D">
            <w:pPr>
              <w:spacing w:line="340" w:lineRule="exact"/>
              <w:rPr>
                <w:rFonts w:ascii="Times New Roman" w:eastAsiaTheme="minorHAnsi" w:hAnsi="Times New Roman" w:cs="Times New Roman"/>
                <w:b/>
              </w:rPr>
            </w:pPr>
          </w:p>
        </w:tc>
        <w:tc>
          <w:tcPr>
            <w:tcW w:w="5901" w:type="dxa"/>
            <w:gridSpan w:val="2"/>
            <w:tcBorders>
              <w:top w:val="single" w:sz="4" w:space="0" w:color="auto"/>
              <w:left w:val="single" w:sz="4" w:space="0" w:color="auto"/>
              <w:bottom w:val="single" w:sz="4" w:space="0" w:color="auto"/>
              <w:right w:val="single" w:sz="4" w:space="0" w:color="auto"/>
            </w:tcBorders>
            <w:hideMark/>
          </w:tcPr>
          <w:p w14:paraId="13A51B2A" w14:textId="158E89F1" w:rsidR="00FB462D" w:rsidRPr="00FF35BC" w:rsidRDefault="00FB462D" w:rsidP="00DA2B48">
            <w:pPr>
              <w:spacing w:line="340" w:lineRule="exact"/>
              <w:rPr>
                <w:rFonts w:ascii="Times New Roman" w:hAnsi="Times New Roman" w:cs="Times New Roman"/>
                <w:b/>
              </w:rPr>
            </w:pPr>
            <w:r w:rsidRPr="00FF35BC">
              <w:rPr>
                <w:rFonts w:ascii="Times New Roman" w:hAnsi="Times New Roman" w:cs="Times New Roman"/>
                <w:b/>
                <w:color w:val="000000"/>
              </w:rPr>
              <w:t>Munkamenet ütemterv (</w:t>
            </w:r>
            <w:r w:rsidR="00DA2B48" w:rsidRPr="00FF35BC">
              <w:rPr>
                <w:rFonts w:ascii="Times New Roman" w:hAnsi="Times New Roman" w:cs="Times New Roman"/>
                <w:b/>
                <w:color w:val="000000"/>
              </w:rPr>
              <w:t>M</w:t>
            </w:r>
            <w:r w:rsidRPr="00FF35BC">
              <w:rPr>
                <w:rFonts w:ascii="Times New Roman" w:hAnsi="Times New Roman" w:cs="Times New Roman"/>
                <w:b/>
                <w:color w:val="000000"/>
              </w:rPr>
              <w:t>unkamenet szervezési folyamat terv)</w:t>
            </w:r>
          </w:p>
        </w:tc>
      </w:tr>
      <w:tr w:rsidR="00FB462D" w:rsidRPr="00FF35BC" w14:paraId="298ACFF7" w14:textId="77777777" w:rsidTr="00FB462D">
        <w:tc>
          <w:tcPr>
            <w:tcW w:w="2594" w:type="dxa"/>
            <w:tcBorders>
              <w:top w:val="single" w:sz="4" w:space="0" w:color="auto"/>
              <w:left w:val="single" w:sz="4" w:space="0" w:color="auto"/>
              <w:bottom w:val="single" w:sz="4" w:space="0" w:color="auto"/>
              <w:right w:val="single" w:sz="4" w:space="0" w:color="auto"/>
            </w:tcBorders>
            <w:hideMark/>
          </w:tcPr>
          <w:p w14:paraId="397CB529"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248" w:type="dxa"/>
            <w:tcBorders>
              <w:top w:val="single" w:sz="4" w:space="0" w:color="auto"/>
              <w:left w:val="single" w:sz="4" w:space="0" w:color="auto"/>
              <w:bottom w:val="single" w:sz="4" w:space="0" w:color="auto"/>
              <w:right w:val="single" w:sz="4" w:space="0" w:color="auto"/>
            </w:tcBorders>
          </w:tcPr>
          <w:p w14:paraId="003EABF5" w14:textId="77777777" w:rsidR="00FB462D" w:rsidRPr="00FF35BC" w:rsidRDefault="00FB462D" w:rsidP="00FB462D">
            <w:pPr>
              <w:pStyle w:val="Listaszerbekezds"/>
              <w:numPr>
                <w:ilvl w:val="0"/>
                <w:numId w:val="81"/>
              </w:numPr>
              <w:spacing w:line="340" w:lineRule="exact"/>
              <w:ind w:left="784" w:hanging="425"/>
              <w:contextualSpacing/>
              <w:jc w:val="both"/>
              <w:rPr>
                <w:rFonts w:ascii="Times New Roman" w:hAnsi="Times New Roman" w:cs="Times New Roman"/>
              </w:rPr>
            </w:pPr>
            <w:r w:rsidRPr="00FF35BC">
              <w:rPr>
                <w:rFonts w:ascii="Times New Roman" w:hAnsi="Times New Roman" w:cs="Times New Roman"/>
              </w:rPr>
              <w:t xml:space="preserve">MS PROJECT (vagy arra formátumra konvertált, MS Project-el megnyitható más) folyamattervező szoftverrel </w:t>
            </w:r>
            <w:proofErr w:type="gramStart"/>
            <w:r w:rsidRPr="00FF35BC">
              <w:rPr>
                <w:rFonts w:ascii="Times New Roman" w:hAnsi="Times New Roman" w:cs="Times New Roman"/>
              </w:rPr>
              <w:t xml:space="preserve">készülő  </w:t>
            </w:r>
            <w:proofErr w:type="spellStart"/>
            <w:r w:rsidRPr="00FF35BC">
              <w:rPr>
                <w:rFonts w:ascii="Times New Roman" w:hAnsi="Times New Roman" w:cs="Times New Roman"/>
              </w:rPr>
              <w:t>Gantt</w:t>
            </w:r>
            <w:proofErr w:type="spellEnd"/>
            <w:proofErr w:type="gramEnd"/>
            <w:r w:rsidRPr="00FF35BC">
              <w:rPr>
                <w:rFonts w:ascii="Times New Roman" w:hAnsi="Times New Roman" w:cs="Times New Roman"/>
              </w:rPr>
              <w:t xml:space="preserve"> diagram (vonalas ütemterv) a kivitelezési feladatok megoldásáról, a kivitelezési feladat mérföldköveivel. </w:t>
            </w:r>
          </w:p>
          <w:p w14:paraId="7F57831B" w14:textId="77777777" w:rsidR="00FB462D" w:rsidRPr="00FF35BC" w:rsidRDefault="00FB462D">
            <w:pPr>
              <w:pStyle w:val="Listaszerbekezds"/>
              <w:spacing w:line="340" w:lineRule="exact"/>
              <w:ind w:left="784"/>
              <w:jc w:val="both"/>
              <w:rPr>
                <w:rFonts w:ascii="Times New Roman" w:hAnsi="Times New Roman" w:cs="Times New Roman"/>
              </w:rPr>
            </w:pPr>
            <w:r w:rsidRPr="00FF35BC">
              <w:rPr>
                <w:rFonts w:ascii="Times New Roman" w:hAnsi="Times New Roman" w:cs="Times New Roman"/>
              </w:rPr>
              <w:t xml:space="preserve">Az ütemterv létesítményekre lebontott legyen, úgy kidolgozva, hogy az egyértelműen megmutassa a munkavégzés időtartamát (kezdő és befejező napját naptári nap pontossággal, de konkrét dátum megjelölése nélkül, csupán az időintervallum vonatkozásában; kezdő időpontként a szerződéskötést, mint cselekményt kell feltüntetni) és a helyét, a szükséges erőforrásokat, munkák időbeli lefolyását (így a tervezés és a terület előkészítés tervezett időpontja, időtartama is). </w:t>
            </w:r>
          </w:p>
          <w:p w14:paraId="5B4DB059" w14:textId="77777777" w:rsidR="00FB462D" w:rsidRPr="00FF35BC" w:rsidRDefault="00FB462D">
            <w:pPr>
              <w:pStyle w:val="Listaszerbekezds"/>
              <w:spacing w:line="340" w:lineRule="exact"/>
              <w:ind w:left="784"/>
              <w:jc w:val="both"/>
              <w:rPr>
                <w:rFonts w:ascii="Times New Roman" w:hAnsi="Times New Roman" w:cs="Times New Roman"/>
              </w:rPr>
            </w:pPr>
            <w:r w:rsidRPr="00FF35BC">
              <w:rPr>
                <w:rFonts w:ascii="Times New Roman" w:hAnsi="Times New Roman" w:cs="Times New Roman"/>
              </w:rPr>
              <w:t>Tervezett átfutási idő: 34 hónap</w:t>
            </w:r>
          </w:p>
          <w:p w14:paraId="4E733334" w14:textId="77777777" w:rsidR="00FB462D" w:rsidRPr="00FF35BC" w:rsidRDefault="00FB462D">
            <w:pPr>
              <w:spacing w:line="340" w:lineRule="exact"/>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14:paraId="348028CF" w14:textId="77777777" w:rsidR="00FB462D" w:rsidRPr="00FF35BC" w:rsidRDefault="00FB462D">
            <w:pPr>
              <w:spacing w:line="340" w:lineRule="exact"/>
              <w:jc w:val="both"/>
              <w:rPr>
                <w:rFonts w:ascii="Times New Roman" w:hAnsi="Times New Roman" w:cs="Times New Roman"/>
              </w:rPr>
            </w:pPr>
            <w:r w:rsidRPr="00FF35BC">
              <w:rPr>
                <w:rFonts w:ascii="Times New Roman" w:hAnsi="Times New Roman" w:cs="Times New Roman"/>
              </w:rPr>
              <w:t xml:space="preserve">táblázatos formában, (időbeli) logikai sorrendben, (ahol az 1. a legkorábbi feladat), szakágankénti összesítővel, legalább </w:t>
            </w:r>
            <w:proofErr w:type="gramStart"/>
            <w:r w:rsidRPr="00FF35BC">
              <w:rPr>
                <w:rFonts w:ascii="Times New Roman" w:hAnsi="Times New Roman" w:cs="Times New Roman"/>
              </w:rPr>
              <w:t>heti  bontásban</w:t>
            </w:r>
            <w:proofErr w:type="gramEnd"/>
            <w:r w:rsidRPr="00FF35BC">
              <w:rPr>
                <w:rFonts w:ascii="Times New Roman" w:hAnsi="Times New Roman" w:cs="Times New Roman"/>
              </w:rPr>
              <w:t>, az időtartamokat munkanapban kifejezve</w:t>
            </w:r>
          </w:p>
          <w:p w14:paraId="33AA5BA6" w14:textId="77777777" w:rsidR="00FB462D" w:rsidRPr="00FF35BC" w:rsidRDefault="00FB462D">
            <w:pPr>
              <w:spacing w:line="340" w:lineRule="exact"/>
              <w:rPr>
                <w:rFonts w:ascii="Times New Roman" w:hAnsi="Times New Roman" w:cs="Times New Roman"/>
              </w:rPr>
            </w:pPr>
          </w:p>
        </w:tc>
      </w:tr>
    </w:tbl>
    <w:p w14:paraId="4D58F658" w14:textId="77777777" w:rsidR="00FB462D" w:rsidRPr="00FF35BC" w:rsidRDefault="00FB462D" w:rsidP="00FB462D">
      <w:pPr>
        <w:pStyle w:val="Listaszerbekezds"/>
        <w:ind w:left="1440"/>
        <w:jc w:val="both"/>
        <w:rPr>
          <w:rFonts w:ascii="Times New Roman" w:hAnsi="Times New Roman" w:cs="Times New Roman"/>
        </w:rPr>
      </w:pPr>
      <w:r w:rsidRPr="00FF35BC">
        <w:rPr>
          <w:rFonts w:ascii="Times New Roman" w:hAnsi="Times New Roman" w:cs="Times New Roman"/>
        </w:rPr>
        <w:t>Az Munkamenet-szervezési folyamatterv előállításának főbb szempontjai:</w:t>
      </w:r>
    </w:p>
    <w:p w14:paraId="68EF6FF9"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 xml:space="preserve">A teljesítés véghatárideje (sikeresen záruló átadás-átvételi eljárás kezdő napját is ide számítva) a szerződéstervezetben rögzítettek szerint. </w:t>
      </w:r>
    </w:p>
    <w:p w14:paraId="44A793C6"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A terv összeállítása során a műszaki dokumentációban foglalt előírások kötelezően betartandóak.</w:t>
      </w:r>
    </w:p>
    <w:p w14:paraId="6BDCF77B"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lastRenderedPageBreak/>
        <w:t xml:space="preserve">A Munkamenet-szervezési folyamattervben szerepeltetni kell minden olyan a megvalósításhoz műszakilag-technológiailag szükséges tevékenységet, amely megfelel a projekt építésének, valamint a munkafolyamatok technológiai egymásra épülésének, a megvalósítási sorrendjének, illetve a kiadott dokumentációnak (szerződéstervezet, árazatlan költségvetés, műszaki leírás, tervek). </w:t>
      </w:r>
    </w:p>
    <w:p w14:paraId="170F20BF"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 xml:space="preserve">A Munkamenet-szervezési folyamattervnek GANTT diagram tartalommal, egyes tevékenységek közötti kapcsolatok bemutatásán túl szemléltetnie/tartalmaznia kell </w:t>
      </w:r>
    </w:p>
    <w:p w14:paraId="3A680AFD"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építést megelőző adminisztratív bejelentési, forgalomtechnikai és szervezési illetve tervezési feladatokat, illetve az építést követő adminisztratív zárási, dokumentálási kötelezettségeket </w:t>
      </w:r>
    </w:p>
    <w:p w14:paraId="447A705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ideiglenes közművek kialakítását </w:t>
      </w:r>
    </w:p>
    <w:p w14:paraId="2833963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 munkaterület átadásának és berendezésének folyamattervezését, </w:t>
      </w:r>
    </w:p>
    <w:p w14:paraId="5E158335"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időigény összeállításában a tervezett építési folyamat kritikus úton lévő folyamatait. </w:t>
      </w:r>
    </w:p>
    <w:p w14:paraId="7A5764F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A jelen dokumentációban előírt többi adatot/tartalmat.</w:t>
      </w:r>
    </w:p>
    <w:p w14:paraId="05C83F7B" w14:textId="2200F5F7" w:rsidR="00FB462D" w:rsidRPr="00FF35BC" w:rsidRDefault="00FB462D" w:rsidP="00FB462D">
      <w:pPr>
        <w:pStyle w:val="Listaszerbekezds"/>
        <w:ind w:left="1440"/>
        <w:jc w:val="both"/>
        <w:rPr>
          <w:rFonts w:ascii="Times New Roman" w:hAnsi="Times New Roman" w:cs="Times New Roman"/>
          <w:b/>
          <w:bCs/>
          <w:lang w:eastAsia="en-US"/>
        </w:rPr>
      </w:pPr>
      <w:r w:rsidRPr="00FF35BC">
        <w:rPr>
          <w:rFonts w:ascii="Times New Roman" w:hAnsi="Times New Roman" w:cs="Times New Roman"/>
          <w:b/>
          <w:bCs/>
        </w:rPr>
        <w:t>A benyújtandó Munkamenet-szervezési folyamat terv (műszaki tervlapok és műszaki leírások összessége) értékelésére vonatkozó vizsgálati elemek, A Munkamenet-szervezési folyamat terv (munkafolyamati-technológiai terv; kiviteli tervek tervezésének és a létesítmény kivitelezésének kivitelezés-technológiai munkamenet-szervezési folyamatterve – röviden folyamatterv) vizsgálati elemei:</w:t>
      </w:r>
    </w:p>
    <w:p w14:paraId="6E38018F" w14:textId="77777777" w:rsidR="00FB462D" w:rsidRPr="00FF35BC" w:rsidRDefault="00FB462D" w:rsidP="00FB462D">
      <w:pPr>
        <w:pStyle w:val="Listaszerbekezds"/>
        <w:ind w:left="1440"/>
        <w:jc w:val="both"/>
        <w:rPr>
          <w:rFonts w:ascii="Times New Roman" w:hAnsi="Times New Roman" w:cs="Times New Roman"/>
          <w:b/>
          <w:bCs/>
        </w:rPr>
      </w:pPr>
    </w:p>
    <w:p w14:paraId="75A0CDC5" w14:textId="219A5F35" w:rsidR="00FB462D" w:rsidRPr="00FF35BC" w:rsidRDefault="00FB462D" w:rsidP="00FB462D">
      <w:pPr>
        <w:pStyle w:val="Listaszerbekezds"/>
        <w:ind w:left="2160"/>
        <w:jc w:val="both"/>
        <w:rPr>
          <w:rFonts w:ascii="Times New Roman" w:hAnsi="Times New Roman" w:cs="Times New Roman"/>
          <w:bC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1</w:t>
      </w:r>
      <w:r w:rsidR="0021054C" w:rsidRPr="00FF35BC">
        <w:rPr>
          <w:rFonts w:ascii="Times New Roman" w:hAnsi="Times New Roman" w:cs="Times New Roman"/>
          <w:b/>
          <w:bCs/>
        </w:rPr>
        <w:t>.</w:t>
      </w:r>
      <w:r w:rsidRPr="00FF35BC">
        <w:rPr>
          <w:rFonts w:ascii="Times New Roman" w:hAnsi="Times New Roman" w:cs="Times New Roman"/>
          <w:b/>
          <w:bCs/>
        </w:rPr>
        <w:t xml:space="preserve"> vizsgálati elem:</w:t>
      </w:r>
      <w:r w:rsidRPr="00FF35BC">
        <w:rPr>
          <w:rFonts w:ascii="Times New Roman" w:hAnsi="Times New Roman" w:cs="Times New Roman"/>
          <w:bCs/>
        </w:rPr>
        <w:t xml:space="preserve"> A Munkamenet-szervezési folyamat terv tervezési folyamatra vona</w:t>
      </w:r>
      <w:r w:rsidRPr="00FF35BC">
        <w:rPr>
          <w:rFonts w:ascii="Times New Roman" w:hAnsi="Times New Roman" w:cs="Times New Roman"/>
        </w:rPr>
        <w:t>tkozóan mutassa be a kiviteli tervezés előkészítésének és lebonyolításának folyamatát, szakágankénti bontásban.</w:t>
      </w:r>
    </w:p>
    <w:p w14:paraId="35030477" w14:textId="55089D20"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1</w:t>
      </w:r>
      <w:r w:rsidR="0021054C" w:rsidRPr="00FF35BC">
        <w:rPr>
          <w:rFonts w:ascii="Times New Roman" w:hAnsi="Times New Roman" w:cs="Times New Roman"/>
          <w:b/>
          <w:bCs/>
          <w:u w:val="single"/>
        </w:rPr>
        <w:t>.</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tervezési munkavégzése) szempontjából </w:t>
      </w:r>
      <w:r w:rsidRPr="00FF35BC">
        <w:rPr>
          <w:rFonts w:ascii="Times New Roman" w:hAnsi="Times New Roman" w:cs="Times New Roman"/>
          <w:b/>
          <w:bCs/>
          <w:u w:val="single"/>
        </w:rPr>
        <w:t xml:space="preserve">a következő szakmai szempontok alapján értékelhető tényezők objektív (nem önkényes döntés alapján történő) figyelembe vételével </w:t>
      </w:r>
      <w:r w:rsidRPr="00FF35BC">
        <w:rPr>
          <w:rFonts w:ascii="Times New Roman" w:hAnsi="Times New Roman" w:cs="Times New Roman"/>
          <w:b/>
          <w:u w:val="single"/>
        </w:rPr>
        <w:t>kedvezőbb</w:t>
      </w:r>
      <w:r w:rsidRPr="00FF35BC">
        <w:rPr>
          <w:rFonts w:ascii="Times New Roman" w:hAnsi="Times New Roman" w:cs="Times New Roman"/>
          <w:u w:val="single"/>
        </w:rPr>
        <w:t xml:space="preserve">, ha </w:t>
      </w:r>
    </w:p>
    <w:p w14:paraId="4FCF137C"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Az Munkamenet-szervezési folyamat terv részletesen, projektorientáltan kitér a projekt végrehajtása során érintett valamennyi tervezési szakági területre.</w:t>
      </w:r>
    </w:p>
    <w:p w14:paraId="562B561C"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ábrázolja a tervezési és egyeztetési folyamatokat. </w:t>
      </w:r>
    </w:p>
    <w:p w14:paraId="579356BF" w14:textId="1099334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w:t>
      </w:r>
      <w:r w:rsidR="00DA2B48" w:rsidRPr="00FF35BC">
        <w:rPr>
          <w:rFonts w:ascii="Times New Roman" w:hAnsi="Times New Roman" w:cs="Times New Roman"/>
          <w:bCs/>
        </w:rPr>
        <w:t>z</w:t>
      </w:r>
      <w:r w:rsidRPr="00FF35BC">
        <w:rPr>
          <w:rFonts w:ascii="Times New Roman" w:hAnsi="Times New Roman" w:cs="Times New Roman"/>
          <w:bCs/>
        </w:rPr>
        <w:t xml:space="preserve"> ajánlattevő a szükséges hatósági adminisztrációs és ügyintézési határidőket feltüntetve, a tervezéshez szükséges egyeztetések időszükségletét figyelembe véve adja be ajánlatát.</w:t>
      </w:r>
    </w:p>
    <w:p w14:paraId="4A73D0C7" w14:textId="16895E8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meghatározott tervezési tevékenység - illetőleg tevékenység sorozat - folyamat, összhangban van az ajánlati dokumentációban illetve a műszaki leírásában meghatározott, jelen beszerzési eljárásban nyertes ajánlattevő által ellátandó tervezői/tervezési feladatokkal.</w:t>
      </w:r>
    </w:p>
    <w:p w14:paraId="581D31A4" w14:textId="12308FB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részletesen bemutatott tervezés előkészítésének és lebonyolításának folyamata szakmailag megalapozott, és az eredményfelelős megvalósítás szempontjából </w:t>
      </w:r>
      <w:r w:rsidRPr="00FF35BC">
        <w:rPr>
          <w:rFonts w:ascii="Times New Roman" w:hAnsi="Times New Roman" w:cs="Times New Roman"/>
          <w:bCs/>
        </w:rPr>
        <w:lastRenderedPageBreak/>
        <w:t>szolgálja, ill. alátámasztja a vállalkozási szerződésben foglalt, a beruházás során megvalósítandó célkitűzéseket, az ajánlati dokumentáció műszaki leírásában meghatározott követelmények maradéktalan betartása mellett, továbbá biztosítja a tervezési feladatok tekintetében előírt határidőket, továbbá biztosítja a kivitelezési folyamatokhoz szükséges megfelelő folyamatú tervszolgáltatást.</w:t>
      </w:r>
    </w:p>
    <w:p w14:paraId="73064820" w14:textId="57C95185"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w:t>
      </w:r>
      <w:r w:rsidR="00DA2B48" w:rsidRPr="00FF35BC">
        <w:rPr>
          <w:rFonts w:ascii="Times New Roman" w:hAnsi="Times New Roman" w:cs="Times New Roman"/>
          <w:bCs/>
        </w:rPr>
        <w:t>lyamat terv alkalmas az ajánlat</w:t>
      </w:r>
      <w:r w:rsidRPr="00FF35BC">
        <w:rPr>
          <w:rFonts w:ascii="Times New Roman" w:hAnsi="Times New Roman" w:cs="Times New Roman"/>
          <w:bCs/>
        </w:rPr>
        <w:t xml:space="preserve">i dokumentáció műszaki leírásában meghatározott, a nyertes </w:t>
      </w:r>
      <w:r w:rsidR="00DA2B48" w:rsidRPr="00FF35BC">
        <w:rPr>
          <w:rFonts w:ascii="Times New Roman" w:hAnsi="Times New Roman" w:cs="Times New Roman"/>
          <w:bCs/>
        </w:rPr>
        <w:t>a</w:t>
      </w:r>
      <w:r w:rsidRPr="00FF35BC">
        <w:rPr>
          <w:rFonts w:ascii="Times New Roman" w:hAnsi="Times New Roman" w:cs="Times New Roman"/>
          <w:bCs/>
        </w:rPr>
        <w:t>jánlattevő által elvégzendő, a jelen eljárásban rögzített tervezési feladatok végrehajtásának nyomon követésére, számon kérésére.</w:t>
      </w:r>
    </w:p>
    <w:p w14:paraId="5309F4E0"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40041BF4"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tervnek tervezési munkarészek megvalósítására vonatkozó része a jelen dokumentációban rögzítetteknek megfelelően és az elvégzendő tervezési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bemutatásával tervezi meg a projekt tervezési feladatainak időrendi és munkafolyamati megvalósítását.</w:t>
      </w:r>
    </w:p>
    <w:p w14:paraId="78B12CAA" w14:textId="7D622A10"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szakmai ajánlatban úgy mutatja be/tervezi meg a projekt megvalósításához szükséges tervezési feladatok elvégzését, hogy az elvégzendő tervezési feladatok csak általánosságban, konkrét tervezési feladatok</w:t>
      </w:r>
      <w:r w:rsidR="00776420" w:rsidRPr="00FF35BC">
        <w:rPr>
          <w:rFonts w:ascii="Times New Roman" w:hAnsi="Times New Roman" w:cs="Times New Roman"/>
        </w:rPr>
        <w:t xml:space="preserve"> és szakágak</w:t>
      </w:r>
      <w:r w:rsidRPr="00FF35BC">
        <w:rPr>
          <w:rFonts w:ascii="Times New Roman" w:hAnsi="Times New Roman" w:cs="Times New Roman"/>
        </w:rPr>
        <w:t xml:space="preserve"> külön feltüntetése nélkül, csak összefoglalóan szerepeltetve tervezi meg a munkamenet-szervezési folyamat tervben.</w:t>
      </w:r>
    </w:p>
    <w:p w14:paraId="400B6B78"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szakmai ajánlatban a tervezési feladatok elvégzésének összehangolása a kivitelezési folyamatokkal és/vagy a megrendelői egyeztetésekkel/ jóváhagyásokkal nem kerül megtervezésre, de az elvégzendő tervezési feladatok teljeskörűen fellelhetők a munkamenet-szervezési folyamat tervben.</w:t>
      </w:r>
    </w:p>
    <w:p w14:paraId="1126C239" w14:textId="39F4967B"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úgy mutatja be/tervezi meg a projekt megvalósításához szükséges tervezési feladatok elvégzését, hogy az elvégzendő tervezési feladatok nem teljeskörűen szerepelnek a munkamenet-szervezési folyamat tervben, vagy a projekt megvalósítását nem teszik lehetővé, vagy a szakmai ajánlat többi részével ellentétes megoldásokat tartalmaz</w:t>
      </w:r>
      <w:r w:rsidR="00776420" w:rsidRPr="00FF35BC">
        <w:rPr>
          <w:rFonts w:ascii="Times New Roman" w:hAnsi="Times New Roman" w:cs="Times New Roman"/>
        </w:rPr>
        <w:t>nak</w:t>
      </w:r>
      <w:r w:rsidRPr="00FF35BC">
        <w:rPr>
          <w:rFonts w:ascii="Times New Roman" w:hAnsi="Times New Roman" w:cs="Times New Roman"/>
        </w:rPr>
        <w:t>.</w:t>
      </w:r>
    </w:p>
    <w:p w14:paraId="16F5C034" w14:textId="77777777" w:rsidR="00FB462D" w:rsidRPr="00FF35BC" w:rsidRDefault="00FB462D" w:rsidP="00FB462D">
      <w:pPr>
        <w:pStyle w:val="Listaszerbekezds"/>
        <w:ind w:left="2847"/>
        <w:jc w:val="both"/>
        <w:rPr>
          <w:rFonts w:ascii="Times New Roman" w:hAnsi="Times New Roman" w:cs="Times New Roman"/>
        </w:rPr>
      </w:pPr>
    </w:p>
    <w:p w14:paraId="6CDB46E8" w14:textId="7FC417E2" w:rsidR="00FB462D" w:rsidRPr="00FF35BC" w:rsidRDefault="00FB462D" w:rsidP="00FB462D">
      <w:pPr>
        <w:ind w:left="1800"/>
        <w:jc w:val="both"/>
        <w:rPr>
          <w:rFonts w:ascii="Times New Roman" w:hAnsi="Times New Roman" w:cs="Times New Roman"/>
          <w:bCs/>
          <w:lang w:eastAsia="en-U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2</w:t>
      </w:r>
      <w:r w:rsidR="0021054C" w:rsidRPr="00FF35BC">
        <w:rPr>
          <w:rFonts w:ascii="Times New Roman" w:hAnsi="Times New Roman" w:cs="Times New Roman"/>
          <w:b/>
          <w:bCs/>
        </w:rPr>
        <w:t>.</w:t>
      </w:r>
      <w:r w:rsidRPr="00FF35BC">
        <w:rPr>
          <w:rFonts w:ascii="Times New Roman" w:hAnsi="Times New Roman" w:cs="Times New Roman"/>
          <w:b/>
          <w:bCs/>
        </w:rPr>
        <w:t xml:space="preserve"> </w:t>
      </w:r>
      <w:proofErr w:type="gramStart"/>
      <w:r w:rsidRPr="00FF35BC">
        <w:rPr>
          <w:rFonts w:ascii="Times New Roman" w:hAnsi="Times New Roman" w:cs="Times New Roman"/>
          <w:b/>
          <w:bCs/>
        </w:rPr>
        <w:t>vizsgálati</w:t>
      </w:r>
      <w:proofErr w:type="gramEnd"/>
      <w:r w:rsidRPr="00FF35BC">
        <w:rPr>
          <w:rFonts w:ascii="Times New Roman" w:hAnsi="Times New Roman" w:cs="Times New Roman"/>
          <w:b/>
          <w:bCs/>
        </w:rPr>
        <w:t xml:space="preserve"> elem:</w:t>
      </w:r>
      <w:r w:rsidRPr="00FF35BC">
        <w:rPr>
          <w:rFonts w:ascii="Times New Roman" w:hAnsi="Times New Roman" w:cs="Times New Roman"/>
          <w:bCs/>
        </w:rPr>
        <w:t xml:space="preserve"> A Munkamenet-szervezési folyamat terv </w:t>
      </w:r>
      <w:r w:rsidRPr="00FF35BC">
        <w:rPr>
          <w:rFonts w:ascii="Times New Roman" w:hAnsi="Times New Roman" w:cs="Times New Roman"/>
        </w:rPr>
        <w:t>mutassa be a kivitelezés előkészítésének folyamatát</w:t>
      </w:r>
      <w:r w:rsidRPr="00FF35BC">
        <w:rPr>
          <w:rFonts w:ascii="Times New Roman" w:hAnsi="Times New Roman" w:cs="Times New Roman"/>
          <w:bCs/>
        </w:rPr>
        <w:t xml:space="preserve">, továbbá a kivitelezési folyamatra </w:t>
      </w:r>
      <w:r w:rsidRPr="00FF35BC">
        <w:rPr>
          <w:rFonts w:ascii="Times New Roman" w:hAnsi="Times New Roman" w:cs="Times New Roman"/>
        </w:rPr>
        <w:t xml:space="preserve">vonatkozóan </w:t>
      </w:r>
      <w:r w:rsidRPr="00FF35BC">
        <w:rPr>
          <w:rFonts w:ascii="Times New Roman" w:hAnsi="Times New Roman" w:cs="Times New Roman"/>
          <w:bCs/>
        </w:rPr>
        <w:t>v</w:t>
      </w:r>
      <w:r w:rsidRPr="00FF35BC">
        <w:rPr>
          <w:rFonts w:ascii="Times New Roman" w:hAnsi="Times New Roman" w:cs="Times New Roman"/>
        </w:rPr>
        <w:t>alamennyi különálló létesítményrészre vonatkozóan mutassa be a kivitelezés lebonyolításának folyamatát, munkarészenkénti bontásban.</w:t>
      </w:r>
    </w:p>
    <w:p w14:paraId="333C1F14" w14:textId="773DD176"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2.</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 xml:space="preserve">a következő </w:t>
      </w:r>
      <w:r w:rsidRPr="00FF35BC">
        <w:rPr>
          <w:rFonts w:ascii="Times New Roman" w:hAnsi="Times New Roman" w:cs="Times New Roman"/>
          <w:b/>
          <w:bCs/>
          <w:u w:val="single"/>
        </w:rPr>
        <w:lastRenderedPageBreak/>
        <w:t>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24811237"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 Munkamenet-szervezési folyamat terv részletesen, projektorientáltan kitér a projekt végrehajtása során érintett valamennyi kivitelezési területre.</w:t>
      </w:r>
    </w:p>
    <w:p w14:paraId="06A49A8E"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és a </w:t>
      </w:r>
      <w:proofErr w:type="gramStart"/>
      <w:r w:rsidRPr="00FF35BC">
        <w:rPr>
          <w:rFonts w:ascii="Times New Roman" w:hAnsi="Times New Roman" w:cs="Times New Roman"/>
          <w:bCs/>
        </w:rPr>
        <w:t>létesítménye(</w:t>
      </w:r>
      <w:proofErr w:type="spellStart"/>
      <w:proofErr w:type="gramEnd"/>
      <w:r w:rsidRPr="00FF35BC">
        <w:rPr>
          <w:rFonts w:ascii="Times New Roman" w:hAnsi="Times New Roman" w:cs="Times New Roman"/>
          <w:bCs/>
        </w:rPr>
        <w:t>ke</w:t>
      </w:r>
      <w:proofErr w:type="spellEnd"/>
      <w:r w:rsidRPr="00FF35BC">
        <w:rPr>
          <w:rFonts w:ascii="Times New Roman" w:hAnsi="Times New Roman" w:cs="Times New Roman"/>
          <w:bCs/>
        </w:rPr>
        <w:t xml:space="preserve">)n belül helyileg azonosíthatóan ábrázolja a kivitelezési folyamatokat. </w:t>
      </w:r>
    </w:p>
    <w:p w14:paraId="73C9F381" w14:textId="3A356F2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meghatározott tevékenység - illetőleg tevékenység sorozat - folyamat, műszak</w:t>
      </w:r>
      <w:r w:rsidR="00776420" w:rsidRPr="00FF35BC">
        <w:rPr>
          <w:rFonts w:ascii="Times New Roman" w:hAnsi="Times New Roman" w:cs="Times New Roman"/>
          <w:bCs/>
        </w:rPr>
        <w:t>ilag összhangban van az ajánlat</w:t>
      </w:r>
      <w:r w:rsidRPr="00FF35BC">
        <w:rPr>
          <w:rFonts w:ascii="Times New Roman" w:hAnsi="Times New Roman" w:cs="Times New Roman"/>
          <w:bCs/>
        </w:rPr>
        <w:t xml:space="preserve">i dokumentáció műszaki leírásában meghatározott, jelen </w:t>
      </w:r>
      <w:r w:rsidR="00776420" w:rsidRPr="00FF35BC">
        <w:rPr>
          <w:rFonts w:ascii="Times New Roman" w:hAnsi="Times New Roman" w:cs="Times New Roman"/>
          <w:bCs/>
        </w:rPr>
        <w:t>köz</w:t>
      </w:r>
      <w:r w:rsidRPr="00FF35BC">
        <w:rPr>
          <w:rFonts w:ascii="Times New Roman" w:hAnsi="Times New Roman" w:cs="Times New Roman"/>
          <w:bCs/>
        </w:rPr>
        <w:t>beszerzési eljárásban nyertes ajánlattevő által ellátandó feladatokkal.</w:t>
      </w:r>
    </w:p>
    <w:p w14:paraId="258F855D" w14:textId="120C37A2"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w:t>
      </w: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bemutatott</w:t>
      </w:r>
      <w:r w:rsidR="00776420" w:rsidRPr="00FF35BC">
        <w:rPr>
          <w:rFonts w:ascii="Times New Roman" w:hAnsi="Times New Roman" w:cs="Times New Roman"/>
          <w:bCs/>
        </w:rPr>
        <w:t>,</w:t>
      </w:r>
      <w:r w:rsidRPr="00FF35BC">
        <w:rPr>
          <w:rFonts w:ascii="Times New Roman" w:hAnsi="Times New Roman" w:cs="Times New Roman"/>
          <w:bCs/>
        </w:rPr>
        <w:t xml:space="preserve"> a kivitelezés előkészítésének és lebonyolításának folyamata szakmailag megalapozott, és az eredményfelelős megvalósítás szempontjából biztosítja, ill. alátámasztja a vállalkozási szerződésben foglalt, a beruházás során megvalósítandó célkitűzéseket, az ajánlati dokumentáció műszaki leírásában meghatározott követelmények maradéktalan betartása mellett.</w:t>
      </w:r>
    </w:p>
    <w:p w14:paraId="0DFC1109" w14:textId="79BEF4E0"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w:t>
      </w: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ábrázolja a technológiai folyamatok sorrendje között betartandó releváns kötési-szilárdulási</w:t>
      </w:r>
      <w:r w:rsidR="00776420" w:rsidRPr="00FF35BC">
        <w:rPr>
          <w:rFonts w:ascii="Times New Roman" w:hAnsi="Times New Roman" w:cs="Times New Roman"/>
          <w:bCs/>
        </w:rPr>
        <w:t>,</w:t>
      </w:r>
      <w:r w:rsidRPr="00FF35BC">
        <w:rPr>
          <w:rFonts w:ascii="Times New Roman" w:hAnsi="Times New Roman" w:cs="Times New Roman"/>
          <w:bCs/>
        </w:rPr>
        <w:t xml:space="preserve"> illetve kiszáradási időtartamokat.</w:t>
      </w:r>
    </w:p>
    <w:p w14:paraId="1A264E5A" w14:textId="14D0360F"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 alkalmas az ajánlati dokumentáció műszaki leírásában meghatározott, a nyertes </w:t>
      </w:r>
      <w:r w:rsidR="00776420" w:rsidRPr="00FF35BC">
        <w:rPr>
          <w:rFonts w:ascii="Times New Roman" w:hAnsi="Times New Roman" w:cs="Times New Roman"/>
          <w:bCs/>
        </w:rPr>
        <w:t>a</w:t>
      </w:r>
      <w:r w:rsidRPr="00FF35BC">
        <w:rPr>
          <w:rFonts w:ascii="Times New Roman" w:hAnsi="Times New Roman" w:cs="Times New Roman"/>
          <w:bCs/>
        </w:rPr>
        <w:t>jánlattevő által elvégzendő, a jelen eljárásban rögzített feladatok végrehajtásának nyomon követésére, számon kérésére.</w:t>
      </w:r>
    </w:p>
    <w:p w14:paraId="4A98A27E"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5C9EA6C5" w14:textId="12B68A69"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tervnek </w:t>
      </w:r>
      <w:r w:rsidR="00776420" w:rsidRPr="00FF35BC">
        <w:rPr>
          <w:rFonts w:ascii="Times New Roman" w:hAnsi="Times New Roman" w:cs="Times New Roman"/>
        </w:rPr>
        <w:t xml:space="preserve">a </w:t>
      </w:r>
      <w:r w:rsidRPr="00FF35BC">
        <w:rPr>
          <w:rFonts w:ascii="Times New Roman" w:hAnsi="Times New Roman" w:cs="Times New Roman"/>
        </w:rPr>
        <w:t xml:space="preserve">kivitelezési munkarészek megvalósítására vonatkozó része a jelen dokumentációban rögzítetteknek megfelelően és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bemutatásával tervezi meg a projekt kivitelezési feladatainak időrendi és munkafolyamati megvalósítását.</w:t>
      </w:r>
    </w:p>
    <w:p w14:paraId="4D70BC17" w14:textId="3125CABF"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szakmai ajánlatban úgy mutatja be/tervezi meg a projekt megvalósításához szükséges kivitelezési feladatok elvégzését, hogy az elvégzendő kivitelezési feladatok csak általánosságban, konkrét kivitelezési feladatok és szakágak külön feltüntetése nélkül, csa</w:t>
      </w:r>
      <w:r w:rsidR="00776420" w:rsidRPr="00FF35BC">
        <w:rPr>
          <w:rFonts w:ascii="Times New Roman" w:hAnsi="Times New Roman" w:cs="Times New Roman"/>
        </w:rPr>
        <w:t>k összefoglalóan szerepeltetve szerepelnek</w:t>
      </w:r>
      <w:r w:rsidRPr="00FF35BC">
        <w:rPr>
          <w:rFonts w:ascii="Times New Roman" w:hAnsi="Times New Roman" w:cs="Times New Roman"/>
        </w:rPr>
        <w:t xml:space="preserve"> a munkamenet-szervezési folyamat tervben.</w:t>
      </w:r>
    </w:p>
    <w:p w14:paraId="78ECA71A"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szakmai ajánlatban a kivitelezési feladatok elvégzésének összehangolása a tervezési folyamatokkal és/vagy a megrendelői egyeztetésekkel/ jóváhagyásokkal nem kerül megtervezésre, de az elvégzendő kivitelezési feladatok teljeskörűen fellelhetők a munkamenet-szervezési folyamat tervben.</w:t>
      </w:r>
    </w:p>
    <w:p w14:paraId="29D38E1A" w14:textId="11DFC4E6"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0 szám-értéket</w:t>
      </w:r>
      <w:r w:rsidRPr="00FF35BC">
        <w:rPr>
          <w:rFonts w:ascii="Times New Roman" w:hAnsi="Times New Roman" w:cs="Times New Roman"/>
        </w:rPr>
        <w:t xml:space="preserve"> ad arra az ajánlatra, amely a szakmai ajánlatban úgy mutatja be/tervezi meg a projekt megvalósításához szükséges kivitelezési feladatok elvégzését, hogy az elvégzendő kivitelezési feladatok nem teljeskörűen szerepelnek a munkamenet-szervezési folyamat tervben, vagy a projekt megvalósítását nem teszik lehetővé, vagy a szakmai ajánlat többi részével ellentétes megoldásokat tartalmaz</w:t>
      </w:r>
      <w:r w:rsidR="00776420" w:rsidRPr="00FF35BC">
        <w:rPr>
          <w:rFonts w:ascii="Times New Roman" w:hAnsi="Times New Roman" w:cs="Times New Roman"/>
        </w:rPr>
        <w:t>nak</w:t>
      </w:r>
      <w:r w:rsidRPr="00FF35BC">
        <w:rPr>
          <w:rFonts w:ascii="Times New Roman" w:hAnsi="Times New Roman" w:cs="Times New Roman"/>
        </w:rPr>
        <w:t>, vagy szakmai munkafolyamati sorrendbeli hibát (lehetetlen abban a sorrendben megvalósítani) tartalmaz.</w:t>
      </w:r>
    </w:p>
    <w:p w14:paraId="33FF4673" w14:textId="77777777" w:rsidR="00FB462D" w:rsidRPr="00FF35BC" w:rsidRDefault="00FB462D" w:rsidP="00FB462D">
      <w:pPr>
        <w:ind w:left="2127"/>
        <w:jc w:val="both"/>
        <w:rPr>
          <w:rFonts w:ascii="Times New Roman" w:hAnsi="Times New Roman" w:cs="Times New Roman"/>
          <w:bCs/>
          <w:lang w:eastAsia="en-US"/>
        </w:rPr>
      </w:pPr>
    </w:p>
    <w:p w14:paraId="633E7CCC" w14:textId="77777777" w:rsidR="00FB462D" w:rsidRPr="00FF35BC" w:rsidRDefault="00FB462D" w:rsidP="00FB462D">
      <w:pPr>
        <w:ind w:left="1800"/>
        <w:jc w:val="both"/>
        <w:rPr>
          <w:rFonts w:ascii="Times New Roman" w:hAnsi="Times New Roman" w:cs="Times New Roman"/>
          <w:bC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3 vizsgálati elem:</w:t>
      </w:r>
      <w:r w:rsidRPr="00FF35BC">
        <w:rPr>
          <w:rFonts w:ascii="Times New Roman" w:hAnsi="Times New Roman" w:cs="Times New Roman"/>
          <w:bCs/>
        </w:rPr>
        <w:t xml:space="preserve"> A Munkamenet-szervezési folyamat terv a kivitelezési folyamatra </w:t>
      </w:r>
      <w:r w:rsidRPr="00FF35BC">
        <w:rPr>
          <w:rFonts w:ascii="Times New Roman" w:hAnsi="Times New Roman" w:cs="Times New Roman"/>
        </w:rPr>
        <w:t>vonatkozóan biztosítsa az Ajánlatkérő által megadott kivitelezési tevékenységekhez rendelt határidőt.</w:t>
      </w:r>
    </w:p>
    <w:p w14:paraId="6F4681D6" w14:textId="50917848"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3</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7EEFE5E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 xml:space="preserve">A Munkamenet-szervezési folyamat tervben a jelen projekt alapján figyelembe vették a releváns folyamattervezési kockázati faktorokat, és a minimálisként előírt időtartalékokat (vagy a minimálisan előírtnál több </w:t>
      </w:r>
      <w:proofErr w:type="spellStart"/>
      <w:proofErr w:type="gramStart"/>
      <w:r w:rsidRPr="00FF35BC">
        <w:rPr>
          <w:rFonts w:ascii="Times New Roman" w:hAnsi="Times New Roman" w:cs="Times New Roman"/>
          <w:bCs/>
        </w:rPr>
        <w:t>időtartaléko</w:t>
      </w:r>
      <w:proofErr w:type="spellEnd"/>
      <w:r w:rsidRPr="00FF35BC">
        <w:rPr>
          <w:rFonts w:ascii="Times New Roman" w:hAnsi="Times New Roman" w:cs="Times New Roman"/>
          <w:bCs/>
        </w:rPr>
        <w:t>(</w:t>
      </w:r>
      <w:proofErr w:type="spellStart"/>
      <w:proofErr w:type="gramEnd"/>
      <w:r w:rsidRPr="00FF35BC">
        <w:rPr>
          <w:rFonts w:ascii="Times New Roman" w:hAnsi="Times New Roman" w:cs="Times New Roman"/>
          <w:bCs/>
        </w:rPr>
        <w:t>ka</w:t>
      </w:r>
      <w:proofErr w:type="spellEnd"/>
      <w:r w:rsidRPr="00FF35BC">
        <w:rPr>
          <w:rFonts w:ascii="Times New Roman" w:hAnsi="Times New Roman" w:cs="Times New Roman"/>
          <w:bCs/>
        </w:rPr>
        <w:t>)t is).</w:t>
      </w:r>
    </w:p>
    <w:p w14:paraId="5452BB6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és vállalt feladatok illetőleg a feladatok együttese szakmailag megalapozott, és az eredményfelelős megvalósítás szempontjából biztosítják, ill. alátámasztják a vállalkozási szerződéstervezetben foglalt, a beruházás során megvalósítandó célkitűzéseket, 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 xml:space="preserve">műszaki leírásban meghatározott követelmények maradéktalan betartása mellett. </w:t>
      </w:r>
    </w:p>
    <w:p w14:paraId="04EB85EE"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és vállalt szervezési és kivitelezés-technológiai megoldások, kivitelezés-technológiai sorrend, kivitelezés-technológiai összefüggések technológiai hibát nem tartalmaznak</w:t>
      </w:r>
      <w:r w:rsidRPr="00FF35BC">
        <w:rPr>
          <w:rFonts w:ascii="Times New Roman" w:hAnsi="Times New Roman" w:cs="Times New Roman"/>
        </w:rPr>
        <w:t>.</w:t>
      </w:r>
    </w:p>
    <w:p w14:paraId="5A7DC171" w14:textId="7AEC884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részhatáridőket és részidőtartamokat, a véghatáridőt és teljes kivitelezési időt, valamint az egyes tevékenységek elvégzéséhez szükséges/rendelkezésre álló időtartamokat jól látható csoportosításban, értelmezhetően dolgozza ki, különös tekintettel a mérföldkövek</w:t>
      </w:r>
      <w:r w:rsidR="001129FE" w:rsidRPr="00FF35BC">
        <w:rPr>
          <w:rFonts w:ascii="Times New Roman" w:hAnsi="Times New Roman" w:cs="Times New Roman"/>
          <w:bCs/>
        </w:rPr>
        <w:t>et</w:t>
      </w:r>
      <w:r w:rsidRPr="00FF35BC">
        <w:rPr>
          <w:rFonts w:ascii="Times New Roman" w:hAnsi="Times New Roman" w:cs="Times New Roman"/>
          <w:bCs/>
        </w:rPr>
        <w:t xml:space="preserve"> megelőző munkafolyamatainak sorrendjére.</w:t>
      </w:r>
    </w:p>
    <w:p w14:paraId="2572FEEB"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módszertan alkalmas a közbeszerzési dokumentumok között a műszaki leírásban meghatározott, rögzített feladatok végrehajtásának nyomon követésére, számon kérésére.</w:t>
      </w:r>
    </w:p>
    <w:p w14:paraId="47AA424E"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69BE885E" w14:textId="10706EF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w:t>
      </w:r>
      <w:r w:rsidR="001129FE" w:rsidRPr="00FF35BC">
        <w:rPr>
          <w:rFonts w:ascii="Times New Roman" w:hAnsi="Times New Roman" w:cs="Times New Roman"/>
        </w:rPr>
        <w:t>,</w:t>
      </w:r>
      <w:r w:rsidRPr="00FF35BC">
        <w:rPr>
          <w:rFonts w:ascii="Times New Roman" w:hAnsi="Times New Roman" w:cs="Times New Roman"/>
        </w:rPr>
        <w:t xml:space="preserve"> de a minimálisan előírt időtartaléknál több időtartalékkal tervezi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megvalósítását.</w:t>
      </w:r>
    </w:p>
    <w:p w14:paraId="4D827CC7" w14:textId="445CD38A"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2 szám-értéket</w:t>
      </w:r>
      <w:r w:rsidRPr="00FF35BC">
        <w:rPr>
          <w:rFonts w:ascii="Times New Roman" w:hAnsi="Times New Roman" w:cs="Times New Roman"/>
        </w:rPr>
        <w:t xml:space="preserve"> ad arra az ajánlatra, amely a munkamenet-szervezési folyamat tervben a jelen dokumentációban rögzítetteknek megfelelően</w:t>
      </w:r>
      <w:r w:rsidR="001129FE" w:rsidRPr="00FF35BC">
        <w:rPr>
          <w:rFonts w:ascii="Times New Roman" w:hAnsi="Times New Roman" w:cs="Times New Roman"/>
        </w:rPr>
        <w:t>,</w:t>
      </w:r>
      <w:r w:rsidRPr="00FF35BC">
        <w:rPr>
          <w:rFonts w:ascii="Times New Roman" w:hAnsi="Times New Roman" w:cs="Times New Roman"/>
        </w:rPr>
        <w:t xml:space="preserve"> de csak a minimálisan előírt időtartalékkal tervezi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megvalósítását.</w:t>
      </w:r>
    </w:p>
    <w:p w14:paraId="21F9B716" w14:textId="382C339E"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a munkamenet-szervezési folyamat tervben a jelen dokumentációban rögzítetteknek megfelelően, a minimálisan</w:t>
      </w:r>
      <w:r w:rsidR="001129FE" w:rsidRPr="00FF35BC">
        <w:rPr>
          <w:rFonts w:ascii="Times New Roman" w:hAnsi="Times New Roman" w:cs="Times New Roman"/>
        </w:rPr>
        <w:t xml:space="preserve"> előírt</w:t>
      </w:r>
      <w:r w:rsidRPr="00FF35BC">
        <w:rPr>
          <w:rFonts w:ascii="Times New Roman" w:hAnsi="Times New Roman" w:cs="Times New Roman"/>
        </w:rPr>
        <w:t xml:space="preserve"> időtartalékkal tervezi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megvalósítását, de az időtartalék figyelembe vételének módja nem garantálja a projekt véghatáridejének megtartását előre nem látható akadályok/csúszások felmerülése esetén, tehát nem tényleges időtartalékként, hanem tartalékidőként szerepel a folyamattervben.</w:t>
      </w:r>
    </w:p>
    <w:p w14:paraId="03F183D7"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minimálisan előírt időtartalékokat nem veszi figyelembe a folyamattervben, vagy az időtartalék folyamatában nem kapcsolódik a folyamattervhez, vagy szakmailag hibásan/nem teljeskörűen kapcsolódik a folyamattervhez, vagy a projekt megvalósítását nem teszik lehetővé, vagy a szakmai ajánlat többi részével ellentétes megoldásokat tartalmaz.</w:t>
      </w:r>
    </w:p>
    <w:p w14:paraId="635B6F19" w14:textId="77777777" w:rsidR="00FB462D" w:rsidRPr="00FF35BC" w:rsidRDefault="00FB462D" w:rsidP="00FB462D">
      <w:pPr>
        <w:ind w:left="2127"/>
        <w:jc w:val="both"/>
        <w:rPr>
          <w:rFonts w:ascii="Times New Roman" w:hAnsi="Times New Roman" w:cs="Times New Roman"/>
          <w:bCs/>
          <w:lang w:eastAsia="en-US"/>
        </w:rPr>
      </w:pPr>
    </w:p>
    <w:p w14:paraId="45C2016D" w14:textId="12C5101D" w:rsidR="00FB462D" w:rsidRPr="00FF35BC" w:rsidRDefault="00FB462D" w:rsidP="00FB462D">
      <w:pPr>
        <w:ind w:left="1800"/>
        <w:jc w:val="both"/>
        <w:rPr>
          <w:rFonts w:ascii="Times New Roman" w:hAnsi="Times New Roman" w:cs="Times New Roman"/>
          <w:bC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4. vizsgálati elem:</w:t>
      </w:r>
      <w:r w:rsidRPr="00FF35BC">
        <w:rPr>
          <w:rFonts w:ascii="Times New Roman" w:hAnsi="Times New Roman" w:cs="Times New Roman"/>
          <w:bCs/>
        </w:rPr>
        <w:t xml:space="preserve"> </w:t>
      </w:r>
      <w:r w:rsidRPr="00FF35BC">
        <w:rPr>
          <w:rFonts w:ascii="Times New Roman" w:hAnsi="Times New Roman" w:cs="Times New Roman"/>
        </w:rPr>
        <w:t>A benyújtandó Munkamenet-szervezési folyamat terv a kivitelezési</w:t>
      </w:r>
      <w:r w:rsidRPr="00FF35BC">
        <w:rPr>
          <w:rFonts w:ascii="Times New Roman" w:hAnsi="Times New Roman" w:cs="Times New Roman"/>
          <w:bCs/>
        </w:rPr>
        <w:t xml:space="preserve"> folyamatra </w:t>
      </w:r>
      <w:r w:rsidRPr="00FF35BC">
        <w:rPr>
          <w:rFonts w:ascii="Times New Roman" w:hAnsi="Times New Roman" w:cs="Times New Roman"/>
        </w:rPr>
        <w:t xml:space="preserve">vonatkozóan technológiai és időrendi részletezéssel mutassa be </w:t>
      </w:r>
      <w:r w:rsidR="001129FE" w:rsidRPr="00FF35BC">
        <w:rPr>
          <w:rFonts w:ascii="Times New Roman" w:hAnsi="Times New Roman" w:cs="Times New Roman"/>
        </w:rPr>
        <w:t xml:space="preserve">az </w:t>
      </w:r>
      <w:r w:rsidRPr="00FF35BC">
        <w:rPr>
          <w:rFonts w:ascii="Times New Roman" w:hAnsi="Times New Roman" w:cs="Times New Roman"/>
        </w:rPr>
        <w:t xml:space="preserve">ajánlattevő által tervezett munkameneti és kivitelezés-technológiai sorrendet, kivitelezés-technológiai összefüggéseket a megvalósítandó létesítmény dokumentációjával összefüggésben, amelyek a szerződés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megvalósításhoz (teljesítéséhez) szükségesek.</w:t>
      </w:r>
    </w:p>
    <w:p w14:paraId="3EBD894A" w14:textId="2D07E89A" w:rsidR="00FB462D" w:rsidRPr="00FF35BC" w:rsidRDefault="00FB462D" w:rsidP="00FB462D">
      <w:pPr>
        <w:pStyle w:val="Listaszerbekezds"/>
        <w:ind w:left="2160"/>
        <w:jc w:val="both"/>
        <w:rPr>
          <w:rFonts w:ascii="Times New Roman" w:eastAsiaTheme="minorHAnsi" w:hAnsi="Times New Roman" w:cs="Times New Roman"/>
        </w:rPr>
      </w:pPr>
      <w:r w:rsidRPr="00FF35BC">
        <w:rPr>
          <w:rFonts w:ascii="Times New Roman" w:hAnsi="Times New Roman" w:cs="Times New Roman"/>
          <w:bCs/>
        </w:rPr>
        <w:t xml:space="preserve">A Munkamenet-szervezési folyamat terv a tervezési folyamatra és a kivitelezési folyamatra </w:t>
      </w:r>
      <w:r w:rsidRPr="00FF35BC">
        <w:rPr>
          <w:rFonts w:ascii="Times New Roman" w:hAnsi="Times New Roman" w:cs="Times New Roman"/>
        </w:rPr>
        <w:t xml:space="preserve">vonatkozóan tüntesse fel valamennyi tevékenységet (tevékenységlista), amely a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megvalósításhoz szükséges, az időskálán tüntesse fel a megvalósítási időtartamot minimum a közbeszerzési eljárás eredményeként megkötésre kerülő szerződés aláírásától, illetve hatályba lépésétől a szerződés teljesítéséig.</w:t>
      </w:r>
    </w:p>
    <w:p w14:paraId="0848BBCB" w14:textId="77777777" w:rsidR="00FB462D" w:rsidRPr="00FF35BC" w:rsidRDefault="00FB462D" w:rsidP="00FB462D">
      <w:pPr>
        <w:pStyle w:val="Listaszerbekezds"/>
        <w:ind w:left="2160"/>
        <w:jc w:val="both"/>
        <w:rPr>
          <w:rFonts w:ascii="Times New Roman" w:hAnsi="Times New Roman" w:cs="Times New Roman"/>
          <w:bCs/>
          <w:lang w:eastAsia="en-US"/>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a kiviteli tervezési folyamatra és a kivitelezési folyamatra vonatkozóan az egyes tevékenységek egymásra épülésének logikai kapcsolatait folyamatnyilakkal jelölje. Határozza meg az egyes munkafázisok technológiai összefüggéseit, tehát hogy mely lépések végezhetők párhuzamosan, illetve egymást megelőzve, követve. Az egyes tevékenységek közötti betartandó technológiai szüneteket (pl. kötési idő, száradási idő, stb.) vegye figyelembe és a folyamattervben jelölje. Legyen időrendben is és technológiailag is összhangban a megvalósításhoz tervezett helyszínszervezési tervvel és leírással.</w:t>
      </w:r>
    </w:p>
    <w:p w14:paraId="69592167" w14:textId="3C409F5A"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4</w:t>
      </w:r>
      <w:r w:rsidR="00F77BB4" w:rsidRPr="00FF35BC">
        <w:rPr>
          <w:rFonts w:ascii="Times New Roman" w:hAnsi="Times New Roman" w:cs="Times New Roman"/>
          <w:b/>
          <w:bCs/>
          <w:u w:val="single"/>
        </w:rPr>
        <w:t>.</w:t>
      </w:r>
      <w:r w:rsidRPr="00FF35BC">
        <w:rPr>
          <w:rFonts w:ascii="Times New Roman" w:hAnsi="Times New Roman" w:cs="Times New Roman"/>
          <w:u w:val="single"/>
        </w:rPr>
        <w:t xml:space="preserve"> 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B635146"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lastRenderedPageBreak/>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az elvégzendő munkafolyamatoknak megfelelő teljességgel és részletességgel bemutatott és vállalt szervezési és kivitelezés-technológiai megoldások, kivitelezés-technológiai sorrend, kivitelezés-technológiai összefüggések szakmailag megalapozottak, és eredményfelelős megvalósítás szempontjából biztosítják, ill. alátámasztják a vállalkozási szerződéstervezetben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4C31B0A3"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tevékenység - illetőleg tevékenység sorozat - folyamat, összhangban van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jelen közbeszerzési eljárásban nyertes ajánlattevő által ellátandó feladatokkal.</w:t>
      </w:r>
    </w:p>
    <w:p w14:paraId="29523EA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Ajánlattevő az elvégzendő – és a szakmai egymásra épülési/egymás utánisági szabályok szerint – munkafolyamati sorrendnek megfelelő teljességgel és részletességgel feldolgozza a felmerülő munkafolyamatokat, azokat egyértelműen ábrázolja.</w:t>
      </w:r>
    </w:p>
    <w:p w14:paraId="533938B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bemutatott és vállalt szervezési és kivitelezés-technológiai megoldások, kivitelezés-technológiai sorrend, kivitelezés-technológiai összefüggések technológiai hibát nem tartalmaznak. Ajánlattevő a felmerülő munkafolyamatokat, azok kapcsolatait szakmailag megfelelően ábrázolja és helyesen határozza meg.</w:t>
      </w:r>
    </w:p>
    <w:p w14:paraId="5540E3D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bemutatott és vállalt valamennyi tevékenység az eredményfelelős megvalósítás szempontjából biztosítja, ill. alátámasztja a vállalkozási szerződéstervezetben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3570E35B" w14:textId="2A1183B3"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az egyes tevékenységek egymásra épülésének logikai kapcsolatai, az egyes munkafázisok technológiai összefüggései, az egyes tevékenységek közötti betartandó technológiai szünetek szakmailag megalapozottak, és eredményfelelős megvalósítás szempontjából biztosítják, ill. alátámasztják a vállalkozási szerződésben foglalt, a beruházás során megvalósítandó célkitűzéseket, az ajánlati dokumentáció műszaki leírásában meghatározott követelmények maradéktalan betartása mellett.</w:t>
      </w:r>
    </w:p>
    <w:p w14:paraId="46CEDB65"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Az egyes tevékenységek egymásra épülésének műszaki-logikai kapcsolatai, az egyes munkafázisok technológiai összefüggései, az egyes tevékenységek közötti betartandó technológiai szünetek valósak (azaz műszakilag az egymásra épülés vagy egymás utániság miatt kerültek figyelembe vételre).</w:t>
      </w:r>
    </w:p>
    <w:p w14:paraId="08C39A85" w14:textId="7CF6448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Az egyes szakági (pl.: építőmesteri, villamossági, gépészeti, kapcsolódó) munkák egymásra épülése, egymás után végezhetősége nyomon követhető.</w:t>
      </w:r>
    </w:p>
    <w:p w14:paraId="530B9836" w14:textId="1EB87753"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lastRenderedPageBreak/>
        <w:t>Az Építés technológiai helyszínszervezési tervben (ORGANIZÁCIÓS TERV) tervezett építéshelyi berendezkedés folyamatait annak a rajzi tervezésével összhangban tünteti fel a Munkamenet-szervezési folyamatterv, az organizációs tervben felt</w:t>
      </w:r>
      <w:r w:rsidR="004B7546" w:rsidRPr="00FF35BC">
        <w:rPr>
          <w:rFonts w:ascii="Times New Roman" w:hAnsi="Times New Roman" w:cs="Times New Roman"/>
        </w:rPr>
        <w:t>ü</w:t>
      </w:r>
      <w:r w:rsidRPr="00FF35BC">
        <w:rPr>
          <w:rFonts w:ascii="Times New Roman" w:hAnsi="Times New Roman" w:cs="Times New Roman"/>
        </w:rPr>
        <w:t>ntetett ideiglenes létesítmények és berendezések megfelelő so</w:t>
      </w:r>
      <w:r w:rsidR="00F77BB4" w:rsidRPr="00FF35BC">
        <w:rPr>
          <w:rFonts w:ascii="Times New Roman" w:hAnsi="Times New Roman" w:cs="Times New Roman"/>
        </w:rPr>
        <w:t>rrendben történő kialakítását tü</w:t>
      </w:r>
      <w:r w:rsidRPr="00FF35BC">
        <w:rPr>
          <w:rFonts w:ascii="Times New Roman" w:hAnsi="Times New Roman" w:cs="Times New Roman"/>
        </w:rPr>
        <w:t>nteti fel a folyamatterv.</w:t>
      </w:r>
    </w:p>
    <w:p w14:paraId="7EDB3CC9"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 Munkamenet-szervezési folyamat tervben foglaltak szerint a bemutatott munkavégzés módja és a feladatok ellátásának logikai rendszere átgondolt és megalapozott, részletes, biztosítja a projekt sajátosságainak (pl.: Megrendelői helyszínszervezési előírások, kapcsolódó munkavégzések) való megfelelést.</w:t>
      </w:r>
    </w:p>
    <w:p w14:paraId="3BB7DDCF" w14:textId="184B4ED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Az egyes kivitelezés-technológiai tevékenységek tervezett megvalósítási időpontjait (kezdés és befejezés) és a tervezett munkarendje alapján meghatározott munkanapok számát megadja és a Munkamenet-szervezési folyamattervben meghatározott kivitelezés-technológiai tevékenységek tervezett megvalósítási időpontjai, és a tervezett munkarend alapján meghatározott munkanapok száma összhangban van az ajánlati dokumentáció műszaki leírásában meghatározott, jelen </w:t>
      </w:r>
      <w:r w:rsidR="00F77BB4"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w:t>
      </w:r>
    </w:p>
    <w:p w14:paraId="17C53288"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szervezési és kivitelezés-technológiai megoldások, kivitelezés-technológiai sorrend, kivitelezés-technológiai összefüggések alkalmasak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rögzített feladatok végrehajtásának nyomon követésére, számon kérésére.</w:t>
      </w:r>
    </w:p>
    <w:p w14:paraId="03304734" w14:textId="77777777" w:rsidR="00FB462D" w:rsidRPr="00FF35BC" w:rsidRDefault="00FB462D" w:rsidP="00FB462D">
      <w:pPr>
        <w:pStyle w:val="Listaszerbekezds"/>
        <w:ind w:left="2410"/>
        <w:jc w:val="both"/>
        <w:rPr>
          <w:rFonts w:ascii="Times New Roman" w:hAnsi="Times New Roman" w:cs="Times New Roman"/>
        </w:rPr>
      </w:pPr>
      <w:r w:rsidRPr="00FF35BC">
        <w:rPr>
          <w:rFonts w:ascii="Times New Roman" w:hAnsi="Times New Roman" w:cs="Times New Roman"/>
        </w:rPr>
        <w:t xml:space="preserve"> </w:t>
      </w:r>
    </w:p>
    <w:p w14:paraId="6E28476A"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1A48B030" w14:textId="1434FD32"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teljességgel és részletességgel, kivitelezés-technológiai összefüggések szakmailag megalapozottan, kerülnek megtervezésre.</w:t>
      </w:r>
    </w:p>
    <w:p w14:paraId="719BE399" w14:textId="52226BF5"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munkamenet-szervezési folyamat tervben a jelen dokumentációban rögzítetteknek megfelelően</w:t>
      </w:r>
      <w:r w:rsidR="00F77BB4" w:rsidRPr="00FF35BC">
        <w:rPr>
          <w:rFonts w:ascii="Times New Roman" w:hAnsi="Times New Roman" w:cs="Times New Roman"/>
        </w:rPr>
        <w:t>,</w:t>
      </w:r>
      <w:r w:rsidRPr="00FF35BC">
        <w:rPr>
          <w:rFonts w:ascii="Times New Roman" w:hAnsi="Times New Roman" w:cs="Times New Roman"/>
        </w:rPr>
        <w:t xml:space="preserve"> de az elvégzendő munkaf</w:t>
      </w:r>
      <w:r w:rsidR="00F77BB4" w:rsidRPr="00FF35BC">
        <w:rPr>
          <w:rFonts w:ascii="Times New Roman" w:hAnsi="Times New Roman" w:cs="Times New Roman"/>
        </w:rPr>
        <w:t xml:space="preserve">olyamatok teljessége mellett a </w:t>
      </w:r>
      <w:r w:rsidRPr="00FF35BC">
        <w:rPr>
          <w:rFonts w:ascii="Times New Roman" w:hAnsi="Times New Roman" w:cs="Times New Roman"/>
        </w:rPr>
        <w:t xml:space="preserve">kivitelezés-technológiai összefüggések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figyelembe vételével, de megvalósíthatóan kerülnek megtervezésre.</w:t>
      </w:r>
    </w:p>
    <w:p w14:paraId="04774D56" w14:textId="3736EF90"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amelyben a </w:t>
      </w:r>
      <w:r w:rsidR="00F77BB4"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teljeskörűen, de az elvégzendő feladatok részletezése nélküli összevonásokkal, vagy csak költségvetési munkanemek szerinti megjelöléssel (nem konkrét munkarészek feltüntetésével) kerülnek megtervezésre úgy, hogy a kivitelezés-technológiai összefüggések bár nem teljeskörűen, de megvalósíthatóan kerülnek megtervezésre.</w:t>
      </w:r>
    </w:p>
    <w:p w14:paraId="6FDE8D51"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0 szám-értéket</w:t>
      </w:r>
      <w:r w:rsidRPr="00FF35BC">
        <w:rPr>
          <w:rFonts w:ascii="Times New Roman" w:hAnsi="Times New Roman" w:cs="Times New Roman"/>
        </w:rPr>
        <w:t xml:space="preserve"> ad arra az ajánlatra, amely a szakmai ajánlatban az elvégzendő feladatok műszakilag hiányosan (valamely előírt munkarész vagy tevékenységcsoport kihagyásával), vagy szakmailag hibásan, technológiai hibával (nem megvalósítható megoldással/folyamattal) kerül megtervezésre, vagy a projekt megvalósítását nem teszik lehetővé, vagy a szakmai ajánlat többi részével ellentétes megoldásokat tartalmaz.</w:t>
      </w:r>
    </w:p>
    <w:p w14:paraId="47E05BA7" w14:textId="77777777" w:rsidR="00FB462D" w:rsidRPr="00FF35BC" w:rsidRDefault="00FB462D" w:rsidP="00FB462D">
      <w:pPr>
        <w:ind w:left="2127"/>
        <w:jc w:val="both"/>
        <w:rPr>
          <w:rFonts w:ascii="Times New Roman" w:hAnsi="Times New Roman" w:cs="Times New Roman"/>
        </w:rPr>
      </w:pPr>
    </w:p>
    <w:p w14:paraId="0528FFFF" w14:textId="02628543" w:rsidR="00FB462D" w:rsidRPr="00FF35BC" w:rsidRDefault="00FB462D" w:rsidP="00FB462D">
      <w:pPr>
        <w:ind w:left="1800"/>
        <w:jc w:val="both"/>
        <w:rPr>
          <w:rFonts w:ascii="Times New Roman" w:hAnsi="Times New Roman" w:cs="Times New Roman"/>
        </w:rPr>
      </w:pPr>
      <w:r w:rsidRPr="00FF35BC">
        <w:rPr>
          <w:rFonts w:ascii="Times New Roman" w:hAnsi="Times New Roman" w:cs="Times New Roman"/>
          <w:b/>
          <w:bCs/>
        </w:rPr>
        <w:t>SZ1</w:t>
      </w:r>
      <w:proofErr w:type="gramStart"/>
      <w:r w:rsidRPr="00FF35BC">
        <w:rPr>
          <w:rFonts w:ascii="Times New Roman" w:hAnsi="Times New Roman" w:cs="Times New Roman"/>
          <w:b/>
          <w:bCs/>
        </w:rPr>
        <w:t>.B</w:t>
      </w:r>
      <w:r w:rsidR="00F77BB4" w:rsidRPr="00FF35BC">
        <w:rPr>
          <w:rFonts w:ascii="Times New Roman" w:hAnsi="Times New Roman" w:cs="Times New Roman"/>
          <w:b/>
          <w:bCs/>
        </w:rPr>
        <w:t>.</w:t>
      </w:r>
      <w:proofErr w:type="gramEnd"/>
      <w:r w:rsidRPr="00FF35BC">
        <w:rPr>
          <w:rFonts w:ascii="Times New Roman" w:hAnsi="Times New Roman" w:cs="Times New Roman"/>
          <w:b/>
          <w:bCs/>
        </w:rPr>
        <w:t>5</w:t>
      </w:r>
      <w:r w:rsidR="00F77BB4" w:rsidRPr="00FF35BC">
        <w:rPr>
          <w:rFonts w:ascii="Times New Roman" w:hAnsi="Times New Roman" w:cs="Times New Roman"/>
          <w:b/>
          <w:bCs/>
        </w:rPr>
        <w:t>.</w:t>
      </w:r>
      <w:r w:rsidRPr="00FF35BC">
        <w:rPr>
          <w:rFonts w:ascii="Times New Roman" w:hAnsi="Times New Roman" w:cs="Times New Roman"/>
          <w:b/>
          <w:bCs/>
        </w:rPr>
        <w:t xml:space="preserve"> vizsgálati elem:</w:t>
      </w:r>
      <w:r w:rsidRPr="00FF35BC">
        <w:rPr>
          <w:rFonts w:ascii="Times New Roman" w:hAnsi="Times New Roman" w:cs="Times New Roman"/>
          <w:bCs/>
        </w:rPr>
        <w:t xml:space="preserve"> </w:t>
      </w: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a tervezési folyamatra és a kivitelezési folyamatra vonatkozóan jelölje az egyes összefüggő tevékenységcsoportokat, illetve azok összefoglalásait (pl. alapozási munkák, szerkezetépítési munkák, stb.) a tervezett tervezési- és kivitelezés-szervezési technológiai megoldásoknak megfelelően. </w:t>
      </w:r>
    </w:p>
    <w:p w14:paraId="10F18373" w14:textId="7CB73B7D" w:rsidR="00FB462D" w:rsidRPr="00FF35BC" w:rsidRDefault="00FB462D" w:rsidP="00FB462D">
      <w:pPr>
        <w:pStyle w:val="Listaszerbekezds"/>
        <w:ind w:left="2160"/>
        <w:jc w:val="both"/>
        <w:rPr>
          <w:rFonts w:ascii="Times New Roman"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r w:rsidR="00F77BB4" w:rsidRPr="00FF35BC">
        <w:rPr>
          <w:rFonts w:ascii="Times New Roman" w:hAnsi="Times New Roman" w:cs="Times New Roman"/>
          <w:b/>
          <w:bCs/>
          <w:u w:val="single"/>
        </w:rPr>
        <w:t>.</w:t>
      </w:r>
      <w:proofErr w:type="gramEnd"/>
      <w:r w:rsidRPr="00FF35BC">
        <w:rPr>
          <w:rFonts w:ascii="Times New Roman" w:hAnsi="Times New Roman" w:cs="Times New Roman"/>
          <w:b/>
          <w:u w:val="single"/>
        </w:rPr>
        <w:t>5</w:t>
      </w:r>
      <w:r w:rsidR="00F77BB4" w:rsidRPr="00FF35BC">
        <w:rPr>
          <w:rFonts w:ascii="Times New Roman" w:hAnsi="Times New Roman" w:cs="Times New Roman"/>
          <w:b/>
          <w:u w:val="single"/>
        </w:rPr>
        <w:t>.</w:t>
      </w:r>
      <w:r w:rsidRPr="00FF35BC">
        <w:rPr>
          <w:rFonts w:ascii="Times New Roman" w:hAnsi="Times New Roman" w:cs="Times New Roman"/>
          <w:u w:val="single"/>
        </w:rPr>
        <w:t xml:space="preserve"> 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C4C93E4"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egyes összefüggő tevékenységcsoportok, illetve azok összefoglalásai összhangban vannak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jelen közbeszerzési eljárásban nyertes ajánlattevő által ellátandó feladatokkal.</w:t>
      </w:r>
    </w:p>
    <w:p w14:paraId="40D265C0" w14:textId="2AEF845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meghatározott egyes összefüggő tevékenységcsoportok, illetve azok összefoglalásai szakmailag megalapozottak, alárendelten tartalmazzák az egyes (konkrét) elvégzendő technológiai munkarésze</w:t>
      </w:r>
      <w:r w:rsidR="00CF7475" w:rsidRPr="00FF35BC">
        <w:rPr>
          <w:rFonts w:ascii="Times New Roman" w:hAnsi="Times New Roman" w:cs="Times New Roman"/>
        </w:rPr>
        <w:t>ke</w:t>
      </w:r>
      <w:r w:rsidRPr="00FF35BC">
        <w:rPr>
          <w:rFonts w:ascii="Times New Roman" w:hAnsi="Times New Roman" w:cs="Times New Roman"/>
        </w:rPr>
        <w:t xml:space="preserve">t, továbbá </w:t>
      </w:r>
      <w:r w:rsidR="00CF7475" w:rsidRPr="00FF35BC">
        <w:rPr>
          <w:rFonts w:ascii="Times New Roman" w:hAnsi="Times New Roman" w:cs="Times New Roman"/>
        </w:rPr>
        <w:t xml:space="preserve">az </w:t>
      </w:r>
      <w:r w:rsidRPr="00FF35BC">
        <w:rPr>
          <w:rFonts w:ascii="Times New Roman" w:hAnsi="Times New Roman" w:cs="Times New Roman"/>
        </w:rPr>
        <w:t xml:space="preserve">eredményfelelős megvalósítás szempontjából biztosítják, ill. alátámasztják a vállalkozási szerződésben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62963B02" w14:textId="77777777" w:rsidR="00FB462D" w:rsidRPr="00FF35BC" w:rsidRDefault="00FB462D" w:rsidP="00FB462D">
      <w:pPr>
        <w:pStyle w:val="Listaszerbekezds"/>
        <w:ind w:left="2410"/>
        <w:jc w:val="both"/>
        <w:rPr>
          <w:rFonts w:ascii="Times New Roman" w:hAnsi="Times New Roman" w:cs="Times New Roman"/>
        </w:rPr>
      </w:pPr>
    </w:p>
    <w:p w14:paraId="3862A7C6"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3BCB2DEC" w14:textId="41B4CD4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csoportosításával (az előírt összefoglaló tevékenységcsoportok konkrét munkafolyamati tevékenységeinek összecsoportosításával) szakmailag megalapozottan, kerülnek megtervezésre.</w:t>
      </w:r>
    </w:p>
    <w:p w14:paraId="7CAD8C26" w14:textId="6B279644"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munkamenet-szervezési folyamat tervben a jelen dokumentációban rögzítetteknek megfelelően</w:t>
      </w:r>
      <w:r w:rsidR="00CF7475" w:rsidRPr="00FF35BC">
        <w:rPr>
          <w:rFonts w:ascii="Times New Roman" w:hAnsi="Times New Roman" w:cs="Times New Roman"/>
        </w:rPr>
        <w:t>,</w:t>
      </w:r>
      <w:r w:rsidRPr="00FF35BC">
        <w:rPr>
          <w:rFonts w:ascii="Times New Roman" w:hAnsi="Times New Roman" w:cs="Times New Roman"/>
        </w:rPr>
        <w:t xml:space="preserve"> de az elvégzendő munkafolyamatok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csoportosításával (az előírt összefoglaló tevékenységcsoportok nem minden munkafolyamati tevékenységeinek összecsoportosításával), de szakmailag megalapozottan, kerülnek megtervezésre.</w:t>
      </w:r>
    </w:p>
    <w:p w14:paraId="28E690B5" w14:textId="26EE2A4B"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1 szám-értéket</w:t>
      </w:r>
      <w:r w:rsidRPr="00FF35BC">
        <w:rPr>
          <w:rFonts w:ascii="Times New Roman" w:hAnsi="Times New Roman" w:cs="Times New Roman"/>
        </w:rPr>
        <w:t xml:space="preserve"> ad arra az ajánlatra, amelyben a </w:t>
      </w:r>
      <w:r w:rsidR="00CF7475"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de az elvégzendő munkafolyamatok csoportosítása nélkül (csak az előírt összefoglaló tevékenységcsoportok önálló folyamattervezésével), így szakmailag nem megalapozottan, kerülnek megtervezésre.</w:t>
      </w:r>
    </w:p>
    <w:p w14:paraId="304A2FD2" w14:textId="42F09162"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az elvégzendő feladatok munkafolyamati csoportosítások </w:t>
      </w:r>
      <w:r w:rsidR="00CF7475" w:rsidRPr="00FF35BC">
        <w:rPr>
          <w:rFonts w:ascii="Times New Roman" w:hAnsi="Times New Roman" w:cs="Times New Roman"/>
        </w:rPr>
        <w:t xml:space="preserve">nélkül </w:t>
      </w:r>
      <w:r w:rsidRPr="00FF35BC">
        <w:rPr>
          <w:rFonts w:ascii="Times New Roman" w:hAnsi="Times New Roman" w:cs="Times New Roman"/>
        </w:rPr>
        <w:t>(összefoglaló tevékenységcsoportok nélkül), vagy az előírt összefoglaló tevékenységcsoportok műszakilag hiányosan (valamely előírt összefoglaló tevékenységcsoport kihagyásával), vagy szakmailag hibásan, technológiai hibával (nem megvalósítható megoldással/folyamattal) kerül</w:t>
      </w:r>
      <w:r w:rsidR="00CF7475" w:rsidRPr="00FF35BC">
        <w:rPr>
          <w:rFonts w:ascii="Times New Roman" w:hAnsi="Times New Roman" w:cs="Times New Roman"/>
        </w:rPr>
        <w:t>nek</w:t>
      </w:r>
      <w:r w:rsidRPr="00FF35BC">
        <w:rPr>
          <w:rFonts w:ascii="Times New Roman" w:hAnsi="Times New Roman" w:cs="Times New Roman"/>
        </w:rPr>
        <w:t xml:space="preserve"> megtervezésre, vagy a projekt megvalósítását nem teszik lehetővé, vagy a szakmai ajánlat többi részével ellentétes megoldásokat tartalmaz</w:t>
      </w:r>
      <w:r w:rsidR="00CF7475" w:rsidRPr="00FF35BC">
        <w:rPr>
          <w:rFonts w:ascii="Times New Roman" w:hAnsi="Times New Roman" w:cs="Times New Roman"/>
        </w:rPr>
        <w:t>nak</w:t>
      </w:r>
      <w:r w:rsidRPr="00FF35BC">
        <w:rPr>
          <w:rFonts w:ascii="Times New Roman" w:hAnsi="Times New Roman" w:cs="Times New Roman"/>
        </w:rPr>
        <w:t>.</w:t>
      </w:r>
    </w:p>
    <w:p w14:paraId="29194A61" w14:textId="77777777" w:rsidR="00FB462D" w:rsidRPr="00FF35BC" w:rsidRDefault="00FB462D" w:rsidP="00FB462D">
      <w:pPr>
        <w:ind w:left="2127"/>
        <w:jc w:val="both"/>
        <w:rPr>
          <w:rFonts w:ascii="Times New Roman" w:hAnsi="Times New Roman" w:cs="Times New Roman"/>
        </w:rPr>
      </w:pPr>
    </w:p>
    <w:p w14:paraId="4A4742D4" w14:textId="220644E7" w:rsidR="00FB462D" w:rsidRPr="00FF35BC" w:rsidRDefault="00FB462D" w:rsidP="00FB462D">
      <w:pPr>
        <w:ind w:left="1800"/>
        <w:jc w:val="both"/>
        <w:rPr>
          <w:rFonts w:ascii="Times New Roman" w:hAnsi="Times New Roman" w:cs="Times New Roman"/>
        </w:rPr>
      </w:pPr>
      <w:r w:rsidRPr="00FF35BC">
        <w:rPr>
          <w:rFonts w:ascii="Times New Roman" w:hAnsi="Times New Roman" w:cs="Times New Roman"/>
          <w:b/>
        </w:rPr>
        <w:t>SZ1</w:t>
      </w:r>
      <w:proofErr w:type="gramStart"/>
      <w:r w:rsidRPr="00FF35BC">
        <w:rPr>
          <w:rFonts w:ascii="Times New Roman" w:hAnsi="Times New Roman" w:cs="Times New Roman"/>
          <w:b/>
        </w:rPr>
        <w:t>.B.</w:t>
      </w:r>
      <w:proofErr w:type="gramEnd"/>
      <w:r w:rsidRPr="00FF35BC">
        <w:rPr>
          <w:rFonts w:ascii="Times New Roman" w:hAnsi="Times New Roman" w:cs="Times New Roman"/>
          <w:b/>
        </w:rPr>
        <w:t>6</w:t>
      </w:r>
      <w:r w:rsidR="00CF7475" w:rsidRPr="00FF35BC">
        <w:rPr>
          <w:rFonts w:ascii="Times New Roman" w:hAnsi="Times New Roman" w:cs="Times New Roman"/>
          <w:b/>
        </w:rPr>
        <w:t>.</w:t>
      </w:r>
      <w:r w:rsidRPr="00FF35BC">
        <w:rPr>
          <w:rFonts w:ascii="Times New Roman" w:hAnsi="Times New Roman" w:cs="Times New Roman"/>
          <w:b/>
        </w:rPr>
        <w:t xml:space="preserve"> vizsgálati elem:</w:t>
      </w:r>
      <w:r w:rsidRPr="00FF35BC">
        <w:rPr>
          <w:rFonts w:ascii="Times New Roman" w:hAnsi="Times New Roman" w:cs="Times New Roman"/>
        </w:rPr>
        <w:t xml:space="preserve"> A </w:t>
      </w:r>
      <w:r w:rsidRPr="00FF35BC">
        <w:rPr>
          <w:rFonts w:ascii="Times New Roman" w:hAnsi="Times New Roman" w:cs="Times New Roman"/>
          <w:bCs/>
        </w:rPr>
        <w:t xml:space="preserve">Munkamenet-szervezési folyamat terv </w:t>
      </w:r>
      <w:proofErr w:type="spellStart"/>
      <w:r w:rsidRPr="00FF35BC">
        <w:rPr>
          <w:rFonts w:ascii="Times New Roman" w:hAnsi="Times New Roman" w:cs="Times New Roman"/>
        </w:rPr>
        <w:t>Gantt-diagram</w:t>
      </w:r>
      <w:proofErr w:type="spellEnd"/>
      <w:r w:rsidRPr="00FF35BC">
        <w:rPr>
          <w:rFonts w:ascii="Times New Roman" w:hAnsi="Times New Roman" w:cs="Times New Roman"/>
        </w:rPr>
        <w:t xml:space="preserve"> tartalommal készüljön és jelölje a kritikus utat és a kritikus úton lévő mérföldkövekhez tartozó eseményeket, tevékenységeket. Részletezettsége legalább havi legyen.</w:t>
      </w:r>
    </w:p>
    <w:p w14:paraId="2ADBA5D2" w14:textId="02800AF2" w:rsidR="00FB462D" w:rsidRPr="00FF35BC" w:rsidRDefault="00FB462D" w:rsidP="00FB462D">
      <w:pPr>
        <w:pStyle w:val="Listaszerbekezds"/>
        <w:ind w:left="2160"/>
        <w:jc w:val="both"/>
        <w:rPr>
          <w:rFonts w:ascii="Times New Roman"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w:t>
      </w:r>
      <w:proofErr w:type="gramStart"/>
      <w:r w:rsidRPr="00FF35BC">
        <w:rPr>
          <w:rFonts w:ascii="Times New Roman" w:hAnsi="Times New Roman" w:cs="Times New Roman"/>
          <w:b/>
          <w:u w:val="single"/>
        </w:rPr>
        <w:t>.B.</w:t>
      </w:r>
      <w:proofErr w:type="gramEnd"/>
      <w:r w:rsidRPr="00FF35BC">
        <w:rPr>
          <w:rFonts w:ascii="Times New Roman" w:hAnsi="Times New Roman" w:cs="Times New Roman"/>
          <w:b/>
          <w:u w:val="single"/>
        </w:rPr>
        <w:t xml:space="preserve">6. </w:t>
      </w:r>
      <w:r w:rsidRPr="00FF35BC">
        <w:rPr>
          <w:rFonts w:ascii="Times New Roman" w:hAnsi="Times New Roman" w:cs="Times New Roman"/>
          <w:u w:val="single"/>
        </w:rPr>
        <w:t xml:space="preserve">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477524DB"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bCs/>
        </w:rPr>
        <w:t>A Munkamenet-szervezési folyamatterv olyan programmal készül</w:t>
      </w:r>
      <w:r w:rsidRPr="00FF35BC">
        <w:rPr>
          <w:rFonts w:ascii="Times New Roman" w:hAnsi="Times New Roman" w:cs="Times New Roman"/>
        </w:rPr>
        <w:t xml:space="preserve"> (pl. MS Project), mely alapján annak aktualizálása egyszerűen elvégezhető.</w:t>
      </w:r>
    </w:p>
    <w:p w14:paraId="7413CEE8"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időben a minimálisnál jobban </w:t>
      </w:r>
      <w:r w:rsidRPr="00FF35BC">
        <w:rPr>
          <w:rFonts w:ascii="Times New Roman" w:hAnsi="Times New Roman" w:cs="Times New Roman"/>
        </w:rPr>
        <w:t>részletezve mutatja a munkavégzéseket.</w:t>
      </w:r>
    </w:p>
    <w:p w14:paraId="36F582F5" w14:textId="2A041E16"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meghatározza a kritikus úton lévő tevékenység-sort, tevékenységfolyamatot hiánytalan folyamatos tevékenységláncban, minimum a szerződéskötéstől a sikeresen lezáruló műszaki átadás-átvételi eljárás kezdő napján át annak lezárásáig, valamint a jogerő nélküli használatba vételi engedély beszerzéséig. A </w:t>
      </w:r>
      <w:r w:rsidRPr="00FF35BC">
        <w:rPr>
          <w:rFonts w:ascii="Times New Roman" w:hAnsi="Times New Roman" w:cs="Times New Roman"/>
          <w:bCs/>
        </w:rPr>
        <w:t>Munkamenet-szervezési folyamatterv</w:t>
      </w:r>
      <w:r w:rsidRPr="00FF35BC">
        <w:rPr>
          <w:rFonts w:ascii="Times New Roman" w:hAnsi="Times New Roman" w:cs="Times New Roman"/>
        </w:rPr>
        <w:t xml:space="preserve">ben meghatározott kritikus út és a kritikus úton lévő mérföldkövekhez tartozó események, tevékenységek összhangban vannak az ajánlati dokumentáció műszaki leírásában meghatározott, jelen </w:t>
      </w:r>
      <w:r w:rsidR="00CF7475"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w:t>
      </w:r>
    </w:p>
    <w:p w14:paraId="03ADC168" w14:textId="244E7B5B"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meghatározott kritikus út és a kritikus úton lévő mérföldkövekhez tartozó események, tevékenységek reálisan kezelik, és megfelelően alátámasztják az ajánlati dokumentációban előírt mérföldköveket.</w:t>
      </w:r>
    </w:p>
    <w:p w14:paraId="3BE1627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részletesen bemutatott és vállalt szervezési és kivitelezés-technológiai megoldásokkal kidolgozott kritikus út meghatározása nem tartalmaz hibát/hiányt, a kritikus út a konkrét teljes munkafolyamati sorrendiségből adódik.</w:t>
      </w:r>
    </w:p>
    <w:p w14:paraId="5F837845" w14:textId="5A33A234"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lastRenderedPageBreak/>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az egyes munkarészek esetében az alkalmazott szoftver (pl. MS Project) lehetővé teszi az egyes – az ajánlat</w:t>
      </w:r>
      <w:r w:rsidR="00CD3533" w:rsidRPr="00FF35BC">
        <w:rPr>
          <w:rFonts w:ascii="Times New Roman" w:hAnsi="Times New Roman" w:cs="Times New Roman"/>
        </w:rPr>
        <w:t>i</w:t>
      </w:r>
      <w:r w:rsidRPr="00FF35BC">
        <w:rPr>
          <w:rFonts w:ascii="Times New Roman" w:hAnsi="Times New Roman" w:cs="Times New Roman"/>
        </w:rPr>
        <w:t xml:space="preserve"> dokumentáció műszaki leírásában meghatározott - feladatok végrehajtásának ellenőrzését, és megvalósulási </w:t>
      </w:r>
      <w:proofErr w:type="spellStart"/>
      <w:r w:rsidRPr="00FF35BC">
        <w:rPr>
          <w:rFonts w:ascii="Times New Roman" w:hAnsi="Times New Roman" w:cs="Times New Roman"/>
        </w:rPr>
        <w:t>nyomonkövetését</w:t>
      </w:r>
      <w:proofErr w:type="spellEnd"/>
      <w:r w:rsidRPr="00FF35BC">
        <w:rPr>
          <w:rFonts w:ascii="Times New Roman" w:hAnsi="Times New Roman" w:cs="Times New Roman"/>
        </w:rPr>
        <w:t xml:space="preserve">, így a </w:t>
      </w:r>
      <w:r w:rsidRPr="00FF35BC">
        <w:rPr>
          <w:rFonts w:ascii="Times New Roman" w:hAnsi="Times New Roman" w:cs="Times New Roman"/>
          <w:bCs/>
        </w:rPr>
        <w:t>Munkamenet-szervezési folyamatterv</w:t>
      </w:r>
      <w:r w:rsidRPr="00FF35BC">
        <w:rPr>
          <w:rFonts w:ascii="Times New Roman" w:hAnsi="Times New Roman" w:cs="Times New Roman"/>
        </w:rPr>
        <w:t xml:space="preserve"> megvalósulásának dokumentáltsága biztosított.</w:t>
      </w:r>
    </w:p>
    <w:p w14:paraId="51A9D08C"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7AB270C2" w14:textId="783DBE5A"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adják/generálják a 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 azaz a kritikus munkafolyamati út szakmailag megalapozottan, és teljeskörűen kerül megtervezésre.</w:t>
      </w:r>
    </w:p>
    <w:p w14:paraId="2A9CC3E1" w14:textId="529FEC8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w:t>
      </w:r>
      <w:r w:rsidR="00CD3533" w:rsidRPr="00FF35BC">
        <w:rPr>
          <w:rFonts w:ascii="Times New Roman" w:hAnsi="Times New Roman" w:cs="Times New Roman"/>
        </w:rPr>
        <w:t>M</w:t>
      </w:r>
      <w:r w:rsidRPr="00FF35BC">
        <w:rPr>
          <w:rFonts w:ascii="Times New Roman" w:hAnsi="Times New Roman" w:cs="Times New Roman"/>
        </w:rPr>
        <w:t xml:space="preserve">unkamenet-szervezési folyamat tervben a jelen dokumentációban rögzítetteknek megfelelően ugyan, de az elvégzendő munkafolyamatok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 munkafolyamati kapcsolatok hiányosak, folyamati zsákutcák alapján) adják/generálják az 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w:t>
      </w:r>
    </w:p>
    <w:p w14:paraId="5B135CE3" w14:textId="195B2BDE"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amelyben a munkamenet-szervezési folyamat tervben a kritikus út a projekt megvalósítása szempontjából nem valós munkafolyamati kapcsolatok (fiktív módon) adják/generálják a</w:t>
      </w:r>
      <w:r w:rsidR="00CD3533" w:rsidRPr="00FF35BC">
        <w:rPr>
          <w:rFonts w:ascii="Times New Roman" w:hAnsi="Times New Roman" w:cs="Times New Roman"/>
        </w:rPr>
        <w:t xml:space="preserve"> </w:t>
      </w:r>
      <w:r w:rsidRPr="00FF35BC">
        <w:rPr>
          <w:rFonts w:ascii="Times New Roman" w:hAnsi="Times New Roman" w:cs="Times New Roman"/>
        </w:rPr>
        <w:t>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 így szakmailag nem megalapozottan kerülnek megtervezésre.</w:t>
      </w:r>
    </w:p>
    <w:p w14:paraId="10DF5B9E" w14:textId="59AEB0D3"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kritikus út megtervezése szakmai hibával (helytelen munkafolyamati kapcsolat meghatározása, megvalósíthatatlan munkafolyamati kapcsolat a kritikus úton, a kritikus út meghatározását megváltoztató munkafolyamati hiba) történik, vagy a projekt megvalósítását nem teszi lehetővé, vagy a szakmai ajánlat többi részével ellentétes megoldásokat tartalmaz.</w:t>
      </w:r>
    </w:p>
    <w:p w14:paraId="63CA6622" w14:textId="77777777" w:rsidR="00FB462D" w:rsidRPr="00FF35BC" w:rsidRDefault="00FB462D" w:rsidP="00FB462D">
      <w:pPr>
        <w:ind w:left="2127"/>
        <w:jc w:val="both"/>
        <w:rPr>
          <w:rFonts w:ascii="Times New Roman" w:hAnsi="Times New Roman" w:cs="Times New Roman"/>
        </w:rPr>
      </w:pPr>
    </w:p>
    <w:p w14:paraId="66BD06DB" w14:textId="77777777" w:rsidR="00FB462D" w:rsidRPr="00FF35BC" w:rsidRDefault="00FB462D" w:rsidP="00FB462D">
      <w:pPr>
        <w:ind w:left="2127"/>
        <w:jc w:val="both"/>
        <w:rPr>
          <w:rFonts w:ascii="Times New Roman" w:hAnsi="Times New Roman" w:cs="Times New Roman"/>
        </w:rPr>
      </w:pPr>
    </w:p>
    <w:p w14:paraId="7CBCFDF6" w14:textId="7746A4C5" w:rsidR="00FB462D" w:rsidRPr="00FF35BC" w:rsidRDefault="00FB462D" w:rsidP="00FB462D">
      <w:pPr>
        <w:ind w:left="1800"/>
        <w:jc w:val="both"/>
        <w:rPr>
          <w:rFonts w:ascii="Times New Roman" w:hAnsi="Times New Roman" w:cs="Times New Roman"/>
          <w:bCs/>
          <w:lang w:eastAsia="en-US"/>
        </w:rPr>
      </w:pPr>
      <w:r w:rsidRPr="00FF35BC">
        <w:rPr>
          <w:rFonts w:ascii="Times New Roman" w:hAnsi="Times New Roman" w:cs="Times New Roman"/>
          <w:b/>
        </w:rPr>
        <w:t>SZ1</w:t>
      </w:r>
      <w:proofErr w:type="gramStart"/>
      <w:r w:rsidRPr="00FF35BC">
        <w:rPr>
          <w:rFonts w:ascii="Times New Roman" w:hAnsi="Times New Roman" w:cs="Times New Roman"/>
          <w:b/>
        </w:rPr>
        <w:t>.B</w:t>
      </w:r>
      <w:r w:rsidR="00CD3533" w:rsidRPr="00FF35BC">
        <w:rPr>
          <w:rFonts w:ascii="Times New Roman" w:hAnsi="Times New Roman" w:cs="Times New Roman"/>
          <w:b/>
        </w:rPr>
        <w:t>.</w:t>
      </w:r>
      <w:proofErr w:type="gramEnd"/>
      <w:r w:rsidRPr="00FF35BC">
        <w:rPr>
          <w:rFonts w:ascii="Times New Roman" w:hAnsi="Times New Roman" w:cs="Times New Roman"/>
          <w:b/>
        </w:rPr>
        <w:t>7</w:t>
      </w:r>
      <w:r w:rsidR="00CD3533" w:rsidRPr="00FF35BC">
        <w:rPr>
          <w:rFonts w:ascii="Times New Roman" w:hAnsi="Times New Roman" w:cs="Times New Roman"/>
          <w:b/>
        </w:rPr>
        <w:t>.</w:t>
      </w:r>
      <w:r w:rsidRPr="00FF35BC">
        <w:rPr>
          <w:rFonts w:ascii="Times New Roman" w:hAnsi="Times New Roman" w:cs="Times New Roman"/>
          <w:b/>
        </w:rPr>
        <w:t xml:space="preserve"> vizsgálati elem:</w:t>
      </w:r>
      <w:r w:rsidRPr="00FF35BC">
        <w:rPr>
          <w:rFonts w:ascii="Times New Roman" w:hAnsi="Times New Roman" w:cs="Times New Roman"/>
        </w:rPr>
        <w:t xml:space="preserve"> A </w:t>
      </w:r>
      <w:r w:rsidRPr="00FF35BC">
        <w:rPr>
          <w:rFonts w:ascii="Times New Roman" w:hAnsi="Times New Roman" w:cs="Times New Roman"/>
          <w:bCs/>
        </w:rPr>
        <w:t xml:space="preserve">Munkamenet-szervezési folyamat terv </w:t>
      </w:r>
      <w:r w:rsidRPr="00FF35BC">
        <w:rPr>
          <w:rFonts w:ascii="Times New Roman" w:hAnsi="Times New Roman" w:cs="Times New Roman"/>
        </w:rPr>
        <w:t>egyértelműen és beazonosíthatóan jelölje a tervezés</w:t>
      </w:r>
      <w:r w:rsidR="00CD3533" w:rsidRPr="00FF35BC">
        <w:rPr>
          <w:rFonts w:ascii="Times New Roman" w:hAnsi="Times New Roman" w:cs="Times New Roman"/>
        </w:rPr>
        <w:t>,</w:t>
      </w:r>
      <w:r w:rsidRPr="00FF35BC">
        <w:rPr>
          <w:rFonts w:ascii="Times New Roman" w:hAnsi="Times New Roman" w:cs="Times New Roman"/>
        </w:rPr>
        <w:t xml:space="preserve"> illetve a kivitelezés mérföldköveit.</w:t>
      </w:r>
    </w:p>
    <w:p w14:paraId="7967B09D" w14:textId="3475D762"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w:t>
      </w:r>
      <w:proofErr w:type="gramStart"/>
      <w:r w:rsidRPr="00FF35BC">
        <w:rPr>
          <w:rFonts w:ascii="Times New Roman" w:hAnsi="Times New Roman" w:cs="Times New Roman"/>
          <w:b/>
          <w:u w:val="single"/>
        </w:rPr>
        <w:t>.B</w:t>
      </w:r>
      <w:r w:rsidR="00CD3533" w:rsidRPr="00FF35BC">
        <w:rPr>
          <w:rFonts w:ascii="Times New Roman" w:hAnsi="Times New Roman" w:cs="Times New Roman"/>
          <w:b/>
          <w:u w:val="single"/>
        </w:rPr>
        <w:t>.</w:t>
      </w:r>
      <w:proofErr w:type="gramEnd"/>
      <w:r w:rsidRPr="00FF35BC">
        <w:rPr>
          <w:rFonts w:ascii="Times New Roman" w:hAnsi="Times New Roman" w:cs="Times New Roman"/>
          <w:b/>
          <w:u w:val="single"/>
        </w:rPr>
        <w:t>7</w:t>
      </w:r>
      <w:r w:rsidR="00CD3533" w:rsidRPr="00FF35BC">
        <w:rPr>
          <w:rFonts w:ascii="Times New Roman" w:hAnsi="Times New Roman" w:cs="Times New Roman"/>
          <w:b/>
          <w:u w:val="single"/>
        </w:rPr>
        <w:t>.</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9EF66C2" w14:textId="736E0232"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a teljesítés szempontjából meghatározóak, megalapozottak, és eredményfelelős megvalósítás </w:t>
      </w:r>
      <w:r w:rsidRPr="00FF35BC">
        <w:rPr>
          <w:rFonts w:ascii="Times New Roman" w:hAnsi="Times New Roman" w:cs="Times New Roman"/>
        </w:rPr>
        <w:lastRenderedPageBreak/>
        <w:t>szempontjából szolgálják, ill. alátámasztják a vállalkozási szerződésben foglalt, a beruházás során megvalósít</w:t>
      </w:r>
      <w:r w:rsidR="00CD3533" w:rsidRPr="00FF35BC">
        <w:rPr>
          <w:rFonts w:ascii="Times New Roman" w:hAnsi="Times New Roman" w:cs="Times New Roman"/>
        </w:rPr>
        <w:t>andó célkitűzéseket, az ajánlat</w:t>
      </w:r>
      <w:r w:rsidRPr="00FF35BC">
        <w:rPr>
          <w:rFonts w:ascii="Times New Roman" w:hAnsi="Times New Roman" w:cs="Times New Roman"/>
        </w:rPr>
        <w:t>i dokumentáció műszaki leírásában meghatározott követelmények maradéktalan betartása mellett.</w:t>
      </w:r>
    </w:p>
    <w:p w14:paraId="1045CD5D" w14:textId="08A4EA22"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összhangban vannak az ajánlati dokumentáció műszaki leírásában meghatározott, jelen </w:t>
      </w:r>
      <w:r w:rsidR="00CD3533"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 azok lényeges és meghatározó részteljesítéseihez kapcsolódnak.</w:t>
      </w:r>
    </w:p>
    <w:p w14:paraId="60E414B1" w14:textId="3401F330"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Az Építésszervezési projekttervben bemutatott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reálisan kezeli, és megfelelően alátámasztja a megelőző tevékenységsorokkal az ajánlati dokumentációban előírt mérföldköveket, 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ezekkel összhangban kerültek meghatározásra (a tevékenységsorok folyamata adja/igazolja a mérföldköveket). A </w:t>
      </w:r>
      <w:r w:rsidRPr="00FF35BC">
        <w:rPr>
          <w:rFonts w:ascii="Times New Roman" w:hAnsi="Times New Roman" w:cs="Times New Roman"/>
          <w:bCs/>
        </w:rPr>
        <w:t xml:space="preserve">Munkamenet-szervezési folyamat terv a minimálisan előírt mérföldkő megjelöléseken túl a fő szerkezeti egységekhez (minél több releváns komplett </w:t>
      </w:r>
      <w:r w:rsidR="00CD3533" w:rsidRPr="00FF35BC">
        <w:rPr>
          <w:rFonts w:ascii="Times New Roman" w:hAnsi="Times New Roman" w:cs="Times New Roman"/>
          <w:bCs/>
        </w:rPr>
        <w:t>s</w:t>
      </w:r>
      <w:r w:rsidRPr="00FF35BC">
        <w:rPr>
          <w:rFonts w:ascii="Times New Roman" w:hAnsi="Times New Roman" w:cs="Times New Roman"/>
          <w:bCs/>
        </w:rPr>
        <w:t>zerkezeti egység készenlétéhez) kapcsol mérföldkő vállalást.</w:t>
      </w:r>
    </w:p>
    <w:p w14:paraId="28FAB513" w14:textId="276B7E6D"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w:t>
      </w:r>
      <w:r w:rsidR="00CD3533" w:rsidRPr="00FF35BC">
        <w:rPr>
          <w:rFonts w:ascii="Times New Roman" w:hAnsi="Times New Roman" w:cs="Times New Roman"/>
        </w:rPr>
        <w:t xml:space="preserve">a </w:t>
      </w:r>
      <w:r w:rsidRPr="00FF35BC">
        <w:rPr>
          <w:rFonts w:ascii="Times New Roman" w:hAnsi="Times New Roman" w:cs="Times New Roman"/>
        </w:rPr>
        <w:t>kivitelezéssel összefüggésben feltüntetett mérföldkövek m</w:t>
      </w:r>
      <w:r w:rsidR="00CD3533" w:rsidRPr="00FF35BC">
        <w:rPr>
          <w:rFonts w:ascii="Times New Roman" w:hAnsi="Times New Roman" w:cs="Times New Roman"/>
        </w:rPr>
        <w:t>eghatározásakor is figyelembe vételre kerültek</w:t>
      </w:r>
      <w:r w:rsidRPr="00FF35BC">
        <w:rPr>
          <w:rFonts w:ascii="Times New Roman" w:hAnsi="Times New Roman" w:cs="Times New Roman"/>
        </w:rPr>
        <w:t xml:space="preserve"> a releváns folyamattervezési kockázati faktorok, előírt időtartalékok.</w:t>
      </w:r>
    </w:p>
    <w:p w14:paraId="35016D86"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12D37C6F" w14:textId="17D920FF"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adják/generálják a folyamattervben feltüntetett mérföldköveket, azaz a mérföldkövek szakmailag megalapozottan, és teljeskörűen kerülnek megtervezésre.</w:t>
      </w:r>
    </w:p>
    <w:p w14:paraId="56595E21" w14:textId="72D35BC8"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w:t>
      </w:r>
      <w:r w:rsidR="00CD3533" w:rsidRPr="00FF35BC">
        <w:rPr>
          <w:rFonts w:ascii="Times New Roman" w:hAnsi="Times New Roman" w:cs="Times New Roman"/>
        </w:rPr>
        <w:t>M</w:t>
      </w:r>
      <w:r w:rsidRPr="00FF35BC">
        <w:rPr>
          <w:rFonts w:ascii="Times New Roman" w:hAnsi="Times New Roman" w:cs="Times New Roman"/>
        </w:rPr>
        <w:t xml:space="preserve">unkamenet-szervezési folyamat tervben a jelen dokumentációban rögzítetteknek megfelelően szerepel, de az elvégzendő munkafolyamatok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 munkafolyamati kapcsolatok hiányosak, folyamati zsákutcák alapján) adják/generálják az folyamattervben feltüntetett mérföldköveket.</w:t>
      </w:r>
    </w:p>
    <w:p w14:paraId="3D7CED7B" w14:textId="6DFB3FD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a </w:t>
      </w:r>
      <w:r w:rsidR="00CD3533" w:rsidRPr="00FF35BC">
        <w:rPr>
          <w:rFonts w:ascii="Times New Roman" w:hAnsi="Times New Roman" w:cs="Times New Roman"/>
        </w:rPr>
        <w:t>M</w:t>
      </w:r>
      <w:r w:rsidRPr="00FF35BC">
        <w:rPr>
          <w:rFonts w:ascii="Times New Roman" w:hAnsi="Times New Roman" w:cs="Times New Roman"/>
        </w:rPr>
        <w:t>unkamenet-szervezési folyamat tervben a kritikus út a projekt megvalósítása szempontjából nem valós munkafolyamati kapcsolatok (fiktív módon) adják/generálják a folyamattervben feltüntetett mérföldköveket, így szakmailag nem megalapozottan, kerülnek megtervezésre.</w:t>
      </w:r>
    </w:p>
    <w:p w14:paraId="7CAF6B2F" w14:textId="26A4091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mérföldkövek megtervezése szakmai hibával (helytelen munkafolyamati kapcsolat meghatározása, megvalósíthatatlan munkafolyamati kapcsolat a kritikus úton, a kritikus út </w:t>
      </w:r>
      <w:r w:rsidRPr="00FF35BC">
        <w:rPr>
          <w:rFonts w:ascii="Times New Roman" w:hAnsi="Times New Roman" w:cs="Times New Roman"/>
        </w:rPr>
        <w:lastRenderedPageBreak/>
        <w:t>meghatározását megváltoztató munkafolyamati hiba, az eljárás során rögzített részhatáridőknek nem megfelelően) történik, vagy a projekt megvalósítását nem teszi lehetővé, vagy a szakmai ajánlat többi részével ellentétes megoldásokat tartalmaz.</w:t>
      </w:r>
    </w:p>
    <w:p w14:paraId="70AFF2AA" w14:textId="77777777" w:rsidR="00FB462D" w:rsidRPr="00FF35BC" w:rsidRDefault="00FB462D" w:rsidP="00FB462D">
      <w:pPr>
        <w:pStyle w:val="Listaszerbekezds"/>
        <w:ind w:left="1440"/>
        <w:jc w:val="both"/>
        <w:rPr>
          <w:rFonts w:ascii="Times New Roman" w:hAnsi="Times New Roman" w:cs="Times New Roman"/>
          <w:bCs/>
          <w:lang w:eastAsia="en-US"/>
        </w:rPr>
      </w:pPr>
    </w:p>
    <w:p w14:paraId="28FD690F" w14:textId="77777777" w:rsidR="00FB462D" w:rsidRPr="00FF35BC" w:rsidRDefault="00FB462D" w:rsidP="00FB462D">
      <w:pPr>
        <w:pStyle w:val="Listaszerbekezds"/>
        <w:ind w:left="1440"/>
        <w:jc w:val="both"/>
        <w:rPr>
          <w:rFonts w:ascii="Times New Roman" w:hAnsi="Times New Roman" w:cs="Times New Roman"/>
          <w:bCs/>
        </w:rPr>
      </w:pPr>
    </w:p>
    <w:p w14:paraId="1CB41D53" w14:textId="7777777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Kivitelezés térbeli organizációja.</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4248"/>
        <w:gridCol w:w="1723"/>
      </w:tblGrid>
      <w:tr w:rsidR="00FB462D" w:rsidRPr="00FF35BC" w14:paraId="5A3069D4" w14:textId="77777777" w:rsidTr="00FB462D">
        <w:tc>
          <w:tcPr>
            <w:tcW w:w="2543" w:type="dxa"/>
            <w:tcBorders>
              <w:top w:val="single" w:sz="4" w:space="0" w:color="auto"/>
              <w:left w:val="single" w:sz="4" w:space="0" w:color="auto"/>
              <w:bottom w:val="single" w:sz="4" w:space="0" w:color="auto"/>
              <w:right w:val="single" w:sz="4" w:space="0" w:color="auto"/>
            </w:tcBorders>
            <w:hideMark/>
          </w:tcPr>
          <w:p w14:paraId="44D5A775" w14:textId="77777777" w:rsidR="00FB462D" w:rsidRPr="00FF35BC" w:rsidRDefault="00FB462D">
            <w:pPr>
              <w:spacing w:line="340" w:lineRule="exact"/>
              <w:rPr>
                <w:rFonts w:ascii="Times New Roman" w:eastAsiaTheme="minorHAnsi"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.C.</w:t>
            </w:r>
            <w:proofErr w:type="gramEnd"/>
          </w:p>
        </w:tc>
        <w:tc>
          <w:tcPr>
            <w:tcW w:w="5952" w:type="dxa"/>
            <w:gridSpan w:val="2"/>
            <w:tcBorders>
              <w:top w:val="single" w:sz="4" w:space="0" w:color="auto"/>
              <w:left w:val="single" w:sz="4" w:space="0" w:color="auto"/>
              <w:bottom w:val="single" w:sz="4" w:space="0" w:color="auto"/>
              <w:right w:val="single" w:sz="4" w:space="0" w:color="auto"/>
            </w:tcBorders>
            <w:hideMark/>
          </w:tcPr>
          <w:p w14:paraId="53861715" w14:textId="77777777" w:rsidR="00FB462D" w:rsidRPr="00FF35BC" w:rsidRDefault="00FB462D">
            <w:pPr>
              <w:spacing w:line="340" w:lineRule="exact"/>
              <w:rPr>
                <w:rFonts w:ascii="Times New Roman" w:hAnsi="Times New Roman" w:cs="Times New Roman"/>
                <w:b/>
              </w:rPr>
            </w:pPr>
            <w:r w:rsidRPr="00FF35BC">
              <w:rPr>
                <w:rFonts w:ascii="Times New Roman" w:hAnsi="Times New Roman" w:cs="Times New Roman"/>
                <w:b/>
                <w:color w:val="000000"/>
              </w:rPr>
              <w:t>Kivitelezés térbeli organizációja</w:t>
            </w:r>
          </w:p>
        </w:tc>
      </w:tr>
      <w:tr w:rsidR="00FB462D" w:rsidRPr="00FF35BC" w14:paraId="289FF08A" w14:textId="77777777" w:rsidTr="00FB462D">
        <w:tc>
          <w:tcPr>
            <w:tcW w:w="2543" w:type="dxa"/>
            <w:tcBorders>
              <w:top w:val="single" w:sz="4" w:space="0" w:color="auto"/>
              <w:left w:val="single" w:sz="4" w:space="0" w:color="auto"/>
              <w:bottom w:val="single" w:sz="4" w:space="0" w:color="auto"/>
              <w:right w:val="single" w:sz="4" w:space="0" w:color="auto"/>
            </w:tcBorders>
            <w:hideMark/>
          </w:tcPr>
          <w:p w14:paraId="0E58C4C2"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279" w:type="dxa"/>
            <w:tcBorders>
              <w:top w:val="single" w:sz="4" w:space="0" w:color="auto"/>
              <w:left w:val="single" w:sz="4" w:space="0" w:color="auto"/>
              <w:bottom w:val="single" w:sz="4" w:space="0" w:color="auto"/>
              <w:right w:val="single" w:sz="4" w:space="0" w:color="auto"/>
            </w:tcBorders>
            <w:hideMark/>
          </w:tcPr>
          <w:p w14:paraId="7E80F8AD" w14:textId="77777777" w:rsidR="00FB462D" w:rsidRPr="00FF35BC" w:rsidRDefault="00FB462D">
            <w:pPr>
              <w:spacing w:line="340" w:lineRule="exact"/>
              <w:ind w:left="33"/>
              <w:rPr>
                <w:rFonts w:ascii="Times New Roman" w:hAnsi="Times New Roman" w:cs="Times New Roman"/>
                <w:b/>
              </w:rPr>
            </w:pPr>
            <w:r w:rsidRPr="00FF35BC">
              <w:rPr>
                <w:rFonts w:ascii="Times New Roman" w:hAnsi="Times New Roman" w:cs="Times New Roman"/>
                <w:b/>
              </w:rPr>
              <w:t>a teljes helyszíni megvalósítási folyamatra nézve</w:t>
            </w:r>
            <w:r w:rsidRPr="00FF35BC">
              <w:rPr>
                <w:rFonts w:ascii="Times New Roman" w:hAnsi="Times New Roman" w:cs="Times New Roman"/>
                <w:b/>
                <w:u w:val="single"/>
              </w:rPr>
              <w:t xml:space="preserve"> Organizációs terv</w:t>
            </w:r>
            <w:r w:rsidRPr="00FF35BC">
              <w:rPr>
                <w:rFonts w:ascii="Times New Roman" w:hAnsi="Times New Roman" w:cs="Times New Roman"/>
                <w:b/>
              </w:rPr>
              <w:t xml:space="preserve"> készítése az alábbiak szerint:</w:t>
            </w:r>
          </w:p>
          <w:p w14:paraId="34D0F983" w14:textId="77777777" w:rsidR="00FB462D" w:rsidRPr="00FF35BC" w:rsidRDefault="00FB462D" w:rsidP="00FB462D">
            <w:pPr>
              <w:pStyle w:val="Listaszerbekezds"/>
              <w:numPr>
                <w:ilvl w:val="0"/>
                <w:numId w:val="84"/>
              </w:numPr>
              <w:spacing w:line="340" w:lineRule="exact"/>
              <w:ind w:hanging="534"/>
              <w:contextualSpacing/>
              <w:rPr>
                <w:rFonts w:ascii="Times New Roman" w:hAnsi="Times New Roman" w:cs="Times New Roman"/>
              </w:rPr>
            </w:pPr>
            <w:r w:rsidRPr="00FF35BC">
              <w:rPr>
                <w:rFonts w:ascii="Times New Roman" w:hAnsi="Times New Roman" w:cs="Times New Roman"/>
              </w:rPr>
              <w:t>legalább az alábbi munkák kritikus fázisainak bemutatásával:</w:t>
            </w:r>
          </w:p>
          <w:p w14:paraId="5000E963"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munkagödör-határolás: rézsűbiztosítás, réselés</w:t>
            </w:r>
          </w:p>
          <w:p w14:paraId="4E0649CA"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munkagödör-kiemelés: földkiemelés, horgonyzás, víztelenítés</w:t>
            </w:r>
          </w:p>
          <w:p w14:paraId="6249A784"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mélyalapozás: réselés vagy cölöpözés (szükség szerint)</w:t>
            </w:r>
          </w:p>
          <w:p w14:paraId="3EAC6AB0"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síkalapozás: alaplemez építése</w:t>
            </w:r>
          </w:p>
          <w:p w14:paraId="7785C5D0"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tartószerkezet-építés</w:t>
            </w:r>
          </w:p>
          <w:p w14:paraId="6202C1A2"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őrzés bemutatásával, különösen a személyek, anyagok beléptetésének bemutatásával</w:t>
            </w:r>
          </w:p>
          <w:p w14:paraId="1ECB5479"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építési közműcsatlakozások, közműmérések helyének, kapacitásának és főbb elosztási, gyűjtési nyomvonalainak bemutatásával - a vételező, bevezető személyének megnevezésével</w:t>
            </w:r>
          </w:p>
          <w:p w14:paraId="797459A8"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kivitelezői parkoló, iroda, tárgyaló, teakonyha, mosdó, </w:t>
            </w:r>
            <w:proofErr w:type="spellStart"/>
            <w:r w:rsidRPr="00FF35BC">
              <w:rPr>
                <w:rFonts w:ascii="Times New Roman" w:hAnsi="Times New Roman" w:cs="Times New Roman"/>
              </w:rPr>
              <w:t>wc</w:t>
            </w:r>
            <w:proofErr w:type="spellEnd"/>
            <w:r w:rsidRPr="00FF35BC">
              <w:rPr>
                <w:rFonts w:ascii="Times New Roman" w:hAnsi="Times New Roman" w:cs="Times New Roman"/>
              </w:rPr>
              <w:t xml:space="preserve"> bemutatásával</w:t>
            </w:r>
          </w:p>
          <w:p w14:paraId="7FA0689B"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az építtetői-mérnöki, parkoló, iroda, mosdó, </w:t>
            </w:r>
            <w:proofErr w:type="spellStart"/>
            <w:r w:rsidRPr="00FF35BC">
              <w:rPr>
                <w:rFonts w:ascii="Times New Roman" w:hAnsi="Times New Roman" w:cs="Times New Roman"/>
              </w:rPr>
              <w:t>wc</w:t>
            </w:r>
            <w:proofErr w:type="spellEnd"/>
            <w:r w:rsidRPr="00FF35BC">
              <w:rPr>
                <w:rFonts w:ascii="Times New Roman" w:hAnsi="Times New Roman" w:cs="Times New Roman"/>
              </w:rPr>
              <w:t xml:space="preserve"> (2 db) bemutatásával </w:t>
            </w:r>
          </w:p>
          <w:p w14:paraId="47D9F5C6"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építési anyagok útvonalának bemutatásával (beléptetés, tárolás, bedolgozás-behelyezés), a tárolás műszaki körülményeinek bemutatásával</w:t>
            </w:r>
          </w:p>
          <w:p w14:paraId="0FB68353"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lastRenderedPageBreak/>
              <w:t xml:space="preserve">A beépítésre kerülő fő anyagok, ezen belül a betonkeverék beszállítási útvonalának bemutatása, a betonkeverék előállításának és beépítési helyére történő szállításának időigényével együtt    </w:t>
            </w:r>
          </w:p>
          <w:p w14:paraId="67D8CB2F"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építési hulladékok útvonalának bemutatásával (gyűjtés, tárolás, kiléptetés), a tárolás műszaki körülményeinek bemutatásával</w:t>
            </w:r>
          </w:p>
          <w:p w14:paraId="02F7C795"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a vezérgépek útvonalának, kritikus helyeinek, főbb műszaki paramétereinek bemutatásával (réselés, horgonyzás, </w:t>
            </w:r>
            <w:proofErr w:type="gramStart"/>
            <w:r w:rsidRPr="00FF35BC">
              <w:rPr>
                <w:rFonts w:ascii="Times New Roman" w:hAnsi="Times New Roman" w:cs="Times New Roman"/>
              </w:rPr>
              <w:t>földmunkák  munkagépei</w:t>
            </w:r>
            <w:proofErr w:type="gramEnd"/>
            <w:r w:rsidRPr="00FF35BC">
              <w:rPr>
                <w:rFonts w:ascii="Times New Roman" w:hAnsi="Times New Roman" w:cs="Times New Roman"/>
              </w:rPr>
              <w:t>, betonozó géplánc, daru)</w:t>
            </w:r>
          </w:p>
          <w:p w14:paraId="76B05C1E"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 kivitelezési helyszínen kívül (szállítás, beszerzés, stb.) tett intézkedések bemutatása a közvetett környezetterhelés csökkentésére</w:t>
            </w:r>
          </w:p>
          <w:p w14:paraId="66CAE58E" w14:textId="77777777" w:rsidR="00FB462D" w:rsidRPr="00FF35BC" w:rsidRDefault="00FB462D" w:rsidP="00FB462D">
            <w:pPr>
              <w:numPr>
                <w:ilvl w:val="0"/>
                <w:numId w:val="84"/>
              </w:numPr>
              <w:spacing w:line="340" w:lineRule="exact"/>
              <w:ind w:left="300" w:hanging="284"/>
              <w:rPr>
                <w:rFonts w:ascii="Times New Roman" w:hAnsi="Times New Roman" w:cs="Times New Roman"/>
              </w:rPr>
            </w:pPr>
            <w:r w:rsidRPr="00FF35BC">
              <w:rPr>
                <w:rFonts w:ascii="Times New Roman" w:hAnsi="Times New Roman" w:cs="Times New Roman"/>
              </w:rPr>
              <w:t>biztonsági és egészségvédelmi koordinátor bemutatásával</w:t>
            </w:r>
          </w:p>
        </w:tc>
        <w:tc>
          <w:tcPr>
            <w:tcW w:w="1673" w:type="dxa"/>
            <w:tcBorders>
              <w:top w:val="single" w:sz="4" w:space="0" w:color="auto"/>
              <w:left w:val="single" w:sz="4" w:space="0" w:color="auto"/>
              <w:bottom w:val="single" w:sz="4" w:space="0" w:color="auto"/>
              <w:right w:val="single" w:sz="4" w:space="0" w:color="auto"/>
            </w:tcBorders>
          </w:tcPr>
          <w:p w14:paraId="10D576B2" w14:textId="77777777" w:rsidR="00FB462D" w:rsidRPr="00FF35BC" w:rsidRDefault="00FB462D">
            <w:pPr>
              <w:spacing w:line="340" w:lineRule="exact"/>
              <w:rPr>
                <w:rFonts w:ascii="Times New Roman" w:hAnsi="Times New Roman" w:cs="Times New Roman"/>
              </w:rPr>
            </w:pPr>
            <w:r w:rsidRPr="00FF35BC">
              <w:rPr>
                <w:rFonts w:ascii="Times New Roman" w:hAnsi="Times New Roman" w:cs="Times New Roman"/>
              </w:rPr>
              <w:lastRenderedPageBreak/>
              <w:t xml:space="preserve">műszaki leírás, valamint az ahhoz mellékelt </w:t>
            </w:r>
            <w:r w:rsidRPr="00FF35BC">
              <w:rPr>
                <w:rFonts w:ascii="Times New Roman" w:hAnsi="Times New Roman" w:cs="Times New Roman"/>
                <w:u w:val="single"/>
              </w:rPr>
              <w:t xml:space="preserve">tervlapok és </w:t>
            </w:r>
            <w:proofErr w:type="spellStart"/>
            <w:proofErr w:type="gramStart"/>
            <w:r w:rsidRPr="00FF35BC">
              <w:rPr>
                <w:rFonts w:ascii="Times New Roman" w:hAnsi="Times New Roman" w:cs="Times New Roman"/>
                <w:u w:val="single"/>
              </w:rPr>
              <w:t>organigram</w:t>
            </w:r>
            <w:proofErr w:type="spellEnd"/>
            <w:r w:rsidRPr="00FF35BC">
              <w:rPr>
                <w:rFonts w:ascii="Times New Roman" w:hAnsi="Times New Roman" w:cs="Times New Roman"/>
                <w:u w:val="single"/>
              </w:rPr>
              <w:t>(</w:t>
            </w:r>
            <w:proofErr w:type="gramEnd"/>
            <w:r w:rsidRPr="00FF35BC">
              <w:rPr>
                <w:rFonts w:ascii="Times New Roman" w:hAnsi="Times New Roman" w:cs="Times New Roman"/>
                <w:u w:val="single"/>
              </w:rPr>
              <w:t>ok) formájában</w:t>
            </w:r>
            <w:r w:rsidRPr="00FF35BC">
              <w:rPr>
                <w:rFonts w:ascii="Times New Roman" w:hAnsi="Times New Roman" w:cs="Times New Roman"/>
              </w:rPr>
              <w:t xml:space="preserve">, az A/4 méretűre kialakított vagy hajtogatott nyomtatott formátum mellett </w:t>
            </w:r>
            <w:r w:rsidRPr="00FF35BC">
              <w:rPr>
                <w:rFonts w:ascii="Times New Roman" w:hAnsi="Times New Roman" w:cs="Times New Roman"/>
                <w:u w:val="single"/>
              </w:rPr>
              <w:t>kétféle elektronikus formátumban is</w:t>
            </w:r>
            <w:r w:rsidRPr="00FF35BC">
              <w:rPr>
                <w:rFonts w:ascii="Times New Roman" w:hAnsi="Times New Roman" w:cs="Times New Roman"/>
              </w:rPr>
              <w:t xml:space="preserve">: szerkeszthető MS Word, MS Excel és </w:t>
            </w:r>
            <w:proofErr w:type="spellStart"/>
            <w:r w:rsidRPr="00FF35BC">
              <w:rPr>
                <w:rFonts w:ascii="Times New Roman" w:hAnsi="Times New Roman" w:cs="Times New Roman"/>
              </w:rPr>
              <w:t>dwg</w:t>
            </w:r>
            <w:proofErr w:type="spellEnd"/>
            <w:r w:rsidRPr="00FF35BC">
              <w:rPr>
                <w:rFonts w:ascii="Times New Roman" w:hAnsi="Times New Roman" w:cs="Times New Roman"/>
              </w:rPr>
              <w:t xml:space="preserve"> formátumban </w:t>
            </w:r>
            <w:r w:rsidRPr="00FF35BC">
              <w:rPr>
                <w:rFonts w:ascii="Times New Roman" w:hAnsi="Times New Roman" w:cs="Times New Roman"/>
                <w:i/>
              </w:rPr>
              <w:t>valamint</w:t>
            </w:r>
            <w:r w:rsidRPr="00FF35BC">
              <w:rPr>
                <w:rFonts w:ascii="Times New Roman" w:hAnsi="Times New Roman" w:cs="Times New Roman"/>
              </w:rPr>
              <w:t xml:space="preserve"> </w:t>
            </w:r>
            <w:proofErr w:type="spellStart"/>
            <w:r w:rsidRPr="00FF35BC">
              <w:rPr>
                <w:rFonts w:ascii="Times New Roman" w:hAnsi="Times New Roman" w:cs="Times New Roman"/>
              </w:rPr>
              <w:t>pdf</w:t>
            </w:r>
            <w:proofErr w:type="spellEnd"/>
            <w:r w:rsidRPr="00FF35BC">
              <w:rPr>
                <w:rFonts w:ascii="Times New Roman" w:hAnsi="Times New Roman" w:cs="Times New Roman"/>
              </w:rPr>
              <w:t>/A formátumban</w:t>
            </w:r>
          </w:p>
          <w:p w14:paraId="683732AC" w14:textId="77777777" w:rsidR="00FB462D" w:rsidRPr="00FF35BC" w:rsidRDefault="00FB462D">
            <w:pPr>
              <w:spacing w:line="340" w:lineRule="exact"/>
              <w:rPr>
                <w:rFonts w:ascii="Times New Roman" w:hAnsi="Times New Roman" w:cs="Times New Roman"/>
              </w:rPr>
            </w:pPr>
          </w:p>
        </w:tc>
      </w:tr>
    </w:tbl>
    <w:p w14:paraId="1ADBA1DF" w14:textId="77777777" w:rsidR="00FB462D" w:rsidRPr="00FF35BC" w:rsidRDefault="00FB462D" w:rsidP="00FB462D">
      <w:pPr>
        <w:pStyle w:val="Listaszerbekezds"/>
        <w:jc w:val="both"/>
        <w:rPr>
          <w:rFonts w:ascii="Times New Roman" w:hAnsi="Times New Roman" w:cs="Times New Roman"/>
          <w:b/>
          <w:bCs/>
          <w:u w:val="thick"/>
          <w:lang w:eastAsia="en-US"/>
        </w:rPr>
      </w:pPr>
    </w:p>
    <w:p w14:paraId="76DDA347" w14:textId="77777777" w:rsidR="00FB462D" w:rsidRPr="00FF35BC" w:rsidRDefault="00FB462D" w:rsidP="00FB462D">
      <w:pPr>
        <w:ind w:left="1080"/>
        <w:jc w:val="both"/>
        <w:rPr>
          <w:rFonts w:ascii="Times New Roman" w:hAnsi="Times New Roman" w:cs="Times New Roman"/>
          <w:b/>
          <w:bCs/>
        </w:rPr>
      </w:pPr>
      <w:proofErr w:type="gramStart"/>
      <w:r w:rsidRPr="00FF35BC">
        <w:rPr>
          <w:rFonts w:ascii="Times New Roman" w:hAnsi="Times New Roman" w:cs="Times New Roman"/>
          <w:b/>
          <w:bCs/>
        </w:rPr>
        <w:t>vizsgálati</w:t>
      </w:r>
      <w:proofErr w:type="gramEnd"/>
      <w:r w:rsidRPr="00FF35BC">
        <w:rPr>
          <w:rFonts w:ascii="Times New Roman" w:hAnsi="Times New Roman" w:cs="Times New Roman"/>
          <w:b/>
          <w:bCs/>
        </w:rPr>
        <w:t xml:space="preserve"> elem:</w:t>
      </w:r>
      <w:r w:rsidRPr="00FF35BC">
        <w:rPr>
          <w:rFonts w:ascii="Times New Roman" w:hAnsi="Times New Roman" w:cs="Times New Roman"/>
          <w:bCs/>
        </w:rPr>
        <w:t xml:space="preserve"> a projekt megvalósításhoz tervezett ideiglenes felvonulási létesítmények (munkaterületek és felvonulási területek és közterület (illetve egyéb terület) foglalások és közmű-kiváltási/</w:t>
      </w:r>
      <w:proofErr w:type="spellStart"/>
      <w:r w:rsidRPr="00FF35BC">
        <w:rPr>
          <w:rFonts w:ascii="Times New Roman" w:hAnsi="Times New Roman" w:cs="Times New Roman"/>
          <w:bCs/>
        </w:rPr>
        <w:t>-bővítési</w:t>
      </w:r>
      <w:proofErr w:type="spellEnd"/>
      <w:r w:rsidRPr="00FF35BC">
        <w:rPr>
          <w:rFonts w:ascii="Times New Roman" w:hAnsi="Times New Roman" w:cs="Times New Roman"/>
          <w:bCs/>
        </w:rPr>
        <w:t>/</w:t>
      </w:r>
      <w:proofErr w:type="spellStart"/>
      <w:r w:rsidRPr="00FF35BC">
        <w:rPr>
          <w:rFonts w:ascii="Times New Roman" w:hAnsi="Times New Roman" w:cs="Times New Roman"/>
          <w:bCs/>
        </w:rPr>
        <w:t>-kiépítés</w:t>
      </w:r>
      <w:proofErr w:type="spellEnd"/>
      <w:r w:rsidRPr="00FF35BC">
        <w:rPr>
          <w:rFonts w:ascii="Times New Roman" w:hAnsi="Times New Roman" w:cs="Times New Roman"/>
          <w:bCs/>
        </w:rPr>
        <w:t xml:space="preserve"> munkaterületek méreteinek megtervezése és ezek körülhatároló létesítményei, és ezeket biztosító létesítmények, felvonulási konténerek helyének, méreteinek, mennyiségeinek és elrendezésének megtervezése, munkaterületi és felvonulási területi be- és kiléptető pontok megtervezése, depónia területek, ideiglenes munkahelyi üzemek megtervezése. A</w:t>
      </w:r>
      <w:r w:rsidRPr="00FF35BC">
        <w:rPr>
          <w:rFonts w:ascii="Times New Roman" w:hAnsi="Times New Roman" w:cs="Times New Roman"/>
        </w:rPr>
        <w:t xml:space="preserve"> felvonulási területből helyet foglaló segédszerkezetek feltüntetése. (Ajánlattevő munkamenet ütemtervével összefüggő megoldásokkal.)</w:t>
      </w:r>
    </w:p>
    <w:p w14:paraId="2FCDCEA2" w14:textId="77777777" w:rsidR="00FB462D" w:rsidRPr="00FF35BC" w:rsidRDefault="00FB462D" w:rsidP="00FB462D">
      <w:pPr>
        <w:ind w:left="2410" w:hanging="283"/>
        <w:jc w:val="both"/>
        <w:rPr>
          <w:rFonts w:ascii="Times New Roman" w:hAnsi="Times New Roman" w:cs="Times New Roman"/>
          <w:bCs/>
          <w:u w:val="single"/>
        </w:rPr>
      </w:pPr>
      <w:r w:rsidRPr="00FF35BC">
        <w:rPr>
          <w:rFonts w:ascii="Times New Roman" w:hAnsi="Times New Roman" w:cs="Times New Roman"/>
          <w:bCs/>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.C</w:t>
      </w:r>
      <w:proofErr w:type="gramEnd"/>
      <w:r w:rsidRPr="00FF35BC">
        <w:rPr>
          <w:rFonts w:ascii="Times New Roman" w:hAnsi="Times New Roman" w:cs="Times New Roman"/>
          <w:bCs/>
          <w:u w:val="single"/>
        </w:rPr>
        <w:t xml:space="preserve"> szempont értékelése során az </w:t>
      </w:r>
      <w:r w:rsidRPr="00FF35BC">
        <w:rPr>
          <w:rFonts w:ascii="Times New Roman" w:hAnsi="Times New Roman" w:cs="Times New Roman"/>
          <w:b/>
          <w:bCs/>
          <w:u w:val="single"/>
        </w:rPr>
        <w:t xml:space="preserve">Ajánlatkérő számára </w:t>
      </w:r>
      <w:r w:rsidRPr="00FF35BC">
        <w:rPr>
          <w:rFonts w:ascii="Times New Roman" w:hAnsi="Times New Roman" w:cs="Times New Roman"/>
          <w:b/>
          <w:u w:val="single"/>
        </w:rPr>
        <w:t xml:space="preserve">a szerződés teljesítéséhez szükséges szervezett munkavégzés </w:t>
      </w:r>
      <w:r w:rsidRPr="00FF35BC">
        <w:rPr>
          <w:rFonts w:ascii="Times New Roman" w:hAnsi="Times New Roman" w:cs="Times New Roman"/>
          <w:b/>
          <w:bCs/>
          <w:u w:val="single"/>
        </w:rPr>
        <w:t>szempontjából a következő szakmai szempontok alapján értékelhető tényezők objektív (nem önkényes döntés alapján történő) figyelembe vételével kedvezőbb</w:t>
      </w:r>
      <w:r w:rsidRPr="00FF35BC">
        <w:rPr>
          <w:rFonts w:ascii="Times New Roman" w:hAnsi="Times New Roman" w:cs="Times New Roman"/>
          <w:bCs/>
          <w:u w:val="single"/>
        </w:rPr>
        <w:t xml:space="preserve">, ha </w:t>
      </w:r>
    </w:p>
    <w:p w14:paraId="057CEFC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 xml:space="preserve">A </w:t>
      </w:r>
      <w:r w:rsidRPr="00FF35BC">
        <w:rPr>
          <w:rFonts w:ascii="Times New Roman" w:hAnsi="Times New Roman" w:cs="Times New Roman"/>
        </w:rPr>
        <w:t>„Szakmai ajánlat”</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bemutatott építés-technológiai helyszínszervezési terv (ideiglenes létesítmények elhelyezése, szállítási és közlekedési útvonalak kijelölése, anyagtárolási és raktározási területek) illeszkedik a közbeszerzési dokumentumokban megfogalmazott követelményekhez, az elvégzendő feladatokhoz, a munkamenet tervhez és a projekt helyszínéhez, azaz projekt-specifikusan kerül bemutatásra, a szakmai szabályoknak megfelelően biztosítja a vállalt kivitelezési feladatok szakszerű elvégezhetőségét, időbeli és térbeli megvalósíthatóságát</w:t>
      </w:r>
      <w:r w:rsidRPr="00FF35BC">
        <w:rPr>
          <w:rFonts w:ascii="Times New Roman" w:hAnsi="Times New Roman" w:cs="Times New Roman"/>
          <w:bCs/>
        </w:rPr>
        <w:t>.</w:t>
      </w:r>
    </w:p>
    <w:p w14:paraId="250841DF"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lastRenderedPageBreak/>
        <w:t>A szakmai szabályoknak megfelelő részletességgel és a munkafolyamatoknak megfelelő teljességgel ábrázolja a melléklétesítményeket, az építkezés ideiglenes kerítéseinek/lehatárolásainak a nyomvonalát, kapukat és a kerítés és a kapuk műszaki kialakítását és anyagának a meghatározását, minél pontosabban behatárolja a be- és kiléptetés helyét</w:t>
      </w:r>
      <w:r w:rsidRPr="00FF35BC">
        <w:rPr>
          <w:rFonts w:ascii="Times New Roman" w:hAnsi="Times New Roman" w:cs="Times New Roman"/>
          <w:bCs/>
        </w:rPr>
        <w:t xml:space="preserve">. </w:t>
      </w:r>
    </w:p>
    <w:p w14:paraId="48D3DCE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A szakmai szabályoknak megfelelő részletességgel és figyelemmel a létszámadatokra a szükséges és elvárható mennyiségben tartalmazza a szociális, elsősegélynyújtó, egészségügyi létesítményeket, pontosan behatárolja azok helyét</w:t>
      </w:r>
      <w:r w:rsidRPr="00FF35BC">
        <w:rPr>
          <w:rFonts w:ascii="Times New Roman" w:hAnsi="Times New Roman" w:cs="Times New Roman"/>
          <w:bCs/>
        </w:rPr>
        <w:t>.</w:t>
      </w:r>
    </w:p>
    <w:p w14:paraId="02CE826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Figyelemmel a létszámadatokra a szükséges és elvárható mennyiségben biztosítja a munkavállalókat megillető szociális és munkavégzéssel összefüggő feltételeit</w:t>
      </w:r>
      <w:r w:rsidRPr="00FF35BC">
        <w:rPr>
          <w:rFonts w:ascii="Times New Roman" w:hAnsi="Times New Roman" w:cs="Times New Roman"/>
          <w:bCs/>
        </w:rPr>
        <w:t>.</w:t>
      </w:r>
    </w:p>
    <w:p w14:paraId="476D8641"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w:t>
      </w:r>
      <w:r w:rsidRPr="00FF35BC">
        <w:rPr>
          <w:rFonts w:ascii="Times New Roman" w:hAnsi="Times New Roman" w:cs="Times New Roman"/>
          <w:bCs/>
        </w:rPr>
        <w:t>tünteti fel a helyszínrajzon az anyagtárolási, raktározási területigényeket.</w:t>
      </w:r>
    </w:p>
    <w:p w14:paraId="4FC4477A"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w:t>
      </w:r>
      <w:proofErr w:type="spellStart"/>
      <w:r w:rsidRPr="00FF35BC">
        <w:rPr>
          <w:rFonts w:ascii="Times New Roman" w:hAnsi="Times New Roman" w:cs="Times New Roman"/>
          <w:bCs/>
        </w:rPr>
        <w:t>teljeskörűséggel</w:t>
      </w:r>
      <w:proofErr w:type="spellEnd"/>
      <w:r w:rsidRPr="00FF35BC">
        <w:rPr>
          <w:rFonts w:ascii="Times New Roman" w:hAnsi="Times New Roman" w:cs="Times New Roman"/>
          <w:bCs/>
        </w:rPr>
        <w:t xml:space="preserve"> biztosítja az építőanyagok tárolásának raktározásának, állag- / állapotvédelmének bemutatását.</w:t>
      </w:r>
    </w:p>
    <w:p w14:paraId="37F6F853"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Az anyagtárolás, raktározás kapcsán meghatározott illetőleg bemutatott módszertan lehetővé teszi az egyes raktározási-raktárkezelési feladatok végrehajtásának ellenőrzését, azok dokumentáltsága biztosított.</w:t>
      </w:r>
    </w:p>
    <w:p w14:paraId="18A15C4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w:t>
      </w:r>
      <w:r w:rsidRPr="00FF35BC">
        <w:rPr>
          <w:rFonts w:ascii="Times New Roman" w:hAnsi="Times New Roman" w:cs="Times New Roman"/>
          <w:bCs/>
        </w:rPr>
        <w:t>ábrázolja a felvonulási területből illetve munkaterületből helyet foglaló építési segédszerkezeteket. Minél pontosabban behatárolja az egyes építési segédszerkezetek helyét.</w:t>
      </w:r>
    </w:p>
    <w:p w14:paraId="015EA8C7"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és a munkafolyamatoknak megfelelő teljességgel </w:t>
      </w:r>
      <w:r w:rsidRPr="00FF35BC">
        <w:rPr>
          <w:rFonts w:ascii="Times New Roman" w:hAnsi="Times New Roman" w:cs="Times New Roman"/>
          <w:bCs/>
        </w:rPr>
        <w:t>kerül bemutatásra az építési helyszín az esetlegesen szükséges köz (és/vagy egyéb idegen terület) foglalás és az esetleges egyéb adatok különleges körülményekre vonatkozóan.</w:t>
      </w:r>
    </w:p>
    <w:p w14:paraId="277D939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 xml:space="preserve">a köz (és/vagy egyéb idegen terület) esetleges elfoglalása az elvégzendő feladatokkal és azok időbeli sorrendjével összhangban a lehető legkisebb területre és legrövidebb időtartamra </w:t>
      </w:r>
      <w:proofErr w:type="gramStart"/>
      <w:r w:rsidRPr="00FF35BC">
        <w:rPr>
          <w:rFonts w:ascii="Times New Roman" w:hAnsi="Times New Roman" w:cs="Times New Roman"/>
          <w:bCs/>
        </w:rPr>
        <w:t>korlátozódik</w:t>
      </w:r>
      <w:proofErr w:type="gramEnd"/>
      <w:r w:rsidRPr="00FF35BC">
        <w:rPr>
          <w:rFonts w:ascii="Times New Roman" w:hAnsi="Times New Roman" w:cs="Times New Roman"/>
          <w:bCs/>
        </w:rPr>
        <w:t xml:space="preserve"> és olyan módon valósul meg, amely a legkevésbé zavarhatja a lakosságot, illetve a meglévő környezeti létesítményeket.</w:t>
      </w:r>
    </w:p>
    <w:p w14:paraId="1794C62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Egyértelműen és beazonosíthatóan ábrázolja a fentieket.</w:t>
      </w:r>
    </w:p>
    <w:p w14:paraId="41829C86"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4ABB9469"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12 szám-értéket</w:t>
      </w:r>
      <w:r w:rsidRPr="00FF35BC">
        <w:rPr>
          <w:rFonts w:ascii="Times New Roman" w:hAnsi="Times New Roman" w:cs="Times New Roman"/>
        </w:rPr>
        <w:t xml:space="preserve"> ad arra az ajánlatra, amely maximálisan (minden tekintetben) megfelel az előírásoknak, azaz amelyben az organizációs terv az ajánlattevő által alkalmazni kívánt kivitelezés-technológiához hozzáillesztve a jelen dokumentációban rögzítetteknek megfelelően teljeskörűen és a projekt megvalósítását biztosító módon bemutatja/megtervezi az építési és felvonulási helyszín területi szervezését/ építéshelyszíni berendezését/átrendezését.</w:t>
      </w:r>
    </w:p>
    <w:p w14:paraId="19396C7E"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8 szám-értéket</w:t>
      </w:r>
      <w:r w:rsidRPr="00FF35BC">
        <w:rPr>
          <w:rFonts w:ascii="Times New Roman" w:hAnsi="Times New Roman" w:cs="Times New Roman"/>
        </w:rPr>
        <w:t xml:space="preserve"> ad arra az ajánlatra, amely a szakmai ajánlatban a megajánlott kivitelezés-technológiához nem teljeskörűen hozzáillesztve, de a projekt (vagy annak valamely részének) megvalósítását nem veszélyeztető módon mutatja be/tervezi meg </w:t>
      </w:r>
      <w:r w:rsidRPr="00FF35BC">
        <w:rPr>
          <w:rFonts w:ascii="Times New Roman" w:hAnsi="Times New Roman" w:cs="Times New Roman"/>
        </w:rPr>
        <w:lastRenderedPageBreak/>
        <w:t>az építési és felvonulási helyszín területi szervezését/ építéshelyszíni berendezését/átrendezését.</w:t>
      </w:r>
    </w:p>
    <w:p w14:paraId="4B03EA46"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4 szám-értéket</w:t>
      </w:r>
      <w:r w:rsidRPr="00FF35BC">
        <w:rPr>
          <w:rFonts w:ascii="Times New Roman" w:hAnsi="Times New Roman" w:cs="Times New Roman"/>
        </w:rPr>
        <w:t xml:space="preserve"> ad arra az ajánlatra, amely a szakmai ajánlatban a megajánlott kivitelezés-technológiához nem hozzáillesztve, a projekt (vagy annak valamely részének) megvalósítását nem veszélyeztető módon, vagy csupán általánosságban mutatja be/tervezi meg az építési és felvonulási helyszín területi szervezését/ építéshelyszíni berendezését/átrendezését.</w:t>
      </w:r>
    </w:p>
    <w:p w14:paraId="703F6AB9" w14:textId="6493194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úgy mutatja be/tervezi meg az építési és felvonulási helyszín területi szervezését/ építéshelyszíni berendezését/átrendezését. hogy az a megajánlott kivitelezés-technológiához nem lett hozzáillesztve, a projekt (vagy annak valamely részének) megvalósítását veszélyezteti</w:t>
      </w:r>
      <w:r w:rsidR="00BA6822" w:rsidRPr="00FF35BC">
        <w:rPr>
          <w:rFonts w:ascii="Times New Roman" w:hAnsi="Times New Roman" w:cs="Times New Roman"/>
        </w:rPr>
        <w:t>,</w:t>
      </w:r>
      <w:r w:rsidRPr="00FF35BC">
        <w:rPr>
          <w:rFonts w:ascii="Times New Roman" w:hAnsi="Times New Roman" w:cs="Times New Roman"/>
        </w:rPr>
        <w:t xml:space="preserve"> vagy nem teszi lehetővé, vagy baleset veszélyes megoldásokat tartalmaz, vagy a szakmai ajánlat többi részével ellentétes megoldásokat tartalmaz. </w:t>
      </w:r>
    </w:p>
    <w:p w14:paraId="45DA21A2" w14:textId="77777777" w:rsidR="00FB462D" w:rsidRPr="00FF35BC" w:rsidRDefault="00FB462D" w:rsidP="002B7F2A">
      <w:pPr>
        <w:jc w:val="both"/>
        <w:rPr>
          <w:rFonts w:ascii="Times New Roman" w:eastAsia="Calibri" w:hAnsi="Times New Roman" w:cs="Times New Roman"/>
          <w:highlight w:val="yellow"/>
          <w:lang w:eastAsia="en-US"/>
        </w:rPr>
      </w:pPr>
    </w:p>
    <w:p w14:paraId="42E62451" w14:textId="77777777" w:rsidR="000009AD" w:rsidRPr="00FF35BC" w:rsidRDefault="000009AD" w:rsidP="00E64945">
      <w:pPr>
        <w:suppressAutoHyphens/>
        <w:jc w:val="both"/>
        <w:rPr>
          <w:rFonts w:ascii="Times New Roman" w:hAnsi="Times New Roman" w:cs="Times New Roman"/>
          <w:highlight w:val="yellow"/>
        </w:rPr>
        <w:sectPr w:rsidR="000009AD" w:rsidRPr="00FF35BC" w:rsidSect="007A75D9">
          <w:pgSz w:w="11906" w:h="16838" w:code="9"/>
          <w:pgMar w:top="1418" w:right="1416" w:bottom="1276" w:left="1418" w:header="709" w:footer="709" w:gutter="0"/>
          <w:cols w:space="708"/>
          <w:titlePg/>
          <w:docGrid w:linePitch="360"/>
        </w:sectPr>
      </w:pPr>
    </w:p>
    <w:p w14:paraId="53F36196" w14:textId="3FEF4A2A" w:rsidR="00166167" w:rsidRPr="00FF35BC"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8" w:name="_Toc453849368"/>
      <w:r w:rsidRPr="00FF35BC">
        <w:rPr>
          <w:rFonts w:ascii="Times New Roman" w:hAnsi="Times New Roman" w:cs="Times New Roman"/>
          <w:b/>
          <w:bCs/>
          <w:smallCaps/>
        </w:rPr>
        <w:lastRenderedPageBreak/>
        <w:t>TÁJÉKOZTATÁS AZ AJÁNLATKÉRŐ DÖNTÉSÉRŐL</w:t>
      </w:r>
      <w:bookmarkEnd w:id="138"/>
    </w:p>
    <w:p w14:paraId="4A193192" w14:textId="2035C6E6" w:rsidR="00846003" w:rsidRPr="00FF35BC" w:rsidRDefault="00846003" w:rsidP="00846003">
      <w:pPr>
        <w:numPr>
          <w:ilvl w:val="1"/>
          <w:numId w:val="1"/>
        </w:numPr>
        <w:suppressAutoHyphens/>
        <w:jc w:val="both"/>
        <w:rPr>
          <w:rFonts w:ascii="Times New Roman" w:hAnsi="Times New Roman" w:cs="Times New Roman"/>
        </w:rPr>
      </w:pPr>
      <w:r w:rsidRPr="00FF35BC">
        <w:rPr>
          <w:rFonts w:ascii="Times New Roman" w:hAnsi="Times New Roman" w:cs="Times New Roman"/>
        </w:rPr>
        <w:t>Az Ajánlatkérő az ajánlatokat köteles a lehető legrövidebb időn belül elbírálni.</w:t>
      </w:r>
    </w:p>
    <w:p w14:paraId="34AB260D" w14:textId="77777777" w:rsidR="00971C92" w:rsidRPr="00FF35BC" w:rsidRDefault="00971C92" w:rsidP="00971C92">
      <w:pPr>
        <w:suppressAutoHyphens/>
        <w:ind w:left="705"/>
        <w:jc w:val="both"/>
        <w:rPr>
          <w:rFonts w:ascii="Times New Roman" w:hAnsi="Times New Roman" w:cs="Times New Roman"/>
        </w:rPr>
      </w:pPr>
    </w:p>
    <w:p w14:paraId="533F01A7" w14:textId="4F8ECE96" w:rsidR="00971C92" w:rsidRPr="00FF35BC" w:rsidRDefault="00971C92" w:rsidP="00971C92">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Kbt. 70. § (2) bekezdése </w:t>
      </w:r>
      <w:r w:rsidR="00344B18" w:rsidRPr="00FF35BC">
        <w:rPr>
          <w:rFonts w:ascii="Times New Roman" w:hAnsi="Times New Roman" w:cs="Times New Roman"/>
        </w:rPr>
        <w:t>alapján: h</w:t>
      </w:r>
      <w:r w:rsidRPr="00FF35BC">
        <w:rPr>
          <w:rFonts w:ascii="Times New Roman" w:hAnsi="Times New Roman" w:cs="Times New Roman"/>
        </w:rPr>
        <w:t xml:space="preserve">a az </w:t>
      </w:r>
      <w:r w:rsidR="00344B18" w:rsidRPr="00FF35BC">
        <w:rPr>
          <w:rFonts w:ascii="Times New Roman" w:hAnsi="Times New Roman" w:cs="Times New Roman"/>
        </w:rPr>
        <w:t>A</w:t>
      </w:r>
      <w:r w:rsidRPr="00FF35BC">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FF35BC" w:rsidRDefault="00971C92" w:rsidP="00971C92">
      <w:pPr>
        <w:suppressAutoHyphens/>
        <w:ind w:left="705"/>
        <w:jc w:val="both"/>
        <w:rPr>
          <w:rFonts w:ascii="Times New Roman" w:hAnsi="Times New Roman" w:cs="Times New Roman"/>
        </w:rPr>
      </w:pPr>
      <w:r w:rsidRPr="00FF35BC">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FF35BC" w:rsidRDefault="00971C92" w:rsidP="00846003">
      <w:pPr>
        <w:suppressAutoHyphens/>
        <w:ind w:left="705"/>
        <w:jc w:val="both"/>
        <w:rPr>
          <w:rFonts w:ascii="Times New Roman" w:hAnsi="Times New Roman" w:cs="Times New Roman"/>
        </w:rPr>
      </w:pPr>
    </w:p>
    <w:p w14:paraId="29619074" w14:textId="715EF87B" w:rsidR="00344B18" w:rsidRPr="00FF35BC" w:rsidRDefault="00344B18" w:rsidP="00846003">
      <w:pPr>
        <w:numPr>
          <w:ilvl w:val="1"/>
          <w:numId w:val="1"/>
        </w:numPr>
        <w:suppressAutoHyphens/>
        <w:jc w:val="both"/>
        <w:rPr>
          <w:rFonts w:ascii="Times New Roman" w:hAnsi="Times New Roman" w:cs="Times New Roman"/>
        </w:rPr>
      </w:pPr>
      <w:r w:rsidRPr="00FF35BC">
        <w:rPr>
          <w:rFonts w:ascii="Times New Roman" w:hAnsi="Times New Roman" w:cs="Times New Roman"/>
          <w:bCs/>
        </w:rPr>
        <w:t>A 79. §</w:t>
      </w:r>
      <w:r w:rsidRPr="00FF35BC">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FF35BC" w:rsidRDefault="00344B18" w:rsidP="00344B18">
      <w:pPr>
        <w:suppressAutoHyphens/>
        <w:ind w:left="705"/>
        <w:jc w:val="both"/>
        <w:rPr>
          <w:rFonts w:ascii="Times New Roman" w:hAnsi="Times New Roman" w:cs="Times New Roman"/>
        </w:rPr>
      </w:pPr>
    </w:p>
    <w:p w14:paraId="73797EA0" w14:textId="312E5760" w:rsidR="00846003" w:rsidRPr="00FF35BC" w:rsidRDefault="00846003" w:rsidP="00846003">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971C92" w:rsidRPr="00FF35BC">
        <w:rPr>
          <w:rFonts w:ascii="Times New Roman" w:hAnsi="Times New Roman" w:cs="Times New Roman"/>
        </w:rPr>
        <w:t>A</w:t>
      </w:r>
      <w:r w:rsidRPr="00FF35BC">
        <w:rPr>
          <w:rFonts w:ascii="Times New Roman" w:hAnsi="Times New Roman" w:cs="Times New Roman"/>
        </w:rPr>
        <w:t xml:space="preserve">jánlatkérő </w:t>
      </w:r>
      <w:r w:rsidR="000B74C1" w:rsidRPr="00FF35BC">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FF35BC"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53849369"/>
      <w:r w:rsidRPr="00FF35BC">
        <w:rPr>
          <w:rFonts w:ascii="Times New Roman" w:hAnsi="Times New Roman" w:cs="Times New Roman"/>
          <w:b/>
          <w:bCs/>
          <w:smallCaps/>
        </w:rPr>
        <w:t xml:space="preserve">A </w:t>
      </w:r>
      <w:r w:rsidR="004A05EC" w:rsidRPr="00FF35BC">
        <w:rPr>
          <w:rFonts w:ascii="Times New Roman" w:hAnsi="Times New Roman" w:cs="Times New Roman"/>
          <w:b/>
          <w:bCs/>
          <w:smallCaps/>
        </w:rPr>
        <w:t>SZERZŐDÉS M</w:t>
      </w:r>
      <w:r w:rsidRPr="00FF35BC">
        <w:rPr>
          <w:rFonts w:ascii="Times New Roman" w:hAnsi="Times New Roman" w:cs="Times New Roman"/>
          <w:b/>
          <w:bCs/>
          <w:smallCaps/>
        </w:rPr>
        <w:t>EGKÖTÉSE</w:t>
      </w:r>
      <w:bookmarkEnd w:id="139"/>
    </w:p>
    <w:p w14:paraId="6C440E76" w14:textId="517099CE" w:rsidR="00323D9E" w:rsidRPr="00FF35BC" w:rsidRDefault="00F26459"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w:t>
      </w:r>
      <w:r w:rsidR="00323D9E" w:rsidRPr="00FF35BC">
        <w:rPr>
          <w:rFonts w:ascii="Times New Roman" w:hAnsi="Times New Roman" w:cs="Times New Roman"/>
        </w:rPr>
        <w:t xml:space="preserve">131. § (1) </w:t>
      </w:r>
      <w:r w:rsidR="00E761AA" w:rsidRPr="00FF35BC">
        <w:rPr>
          <w:rFonts w:ascii="Times New Roman" w:hAnsi="Times New Roman" w:cs="Times New Roman"/>
        </w:rPr>
        <w:t>bekezdése alapján e</w:t>
      </w:r>
      <w:r w:rsidR="00323D9E" w:rsidRPr="00FF35BC">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FF35BC" w:rsidRDefault="00323D9E" w:rsidP="00323D9E">
      <w:pPr>
        <w:suppressAutoHyphens/>
        <w:ind w:left="705"/>
        <w:jc w:val="both"/>
        <w:rPr>
          <w:rFonts w:ascii="Times New Roman" w:hAnsi="Times New Roman" w:cs="Times New Roman"/>
        </w:rPr>
      </w:pPr>
    </w:p>
    <w:p w14:paraId="09EBA7B4" w14:textId="08D24D71" w:rsidR="00323D9E" w:rsidRPr="00FF35BC" w:rsidRDefault="00323D9E"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FF35BC">
        <w:rPr>
          <w:rFonts w:ascii="Times New Roman" w:hAnsi="Times New Roman" w:cs="Times New Roman"/>
        </w:rPr>
        <w:t xml:space="preserve"> (131. § (2) bekezdése)</w:t>
      </w:r>
    </w:p>
    <w:p w14:paraId="4D6B3D12" w14:textId="77777777" w:rsidR="00323D9E" w:rsidRPr="00FF35BC" w:rsidRDefault="00323D9E" w:rsidP="00323D9E">
      <w:pPr>
        <w:pStyle w:val="Listaszerbekezds"/>
        <w:rPr>
          <w:rFonts w:ascii="Times New Roman" w:hAnsi="Times New Roman" w:cs="Times New Roman"/>
        </w:rPr>
      </w:pPr>
    </w:p>
    <w:p w14:paraId="370F4CBD" w14:textId="439D53EB" w:rsidR="00323D9E" w:rsidRPr="00FF35BC" w:rsidRDefault="00E761AA"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Az A</w:t>
      </w:r>
      <w:r w:rsidR="00323D9E" w:rsidRPr="00FF35BC">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FF35BC">
        <w:rPr>
          <w:rFonts w:ascii="Times New Roman" w:hAnsi="Times New Roman" w:cs="Times New Roman"/>
        </w:rPr>
        <w:t xml:space="preserve"> (131. § (4) bekezdése)</w:t>
      </w:r>
    </w:p>
    <w:p w14:paraId="2B0BBE8F" w14:textId="77777777" w:rsidR="00A946F7" w:rsidRPr="00FF35BC" w:rsidRDefault="00A946F7" w:rsidP="00A946F7">
      <w:pPr>
        <w:pStyle w:val="Listaszerbekezds"/>
        <w:rPr>
          <w:rFonts w:ascii="Times New Roman" w:hAnsi="Times New Roman" w:cs="Times New Roman"/>
        </w:rPr>
      </w:pPr>
    </w:p>
    <w:p w14:paraId="22563F94" w14:textId="77777777" w:rsidR="00BF365B" w:rsidRPr="00FF35BC" w:rsidRDefault="00BF365B"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a Kbt. 138.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foglaltakra.</w:t>
      </w:r>
    </w:p>
    <w:p w14:paraId="08B7A79E" w14:textId="0630B0C1" w:rsidR="00166167" w:rsidRPr="00FF35BC"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53849370"/>
      <w:bookmarkEnd w:id="140"/>
      <w:r w:rsidRPr="00FF35BC">
        <w:rPr>
          <w:rFonts w:ascii="Times New Roman" w:hAnsi="Times New Roman" w:cs="Times New Roman"/>
          <w:b/>
          <w:bCs/>
          <w:smallCaps/>
        </w:rPr>
        <w:lastRenderedPageBreak/>
        <w:t>EGYÉB INFORMÁCIÓK</w:t>
      </w:r>
      <w:bookmarkEnd w:id="141"/>
    </w:p>
    <w:p w14:paraId="15F0E579" w14:textId="453B5ED3" w:rsidR="00E71987" w:rsidRPr="00FF35BC" w:rsidRDefault="00E71987" w:rsidP="00E71987">
      <w:pPr>
        <w:ind w:left="426"/>
        <w:jc w:val="both"/>
        <w:rPr>
          <w:rFonts w:ascii="Times New Roman" w:hAnsi="Times New Roman" w:cs="Times New Roman"/>
        </w:rPr>
      </w:pPr>
      <w:r w:rsidRPr="00FF35BC">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FF35BC" w:rsidRDefault="00E71987" w:rsidP="00E71987">
      <w:pPr>
        <w:ind w:left="426"/>
        <w:jc w:val="both"/>
        <w:rPr>
          <w:rFonts w:ascii="Times New Roman" w:hAnsi="Times New Roman" w:cs="Times New Roman"/>
        </w:rPr>
      </w:pPr>
    </w:p>
    <w:p w14:paraId="76B666E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 xml:space="preserve">Állami Népegészségügyi és Tisztiorvosi Szolgálat (ÁNTSZ) </w:t>
      </w:r>
    </w:p>
    <w:p w14:paraId="4E96D52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1097 Budapest, Albert Flórián út 2-6.</w:t>
      </w:r>
    </w:p>
    <w:p w14:paraId="0B7D2C24"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Levelezési cím: 1437 Budapest, Pf. 839.</w:t>
      </w:r>
    </w:p>
    <w:p w14:paraId="5C13202B"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w:t>
      </w:r>
      <w:proofErr w:type="gramStart"/>
      <w:r w:rsidRPr="00FF35BC">
        <w:rPr>
          <w:rFonts w:ascii="Times New Roman" w:hAnsi="Times New Roman" w:cs="Times New Roman"/>
          <w:bCs/>
        </w:rPr>
        <w:t>.:</w:t>
      </w:r>
      <w:proofErr w:type="gramEnd"/>
      <w:r w:rsidRPr="00FF35BC">
        <w:rPr>
          <w:rFonts w:ascii="Times New Roman" w:hAnsi="Times New Roman" w:cs="Times New Roman"/>
          <w:bCs/>
        </w:rPr>
        <w:t xml:space="preserve"> +36-1-476-1100</w:t>
      </w:r>
    </w:p>
    <w:p w14:paraId="64C5E93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+36-1-476-1390</w:t>
      </w:r>
    </w:p>
    <w:p w14:paraId="1790A36C"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18" w:history="1">
        <w:r w:rsidRPr="00FF35BC">
          <w:rPr>
            <w:rStyle w:val="Hiperhivatkozs"/>
            <w:rFonts w:ascii="Times New Roman" w:eastAsiaTheme="majorEastAsia" w:hAnsi="Times New Roman"/>
            <w:bCs/>
          </w:rPr>
          <w:t>www.antsz.hu</w:t>
        </w:r>
      </w:hyperlink>
    </w:p>
    <w:p w14:paraId="22DA21CE" w14:textId="77777777" w:rsidR="00E71987" w:rsidRPr="00FF35BC" w:rsidRDefault="00E71987" w:rsidP="00E71987">
      <w:pPr>
        <w:jc w:val="both"/>
        <w:rPr>
          <w:rFonts w:ascii="Times New Roman" w:hAnsi="Times New Roman" w:cs="Times New Roman"/>
          <w:bCs/>
        </w:rPr>
      </w:pPr>
    </w:p>
    <w:p w14:paraId="254F9ED3"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Nemzetgazdasági Minisztérium, Foglalkoztatáspolitikáért Felelős Államtitkárság</w:t>
      </w:r>
    </w:p>
    <w:p w14:paraId="7A8CC6F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1051 Budapest, József nádor tér 2-4</w:t>
      </w:r>
    </w:p>
    <w:p w14:paraId="05B9C20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Postai cím: 1369 Budapest Pf.: 481.</w:t>
      </w:r>
    </w:p>
    <w:p w14:paraId="4256622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+36 (l) 795-1400</w:t>
      </w:r>
    </w:p>
    <w:p w14:paraId="06FFA46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 (l) 318-2570</w:t>
      </w:r>
    </w:p>
    <w:p w14:paraId="18527BB4"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Honlap: www.kormany.hu</w:t>
      </w:r>
    </w:p>
    <w:p w14:paraId="2F606708" w14:textId="77777777" w:rsidR="00E71987" w:rsidRPr="00FF35BC" w:rsidRDefault="00E71987" w:rsidP="00E71987">
      <w:pPr>
        <w:ind w:left="426"/>
        <w:jc w:val="both"/>
        <w:rPr>
          <w:rFonts w:ascii="Times New Roman" w:hAnsi="Times New Roman" w:cs="Times New Roman"/>
          <w:bCs/>
        </w:rPr>
      </w:pPr>
    </w:p>
    <w:p w14:paraId="205D720E"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Magyar Bányászati és Földtani Hivatal</w:t>
      </w:r>
    </w:p>
    <w:p w14:paraId="3BED35E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Székhely: 1145 Budapest, </w:t>
      </w:r>
      <w:proofErr w:type="spellStart"/>
      <w:r w:rsidRPr="00FF35BC">
        <w:rPr>
          <w:rFonts w:ascii="Times New Roman" w:hAnsi="Times New Roman" w:cs="Times New Roman"/>
          <w:bCs/>
        </w:rPr>
        <w:t>Columbus</w:t>
      </w:r>
      <w:proofErr w:type="spellEnd"/>
      <w:r w:rsidRPr="00FF35BC">
        <w:rPr>
          <w:rFonts w:ascii="Times New Roman" w:hAnsi="Times New Roman" w:cs="Times New Roman"/>
          <w:bCs/>
        </w:rPr>
        <w:t xml:space="preserve"> u. 17-23</w:t>
      </w:r>
    </w:p>
    <w:p w14:paraId="1639252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Levelezési cím: 1590 Budapest, Pf. 95</w:t>
      </w:r>
    </w:p>
    <w:p w14:paraId="2952FAEC"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w:t>
      </w:r>
      <w:proofErr w:type="gramStart"/>
      <w:r w:rsidRPr="00FF35BC">
        <w:rPr>
          <w:rFonts w:ascii="Times New Roman" w:hAnsi="Times New Roman" w:cs="Times New Roman"/>
          <w:bCs/>
        </w:rPr>
        <w:t>.:</w:t>
      </w:r>
      <w:proofErr w:type="gramEnd"/>
      <w:r w:rsidRPr="00FF35BC">
        <w:rPr>
          <w:rFonts w:ascii="Times New Roman" w:hAnsi="Times New Roman" w:cs="Times New Roman"/>
          <w:bCs/>
        </w:rPr>
        <w:t xml:space="preserve"> +36-1-301-2900</w:t>
      </w:r>
    </w:p>
    <w:p w14:paraId="6F70FA9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+36-1-301-2903</w:t>
      </w:r>
    </w:p>
    <w:p w14:paraId="5C4A37F0"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19" w:history="1">
        <w:r w:rsidRPr="00FF35BC">
          <w:rPr>
            <w:rStyle w:val="Hiperhivatkozs"/>
            <w:rFonts w:ascii="Times New Roman" w:eastAsiaTheme="majorEastAsia" w:hAnsi="Times New Roman"/>
            <w:bCs/>
          </w:rPr>
          <w:t>www.mbfh.hu</w:t>
        </w:r>
      </w:hyperlink>
    </w:p>
    <w:p w14:paraId="2650DE50" w14:textId="77777777" w:rsidR="00E71987" w:rsidRPr="00FF35BC" w:rsidRDefault="00E71987" w:rsidP="00E71987">
      <w:pPr>
        <w:ind w:left="426"/>
        <w:jc w:val="both"/>
        <w:rPr>
          <w:rFonts w:ascii="Times New Roman" w:hAnsi="Times New Roman" w:cs="Times New Roman"/>
          <w:bCs/>
        </w:rPr>
      </w:pPr>
    </w:p>
    <w:p w14:paraId="076D5AAA"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 xml:space="preserve">NAV  </w:t>
      </w:r>
    </w:p>
    <w:p w14:paraId="093BD6B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Székhely: 1054 Budapest, Széchenyi u. 2. </w:t>
      </w:r>
    </w:p>
    <w:p w14:paraId="57A8213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w:t>
      </w:r>
      <w:proofErr w:type="gramStart"/>
      <w:r w:rsidRPr="00FF35BC">
        <w:rPr>
          <w:rFonts w:ascii="Times New Roman" w:hAnsi="Times New Roman" w:cs="Times New Roman"/>
          <w:bCs/>
        </w:rPr>
        <w:t>.:</w:t>
      </w:r>
      <w:proofErr w:type="gramEnd"/>
      <w:r w:rsidRPr="00FF35BC">
        <w:rPr>
          <w:rFonts w:ascii="Times New Roman" w:hAnsi="Times New Roman" w:cs="Times New Roman"/>
          <w:bCs/>
        </w:rPr>
        <w:t xml:space="preserve"> +36- 1-428-5100</w:t>
      </w:r>
    </w:p>
    <w:p w14:paraId="680EF77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Fax: +36-1- 428-5382 </w:t>
      </w:r>
    </w:p>
    <w:p w14:paraId="2137C0A9"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20" w:history="1">
        <w:r w:rsidRPr="00FF35BC">
          <w:rPr>
            <w:rStyle w:val="Hiperhivatkozs"/>
            <w:rFonts w:ascii="Times New Roman" w:eastAsiaTheme="majorEastAsia" w:hAnsi="Times New Roman"/>
            <w:bCs/>
          </w:rPr>
          <w:t>www.apeh.hu</w:t>
        </w:r>
      </w:hyperlink>
    </w:p>
    <w:p w14:paraId="72E6CA9D" w14:textId="77777777" w:rsidR="00E71987" w:rsidRPr="00FF35BC" w:rsidRDefault="00E71987" w:rsidP="00E71987">
      <w:pPr>
        <w:ind w:left="426"/>
        <w:jc w:val="both"/>
        <w:rPr>
          <w:rFonts w:ascii="Times New Roman" w:hAnsi="Times New Roman" w:cs="Times New Roman"/>
          <w:bCs/>
        </w:rPr>
      </w:pPr>
    </w:p>
    <w:p w14:paraId="1AF7E43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Nemzetgazdasági Minisztérium</w:t>
      </w:r>
    </w:p>
    <w:p w14:paraId="32FB037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H-1051 Budapest, József nádor tér 4. </w:t>
      </w:r>
    </w:p>
    <w:p w14:paraId="62C2001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Levelezési cím: 1055 Budapest, Honvéd utca 13-15. </w:t>
      </w:r>
    </w:p>
    <w:p w14:paraId="478A743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+36-06-1-374-2700</w:t>
      </w:r>
    </w:p>
    <w:p w14:paraId="2598E6C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Fax: +36-06-1-374-2925 </w:t>
      </w:r>
    </w:p>
    <w:p w14:paraId="75DA2BB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E-mail:</w:t>
      </w:r>
      <w:r w:rsidRPr="00FF35BC">
        <w:rPr>
          <w:rFonts w:ascii="Times New Roman" w:hAnsi="Times New Roman" w:cs="Times New Roman"/>
          <w:bCs/>
        </w:rPr>
        <w:tab/>
      </w:r>
      <w:hyperlink r:id="rId21" w:history="1">
        <w:r w:rsidRPr="00FF35BC">
          <w:rPr>
            <w:rStyle w:val="Hiperhivatkozs"/>
            <w:rFonts w:ascii="Times New Roman" w:eastAsiaTheme="majorEastAsia" w:hAnsi="Times New Roman"/>
            <w:bCs/>
          </w:rPr>
          <w:t>ugyfelszolgalat@ngm.gov.hu</w:t>
        </w:r>
        <w:r w:rsidRPr="00FF35BC">
          <w:rPr>
            <w:rFonts w:ascii="Times New Roman" w:hAnsi="Times New Roman" w:cs="Times New Roman"/>
            <w:bCs/>
            <w:color w:val="344356"/>
            <w:u w:val="single"/>
          </w:rPr>
          <w:br/>
        </w:r>
      </w:hyperlink>
      <w:r w:rsidRPr="00FF35BC">
        <w:rPr>
          <w:rFonts w:ascii="Times New Roman" w:hAnsi="Times New Roman" w:cs="Times New Roman"/>
          <w:bCs/>
        </w:rPr>
        <w:t>Honlap</w:t>
      </w:r>
      <w:proofErr w:type="gramStart"/>
      <w:r w:rsidRPr="00FF35BC">
        <w:rPr>
          <w:rFonts w:ascii="Times New Roman" w:hAnsi="Times New Roman" w:cs="Times New Roman"/>
          <w:bCs/>
        </w:rPr>
        <w:t>:</w:t>
      </w:r>
      <w:r w:rsidRPr="00FF35BC">
        <w:rPr>
          <w:rFonts w:ascii="Times New Roman" w:hAnsi="Times New Roman" w:cs="Times New Roman"/>
          <w:bCs/>
          <w:u w:val="single"/>
        </w:rPr>
        <w:t>http</w:t>
      </w:r>
      <w:proofErr w:type="gramEnd"/>
      <w:r w:rsidRPr="00FF35BC">
        <w:rPr>
          <w:rFonts w:ascii="Times New Roman" w:hAnsi="Times New Roman" w:cs="Times New Roman"/>
          <w:bCs/>
          <w:u w:val="single"/>
        </w:rPr>
        <w:t>://www.kormany.hu/hu/nemzetgazdasagi-miniszterium/elerhetosegek</w:t>
      </w:r>
    </w:p>
    <w:p w14:paraId="4DCD14DA" w14:textId="77777777" w:rsidR="00E71987" w:rsidRPr="00FF35BC" w:rsidRDefault="00E71987" w:rsidP="00E71987">
      <w:pPr>
        <w:ind w:left="426"/>
        <w:jc w:val="both"/>
        <w:rPr>
          <w:rFonts w:ascii="Times New Roman" w:hAnsi="Times New Roman" w:cs="Times New Roman"/>
          <w:b/>
          <w:bCs/>
        </w:rPr>
      </w:pPr>
    </w:p>
    <w:p w14:paraId="4FA5E0B6"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 xml:space="preserve">Földművelésügyi Minisztérium </w:t>
      </w:r>
    </w:p>
    <w:p w14:paraId="29AA871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1055 Budapest, Kossuth Lajos tér 11.</w:t>
      </w:r>
    </w:p>
    <w:p w14:paraId="0E0CBF6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Postai cím: 1860 Budapest</w:t>
      </w:r>
    </w:p>
    <w:p w14:paraId="1A1730DA"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06-1-795-2000</w:t>
      </w:r>
    </w:p>
    <w:p w14:paraId="06B9E6A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Telefax: 06-1-795-0200 </w:t>
      </w:r>
    </w:p>
    <w:p w14:paraId="24D244C6" w14:textId="77777777" w:rsidR="00E71987" w:rsidRPr="00FF35BC" w:rsidRDefault="00E71987" w:rsidP="00E71987">
      <w:pPr>
        <w:ind w:left="426"/>
        <w:jc w:val="both"/>
        <w:rPr>
          <w:rFonts w:ascii="Times New Roman" w:hAnsi="Times New Roman" w:cs="Times New Roman"/>
          <w:bCs/>
          <w:u w:val="single"/>
        </w:rPr>
      </w:pPr>
      <w:r w:rsidRPr="00FF35BC">
        <w:rPr>
          <w:rFonts w:ascii="Times New Roman" w:hAnsi="Times New Roman" w:cs="Times New Roman"/>
          <w:bCs/>
        </w:rPr>
        <w:t xml:space="preserve">Honlap: </w:t>
      </w:r>
      <w:hyperlink r:id="rId22" w:history="1">
        <w:r w:rsidRPr="00FF35BC">
          <w:rPr>
            <w:rStyle w:val="Hiperhivatkozs"/>
            <w:rFonts w:ascii="Times New Roman" w:eastAsiaTheme="majorEastAsia" w:hAnsi="Times New Roman"/>
            <w:bCs/>
          </w:rPr>
          <w:t>http://www.kormany.hu/hu/foldmuvelesugyi-miniszterium/elerhetosegek</w:t>
        </w:r>
      </w:hyperlink>
    </w:p>
    <w:p w14:paraId="31A52AEF" w14:textId="77777777" w:rsidR="00E71987" w:rsidRPr="00FF35BC" w:rsidRDefault="00E71987" w:rsidP="00E71987">
      <w:pPr>
        <w:ind w:left="426"/>
        <w:jc w:val="both"/>
        <w:rPr>
          <w:rFonts w:ascii="Times New Roman" w:hAnsi="Times New Roman" w:cs="Times New Roman"/>
          <w:bCs/>
          <w:u w:val="single"/>
        </w:rPr>
      </w:pPr>
    </w:p>
    <w:p w14:paraId="286CE5D9" w14:textId="77777777" w:rsidR="00E71987" w:rsidRPr="00FF35BC" w:rsidRDefault="00E71987" w:rsidP="00E71987">
      <w:pPr>
        <w:ind w:left="426"/>
        <w:jc w:val="both"/>
        <w:rPr>
          <w:rFonts w:ascii="Times New Roman" w:hAnsi="Times New Roman" w:cs="Times New Roman"/>
          <w:b/>
          <w:color w:val="000000"/>
        </w:rPr>
      </w:pPr>
      <w:r w:rsidRPr="00FF35BC">
        <w:rPr>
          <w:rFonts w:ascii="Times New Roman" w:hAnsi="Times New Roman" w:cs="Times New Roman"/>
          <w:b/>
          <w:color w:val="000000"/>
        </w:rPr>
        <w:t>Közbeszerzési Hatóság</w:t>
      </w:r>
    </w:p>
    <w:p w14:paraId="74BA733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1026 Budapest, Riadó utca 5.</w:t>
      </w:r>
    </w:p>
    <w:p w14:paraId="2FE23C4D"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lastRenderedPageBreak/>
        <w:t>Postafiók cím: 1525. Pf. 166.</w:t>
      </w:r>
    </w:p>
    <w:p w14:paraId="1530289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06-1-882-8502</w:t>
      </w:r>
    </w:p>
    <w:p w14:paraId="73931CA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Telefax: 06-1-882-8503</w:t>
      </w:r>
    </w:p>
    <w:p w14:paraId="6DBEF1A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23" w:history="1">
        <w:r w:rsidRPr="00FF35BC">
          <w:rPr>
            <w:rStyle w:val="Hiperhivatkozs"/>
            <w:rFonts w:ascii="Times New Roman" w:eastAsiaTheme="majorEastAsia" w:hAnsi="Times New Roman"/>
            <w:bCs/>
          </w:rPr>
          <w:t>http://www.kozbeszerzes.hu/</w:t>
        </w:r>
      </w:hyperlink>
    </w:p>
    <w:p w14:paraId="04FC5FAC"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56DA9352" w:rsidR="000B74C1" w:rsidRPr="00FF35BC" w:rsidRDefault="00413879" w:rsidP="000B74C1">
      <w:pPr>
        <w:jc w:val="both"/>
        <w:rPr>
          <w:rFonts w:ascii="Times New Roman" w:hAnsi="Times New Roman" w:cs="Times New Roman"/>
          <w:highlight w:val="yellow"/>
        </w:rPr>
      </w:pPr>
      <w:r w:rsidRPr="00FF35BC">
        <w:rPr>
          <w:rFonts w:ascii="Times New Roman" w:hAnsi="Times New Roman" w:cs="Times New Roman"/>
          <w:bCs/>
        </w:rPr>
        <w:t>A jelen d</w:t>
      </w:r>
      <w:r w:rsidR="000B74C1" w:rsidRPr="00FF35BC">
        <w:rPr>
          <w:rFonts w:ascii="Times New Roman" w:hAnsi="Times New Roman" w:cs="Times New Roman"/>
          <w:bCs/>
        </w:rPr>
        <w:t>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FF35BC" w:rsidRDefault="00166167" w:rsidP="00E64945">
      <w:pPr>
        <w:pStyle w:val="Cmsor2"/>
        <w:rPr>
          <w:szCs w:val="24"/>
          <w:highlight w:val="yellow"/>
        </w:rPr>
      </w:pPr>
      <w:r w:rsidRPr="00FF35BC">
        <w:rPr>
          <w:szCs w:val="24"/>
          <w:highlight w:val="yellow"/>
        </w:rPr>
        <w:br w:type="page"/>
      </w:r>
    </w:p>
    <w:p w14:paraId="75ECC1DD" w14:textId="77777777" w:rsidR="00166167" w:rsidRPr="00FF35BC" w:rsidRDefault="00166167" w:rsidP="00E64945">
      <w:pPr>
        <w:suppressAutoHyphens/>
        <w:jc w:val="center"/>
        <w:rPr>
          <w:rFonts w:ascii="Times New Roman" w:hAnsi="Times New Roman" w:cs="Times New Roman"/>
          <w:b/>
          <w:smallCaps/>
          <w:highlight w:val="yellow"/>
        </w:rPr>
      </w:pPr>
    </w:p>
    <w:p w14:paraId="1835A19C" w14:textId="77777777" w:rsidR="005F03C1" w:rsidRPr="00FF35BC" w:rsidRDefault="005F03C1" w:rsidP="005F03C1">
      <w:pPr>
        <w:widowControl w:val="0"/>
        <w:autoSpaceDE w:val="0"/>
        <w:autoSpaceDN w:val="0"/>
        <w:spacing w:line="360" w:lineRule="auto"/>
        <w:jc w:val="both"/>
        <w:rPr>
          <w:rFonts w:ascii="Times New Roman" w:hAnsi="Times New Roman" w:cs="Times New Roman"/>
          <w:bCs/>
        </w:rPr>
      </w:pPr>
    </w:p>
    <w:p w14:paraId="5C858F0C" w14:textId="6B574CB6" w:rsidR="005F03C1" w:rsidRPr="00FF35BC" w:rsidRDefault="00891975"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t>számú melléklet</w:t>
      </w:r>
    </w:p>
    <w:p w14:paraId="0ACDB41A" w14:textId="77777777" w:rsidR="005F03C1" w:rsidRPr="00FF35BC" w:rsidRDefault="005F03C1" w:rsidP="005F03C1">
      <w:pPr>
        <w:widowControl w:val="0"/>
        <w:autoSpaceDE w:val="0"/>
        <w:autoSpaceDN w:val="0"/>
        <w:jc w:val="center"/>
        <w:rPr>
          <w:rFonts w:ascii="Times New Roman" w:hAnsi="Times New Roman" w:cs="Times New Roman"/>
          <w:b/>
          <w:caps/>
        </w:rPr>
      </w:pPr>
    </w:p>
    <w:p w14:paraId="1082FCC6" w14:textId="77777777" w:rsidR="005F03C1" w:rsidRPr="00FF35BC" w:rsidRDefault="005F03C1" w:rsidP="005F03C1">
      <w:pPr>
        <w:widowControl w:val="0"/>
        <w:autoSpaceDE w:val="0"/>
        <w:autoSpaceDN w:val="0"/>
        <w:jc w:val="center"/>
        <w:rPr>
          <w:rFonts w:ascii="Times New Roman" w:hAnsi="Times New Roman" w:cs="Times New Roman"/>
          <w:b/>
          <w:caps/>
        </w:rPr>
      </w:pPr>
      <w:r w:rsidRPr="00FF35BC">
        <w:rPr>
          <w:rFonts w:ascii="Times New Roman" w:hAnsi="Times New Roman" w:cs="Times New Roman"/>
          <w:b/>
          <w:caps/>
        </w:rPr>
        <w:t>Tartalomjegyzék</w:t>
      </w:r>
    </w:p>
    <w:p w14:paraId="0C27FBAB" w14:textId="77777777" w:rsidR="005F03C1" w:rsidRPr="00FF35BC" w:rsidRDefault="005F03C1" w:rsidP="005F03C1">
      <w:pPr>
        <w:widowControl w:val="0"/>
        <w:autoSpaceDE w:val="0"/>
        <w:autoSpaceDN w:val="0"/>
        <w:rPr>
          <w:rFonts w:ascii="Times New Roman" w:hAnsi="Times New Roman" w:cs="Times New Roman"/>
        </w:rPr>
      </w:pPr>
    </w:p>
    <w:p w14:paraId="74EE8A63" w14:textId="77777777" w:rsidR="005F03C1" w:rsidRPr="00FF35BC"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FF35BC"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FF35BC" w:rsidRDefault="005F03C1">
            <w:pPr>
              <w:jc w:val="center"/>
              <w:rPr>
                <w:rFonts w:ascii="Times New Roman" w:hAnsi="Times New Roman" w:cs="Times New Roman"/>
                <w:b/>
                <w:bCs/>
              </w:rPr>
            </w:pPr>
            <w:r w:rsidRPr="00FF35BC">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FF35BC" w:rsidRDefault="005F03C1">
            <w:pPr>
              <w:jc w:val="center"/>
              <w:rPr>
                <w:rFonts w:ascii="Times New Roman" w:hAnsi="Times New Roman" w:cs="Times New Roman"/>
                <w:b/>
                <w:bCs/>
              </w:rPr>
            </w:pPr>
            <w:r w:rsidRPr="00FF35BC">
              <w:rPr>
                <w:rFonts w:ascii="Times New Roman" w:hAnsi="Times New Roman" w:cs="Times New Roman"/>
                <w:b/>
                <w:bCs/>
              </w:rPr>
              <w:t>Oldalszám</w:t>
            </w:r>
          </w:p>
        </w:tc>
      </w:tr>
      <w:tr w:rsidR="005F03C1" w:rsidRPr="00FF35BC"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FF35BC" w:rsidRDefault="005F03C1">
            <w:pPr>
              <w:rPr>
                <w:rFonts w:ascii="Times New Roman" w:hAnsi="Times New Roman" w:cs="Times New Roman"/>
                <w:bCs/>
              </w:rPr>
            </w:pPr>
            <w:r w:rsidRPr="00FF35BC">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FF35BC" w:rsidRDefault="005F03C1">
            <w:pPr>
              <w:jc w:val="center"/>
              <w:rPr>
                <w:rFonts w:ascii="Times New Roman" w:hAnsi="Times New Roman" w:cs="Times New Roman"/>
                <w:bCs/>
              </w:rPr>
            </w:pPr>
          </w:p>
        </w:tc>
      </w:tr>
      <w:tr w:rsidR="005F03C1" w:rsidRPr="00FF35BC"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FF35BC" w:rsidRDefault="005F03C1">
            <w:pPr>
              <w:rPr>
                <w:rFonts w:ascii="Times New Roman" w:hAnsi="Times New Roman" w:cs="Times New Roman"/>
                <w:bCs/>
              </w:rPr>
            </w:pPr>
            <w:r w:rsidRPr="00FF35BC">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FF35BC" w:rsidRDefault="005F03C1">
            <w:pPr>
              <w:jc w:val="center"/>
              <w:rPr>
                <w:rFonts w:ascii="Times New Roman" w:hAnsi="Times New Roman" w:cs="Times New Roman"/>
                <w:bCs/>
              </w:rPr>
            </w:pPr>
          </w:p>
        </w:tc>
      </w:tr>
      <w:tr w:rsidR="005F03C1" w:rsidRPr="00FF35BC"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FF35BC" w:rsidRDefault="005F03C1">
            <w:pPr>
              <w:jc w:val="center"/>
              <w:rPr>
                <w:rFonts w:ascii="Times New Roman" w:hAnsi="Times New Roman" w:cs="Times New Roman"/>
                <w:bCs/>
              </w:rPr>
            </w:pPr>
          </w:p>
        </w:tc>
      </w:tr>
      <w:tr w:rsidR="0087744C" w:rsidRPr="00FF35BC" w14:paraId="1F9BBB0F"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tcPr>
          <w:p w14:paraId="5F0D8B2A" w14:textId="1E7738F3" w:rsidR="0087744C" w:rsidRPr="00FF35BC" w:rsidRDefault="0087744C" w:rsidP="0087744C">
            <w:pPr>
              <w:jc w:val="both"/>
              <w:rPr>
                <w:rFonts w:ascii="Times New Roman" w:hAnsi="Times New Roman" w:cs="Times New Roman"/>
                <w:bCs/>
              </w:rPr>
            </w:pPr>
            <w:r w:rsidRPr="00FF35BC">
              <w:rPr>
                <w:rFonts w:ascii="Times New Roman" w:hAnsi="Times New Roman" w:cs="Times New Roman"/>
                <w:bCs/>
              </w:rPr>
              <w:t>Ajánlati Nyilatkozat Függeléke (6. számú melléklet)</w:t>
            </w:r>
          </w:p>
        </w:tc>
        <w:tc>
          <w:tcPr>
            <w:tcW w:w="1525" w:type="dxa"/>
            <w:tcBorders>
              <w:top w:val="single" w:sz="4" w:space="0" w:color="auto"/>
              <w:left w:val="single" w:sz="4" w:space="0" w:color="auto"/>
              <w:bottom w:val="single" w:sz="4" w:space="0" w:color="auto"/>
              <w:right w:val="single" w:sz="4" w:space="0" w:color="auto"/>
            </w:tcBorders>
          </w:tcPr>
          <w:p w14:paraId="25A0A9B8" w14:textId="77777777" w:rsidR="0087744C" w:rsidRPr="00FF35BC" w:rsidRDefault="0087744C">
            <w:pPr>
              <w:jc w:val="center"/>
              <w:rPr>
                <w:rFonts w:ascii="Times New Roman" w:hAnsi="Times New Roman" w:cs="Times New Roman"/>
                <w:bCs/>
              </w:rPr>
            </w:pPr>
          </w:p>
        </w:tc>
      </w:tr>
      <w:tr w:rsidR="005F03C1" w:rsidRPr="00FF35BC"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FF35BC" w:rsidRDefault="005F03C1">
            <w:pPr>
              <w:rPr>
                <w:rFonts w:ascii="Times New Roman" w:hAnsi="Times New Roman" w:cs="Times New Roman"/>
                <w:bCs/>
              </w:rPr>
            </w:pPr>
            <w:r w:rsidRPr="00FF35BC">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FF35BC" w:rsidRDefault="005F03C1">
            <w:pPr>
              <w:jc w:val="center"/>
              <w:rPr>
                <w:rFonts w:ascii="Times New Roman" w:hAnsi="Times New Roman" w:cs="Times New Roman"/>
                <w:bCs/>
              </w:rPr>
            </w:pPr>
          </w:p>
        </w:tc>
      </w:tr>
      <w:tr w:rsidR="005F03C1" w:rsidRPr="00FF35BC"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FF35BC" w:rsidRDefault="005F03C1">
            <w:pPr>
              <w:widowControl w:val="0"/>
              <w:autoSpaceDE w:val="0"/>
              <w:autoSpaceDN w:val="0"/>
              <w:jc w:val="both"/>
              <w:rPr>
                <w:rFonts w:ascii="Times New Roman" w:hAnsi="Times New Roman" w:cs="Times New Roman"/>
                <w:b/>
                <w:highlight w:val="yellow"/>
              </w:rPr>
            </w:pPr>
            <w:r w:rsidRPr="00FF35BC">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FF35BC" w:rsidRDefault="005F03C1">
            <w:pPr>
              <w:jc w:val="center"/>
              <w:rPr>
                <w:rFonts w:ascii="Times New Roman" w:hAnsi="Times New Roman" w:cs="Times New Roman"/>
                <w:bCs/>
                <w:highlight w:val="yellow"/>
              </w:rPr>
            </w:pPr>
          </w:p>
        </w:tc>
      </w:tr>
      <w:tr w:rsidR="005F03C1" w:rsidRPr="00FF35BC" w14:paraId="2AE60A58" w14:textId="77777777" w:rsidTr="00413879">
        <w:trPr>
          <w:trHeight w:val="982"/>
        </w:trPr>
        <w:tc>
          <w:tcPr>
            <w:tcW w:w="8109" w:type="dxa"/>
            <w:tcBorders>
              <w:top w:val="single" w:sz="4" w:space="0" w:color="auto"/>
              <w:left w:val="single" w:sz="4" w:space="0" w:color="auto"/>
              <w:bottom w:val="single" w:sz="4" w:space="0" w:color="auto"/>
              <w:right w:val="single" w:sz="4" w:space="0" w:color="auto"/>
            </w:tcBorders>
            <w:vAlign w:val="center"/>
            <w:hideMark/>
          </w:tcPr>
          <w:p w14:paraId="18028207" w14:textId="77777777" w:rsidR="005F03C1" w:rsidRPr="00FF35BC" w:rsidRDefault="005F03C1">
            <w:pPr>
              <w:jc w:val="both"/>
              <w:rPr>
                <w:rFonts w:ascii="Times New Roman" w:hAnsi="Times New Roman" w:cs="Times New Roman"/>
                <w:bCs/>
                <w:highlight w:val="yellow"/>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FF35BC" w:rsidRDefault="005F03C1">
            <w:pPr>
              <w:jc w:val="center"/>
              <w:rPr>
                <w:rFonts w:ascii="Times New Roman" w:hAnsi="Times New Roman" w:cs="Times New Roman"/>
                <w:bCs/>
                <w:highlight w:val="yellow"/>
              </w:rPr>
            </w:pPr>
          </w:p>
        </w:tc>
      </w:tr>
      <w:tr w:rsidR="005F03C1" w:rsidRPr="00FF35BC"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19B64FB1" w:rsidR="005F03C1" w:rsidRPr="00FF35BC" w:rsidRDefault="005F03C1" w:rsidP="0087744C">
            <w:pPr>
              <w:jc w:val="both"/>
              <w:rPr>
                <w:rFonts w:ascii="Times New Roman" w:hAnsi="Times New Roman" w:cs="Times New Roman"/>
                <w:bCs/>
                <w:highlight w:val="yellow"/>
              </w:rPr>
            </w:pPr>
            <w:r w:rsidRPr="00FF35BC">
              <w:rPr>
                <w:rFonts w:ascii="Times New Roman" w:hAnsi="Times New Roman" w:cs="Times New Roman"/>
                <w:bCs/>
              </w:rPr>
              <w:t>Ajánlattevő nyilatkozata</w:t>
            </w:r>
            <w:r w:rsidRPr="00FF35BC">
              <w:rPr>
                <w:rFonts w:ascii="Times New Roman" w:hAnsi="Times New Roman" w:cs="Times New Roman"/>
              </w:rPr>
              <w:t xml:space="preserve">, </w:t>
            </w:r>
            <w:r w:rsidRPr="00FF35BC">
              <w:rPr>
                <w:rFonts w:ascii="Times New Roman" w:hAnsi="Times New Roman" w:cs="Times New Roman"/>
                <w:bCs/>
              </w:rPr>
              <w:t xml:space="preserve">hogy </w:t>
            </w:r>
            <w:r w:rsidRPr="00FF35BC">
              <w:rPr>
                <w:rFonts w:ascii="Times New Roman" w:hAnsi="Times New Roman" w:cs="Times New Roman"/>
              </w:rPr>
              <w:t>vele szemben nincsen</w:t>
            </w:r>
            <w:r w:rsidR="0087744C" w:rsidRPr="00FF35BC">
              <w:rPr>
                <w:rFonts w:ascii="Times New Roman" w:hAnsi="Times New Roman" w:cs="Times New Roman"/>
              </w:rPr>
              <w:t>/van</w:t>
            </w:r>
            <w:r w:rsidRPr="00FF35BC">
              <w:rPr>
                <w:rFonts w:ascii="Times New Roman" w:hAnsi="Times New Roman" w:cs="Times New Roman"/>
              </w:rPr>
              <w:t xml:space="preserve"> folyamatban változásbejegyzési eljárás (</w:t>
            </w:r>
            <w:r w:rsidR="0087744C" w:rsidRPr="00FF35BC">
              <w:rPr>
                <w:rFonts w:ascii="Times New Roman" w:hAnsi="Times New Roman" w:cs="Times New Roman"/>
              </w:rPr>
              <w:t>19</w:t>
            </w:r>
            <w:r w:rsidRPr="00FF35BC">
              <w:rPr>
                <w:rFonts w:ascii="Times New Roman" w:hAnsi="Times New Roman" w:cs="Times New Roman"/>
              </w:rPr>
              <w:t xml:space="preserve">. számú melléklet), folyamatban lévő változásbejegyzési eljárás esetében </w:t>
            </w:r>
            <w:r w:rsidR="0087744C" w:rsidRPr="00FF35BC">
              <w:rPr>
                <w:rFonts w:ascii="Times New Roman" w:hAnsi="Times New Roman" w:cs="Times New Roman"/>
              </w:rPr>
              <w:t xml:space="preserve">ezen felül </w:t>
            </w:r>
            <w:r w:rsidRPr="00FF35BC">
              <w:rPr>
                <w:rFonts w:ascii="Times New Roman" w:hAnsi="Times New Roman" w:cs="Times New Roman"/>
              </w:rPr>
              <w:t xml:space="preserve">a cégbírósághoz benyújtott változásbejegyzési </w:t>
            </w:r>
            <w:proofErr w:type="spellStart"/>
            <w:r w:rsidRPr="00FF35BC">
              <w:rPr>
                <w:rFonts w:ascii="Times New Roman" w:hAnsi="Times New Roman" w:cs="Times New Roman"/>
              </w:rPr>
              <w:t>kérelm</w:t>
            </w:r>
            <w:proofErr w:type="spellEnd"/>
            <w:r w:rsidRPr="00FF35BC">
              <w:rPr>
                <w:rFonts w:ascii="Times New Roman" w:hAnsi="Times New Roman" w:cs="Times New Roman"/>
              </w:rPr>
              <w:t xml:space="preserve"> és az annak érkezéséről a cégbíróság által megküldött igazolás</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FF35BC" w:rsidRDefault="005F03C1">
            <w:pPr>
              <w:jc w:val="center"/>
              <w:rPr>
                <w:rFonts w:ascii="Times New Roman" w:hAnsi="Times New Roman" w:cs="Times New Roman"/>
                <w:bCs/>
                <w:highlight w:val="yellow"/>
              </w:rPr>
            </w:pPr>
          </w:p>
        </w:tc>
      </w:tr>
      <w:tr w:rsidR="005F03C1" w:rsidRPr="00FF35BC"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FF35BC" w:rsidRDefault="005F03C1">
            <w:pPr>
              <w:jc w:val="both"/>
              <w:rPr>
                <w:rFonts w:ascii="Times New Roman" w:hAnsi="Times New Roman" w:cs="Times New Roman"/>
                <w:bCs/>
                <w:highlight w:val="yellow"/>
              </w:rPr>
            </w:pPr>
            <w:r w:rsidRPr="00FF35BC">
              <w:rPr>
                <w:rFonts w:ascii="Times New Roman" w:hAnsi="Times New Roman" w:cs="Times New Roman"/>
                <w:bCs/>
              </w:rPr>
              <w:t xml:space="preserve">Ajánlatot </w:t>
            </w:r>
            <w:proofErr w:type="gramStart"/>
            <w:r w:rsidRPr="00FF35BC">
              <w:rPr>
                <w:rFonts w:ascii="Times New Roman" w:hAnsi="Times New Roman" w:cs="Times New Roman"/>
                <w:bCs/>
              </w:rPr>
              <w:t>aláíró(</w:t>
            </w:r>
            <w:proofErr w:type="gramEnd"/>
            <w:r w:rsidRPr="00FF35BC">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FF35BC" w:rsidRDefault="005F03C1">
            <w:pPr>
              <w:jc w:val="center"/>
              <w:rPr>
                <w:rFonts w:ascii="Times New Roman" w:hAnsi="Times New Roman" w:cs="Times New Roman"/>
                <w:bCs/>
                <w:highlight w:val="yellow"/>
              </w:rPr>
            </w:pPr>
          </w:p>
        </w:tc>
      </w:tr>
      <w:tr w:rsidR="005F03C1" w:rsidRPr="00FF35BC"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 xml:space="preserve">A cégkivonatban nem szereplő </w:t>
            </w:r>
            <w:proofErr w:type="gramStart"/>
            <w:r w:rsidRPr="00FF35BC">
              <w:rPr>
                <w:rFonts w:ascii="Times New Roman" w:hAnsi="Times New Roman" w:cs="Times New Roman"/>
                <w:bCs/>
              </w:rPr>
              <w:t>kötelezettségvállaló(</w:t>
            </w:r>
            <w:proofErr w:type="gramEnd"/>
            <w:r w:rsidRPr="00FF35BC">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FF35BC" w:rsidRDefault="005F03C1">
            <w:pPr>
              <w:jc w:val="center"/>
              <w:rPr>
                <w:rFonts w:ascii="Times New Roman" w:hAnsi="Times New Roman" w:cs="Times New Roman"/>
                <w:bCs/>
                <w:highlight w:val="yellow"/>
              </w:rPr>
            </w:pPr>
          </w:p>
        </w:tc>
      </w:tr>
      <w:tr w:rsidR="005F03C1" w:rsidRPr="00FF35BC"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021BF2C6"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Közös ajánlattevők jelen közbeszerzési eljárásra tekintettel aláírt hatályos „Közös ajánlattételi megállapodás</w:t>
            </w:r>
            <w:r w:rsidR="0087744C" w:rsidRPr="00FF35BC">
              <w:rPr>
                <w:rFonts w:ascii="Times New Roman" w:hAnsi="Times New Roman" w:cs="Times New Roman"/>
                <w:bCs/>
              </w:rPr>
              <w:t>a</w:t>
            </w:r>
            <w:r w:rsidRPr="00FF35BC">
              <w:rPr>
                <w:rFonts w:ascii="Times New Roman" w:hAnsi="Times New Roman" w:cs="Times New Roman"/>
                <w:bCs/>
              </w:rPr>
              <w:t xml:space="preserve">” (közös ajánlattétel esetén) az ajánlati </w:t>
            </w:r>
            <w:r w:rsidR="0087744C" w:rsidRPr="00FF35BC">
              <w:rPr>
                <w:rFonts w:ascii="Times New Roman" w:hAnsi="Times New Roman" w:cs="Times New Roman"/>
                <w:bCs/>
              </w:rPr>
              <w:t>dokumentációban</w:t>
            </w:r>
            <w:r w:rsidRPr="00FF35BC">
              <w:rPr>
                <w:rFonts w:ascii="Times New Roman" w:hAnsi="Times New Roman" w:cs="Times New Roman"/>
                <w:bCs/>
              </w:rPr>
              <w:t xml:space="preserve"> előírt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FF35BC" w:rsidRDefault="005F03C1">
            <w:pPr>
              <w:jc w:val="center"/>
              <w:rPr>
                <w:rFonts w:ascii="Times New Roman" w:hAnsi="Times New Roman" w:cs="Times New Roman"/>
                <w:bCs/>
                <w:highlight w:val="yellow"/>
              </w:rPr>
            </w:pPr>
          </w:p>
        </w:tc>
      </w:tr>
      <w:tr w:rsidR="005F03C1" w:rsidRPr="00FF35BC"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FF35BC" w:rsidRDefault="005F03C1">
            <w:pPr>
              <w:rPr>
                <w:rFonts w:ascii="Times New Roman" w:hAnsi="Times New Roman" w:cs="Times New Roman"/>
                <w:b/>
                <w:bCs/>
                <w:highlight w:val="yellow"/>
              </w:rPr>
            </w:pPr>
            <w:r w:rsidRPr="00FF35BC">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FF35BC" w:rsidRDefault="005F03C1">
            <w:pPr>
              <w:jc w:val="center"/>
              <w:rPr>
                <w:rFonts w:ascii="Times New Roman" w:hAnsi="Times New Roman" w:cs="Times New Roman"/>
                <w:bCs/>
                <w:highlight w:val="yellow"/>
              </w:rPr>
            </w:pPr>
          </w:p>
        </w:tc>
      </w:tr>
      <w:tr w:rsidR="005F03C1" w:rsidRPr="00FF35BC"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053D559F"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 Kbt. 66. § (6) bekezdése szerinti nyilatkozat (1</w:t>
            </w:r>
            <w:r w:rsidR="0087744C" w:rsidRPr="00FF35BC">
              <w:rPr>
                <w:rFonts w:ascii="Times New Roman" w:hAnsi="Times New Roman" w:cs="Times New Roman"/>
                <w:bCs/>
              </w:rPr>
              <w:t>5</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FF35BC" w:rsidRDefault="005F03C1">
            <w:pPr>
              <w:jc w:val="center"/>
              <w:rPr>
                <w:rFonts w:ascii="Times New Roman" w:hAnsi="Times New Roman" w:cs="Times New Roman"/>
                <w:bCs/>
                <w:highlight w:val="yellow"/>
              </w:rPr>
            </w:pPr>
          </w:p>
        </w:tc>
      </w:tr>
      <w:tr w:rsidR="005F03C1" w:rsidRPr="00FF35BC"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1D0A7761" w:rsidR="005F03C1" w:rsidRPr="00FF35BC" w:rsidRDefault="005F03C1">
            <w:pPr>
              <w:jc w:val="both"/>
              <w:rPr>
                <w:rFonts w:ascii="Times New Roman" w:hAnsi="Times New Roman" w:cs="Times New Roman"/>
                <w:bCs/>
              </w:rPr>
            </w:pPr>
            <w:r w:rsidRPr="00FF35BC">
              <w:rPr>
                <w:rFonts w:ascii="Times New Roman" w:hAnsi="Times New Roman" w:cs="Times New Roman"/>
                <w:bCs/>
              </w:rPr>
              <w:t>A Kbt. 67. § (4) bekezdése szerinti nyilatkozat (1</w:t>
            </w:r>
            <w:r w:rsidR="0087744C" w:rsidRPr="00FF35BC">
              <w:rPr>
                <w:rFonts w:ascii="Times New Roman" w:hAnsi="Times New Roman" w:cs="Times New Roman"/>
                <w:bCs/>
              </w:rPr>
              <w:t>6</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FF35BC" w:rsidRDefault="005F03C1">
            <w:pPr>
              <w:jc w:val="center"/>
              <w:rPr>
                <w:rFonts w:ascii="Times New Roman" w:hAnsi="Times New Roman" w:cs="Times New Roman"/>
                <w:bCs/>
              </w:rPr>
            </w:pPr>
          </w:p>
        </w:tc>
      </w:tr>
      <w:tr w:rsidR="005F03C1" w:rsidRPr="00FF35BC"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35927AB4" w:rsidR="005F03C1" w:rsidRPr="00FF35BC" w:rsidRDefault="005F03C1">
            <w:pPr>
              <w:jc w:val="both"/>
              <w:rPr>
                <w:rFonts w:ascii="Times New Roman" w:hAnsi="Times New Roman" w:cs="Times New Roman"/>
                <w:bCs/>
              </w:rPr>
            </w:pPr>
            <w:r w:rsidRPr="00FF35BC">
              <w:rPr>
                <w:rFonts w:ascii="Times New Roman" w:hAnsi="Times New Roman" w:cs="Times New Roman"/>
                <w:bCs/>
              </w:rPr>
              <w:t>A Kbt. 66. § (4) bekezdése szerinti nyilatkozat (1</w:t>
            </w:r>
            <w:r w:rsidR="0087744C" w:rsidRPr="00FF35BC">
              <w:rPr>
                <w:rFonts w:ascii="Times New Roman" w:hAnsi="Times New Roman" w:cs="Times New Roman"/>
                <w:bCs/>
              </w:rPr>
              <w:t>7</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FF35BC" w:rsidRDefault="005F03C1">
            <w:pPr>
              <w:jc w:val="center"/>
              <w:rPr>
                <w:rFonts w:ascii="Times New Roman" w:hAnsi="Times New Roman" w:cs="Times New Roman"/>
                <w:bCs/>
                <w:highlight w:val="yellow"/>
              </w:rPr>
            </w:pPr>
          </w:p>
        </w:tc>
      </w:tr>
      <w:tr w:rsidR="005F03C1" w:rsidRPr="00FF35BC"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4F7A1801"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Ajánlattevő nyilatkozata a Kbt. 65.</w:t>
            </w:r>
            <w:r w:rsidR="00933815" w:rsidRPr="00FF35BC">
              <w:rPr>
                <w:rFonts w:ascii="Times New Roman" w:hAnsi="Times New Roman" w:cs="Times New Roman"/>
                <w:bCs/>
              </w:rPr>
              <w:t xml:space="preserve"> § (7) bekezdése tekintetében (1</w:t>
            </w:r>
            <w:r w:rsidR="0087744C" w:rsidRPr="00FF35BC">
              <w:rPr>
                <w:rFonts w:ascii="Times New Roman" w:hAnsi="Times New Roman" w:cs="Times New Roman"/>
                <w:bCs/>
              </w:rPr>
              <w:t>8</w:t>
            </w:r>
            <w:r w:rsidRPr="00FF35BC">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FF35BC" w:rsidRDefault="005F03C1">
            <w:pPr>
              <w:jc w:val="center"/>
              <w:rPr>
                <w:rFonts w:ascii="Times New Roman" w:hAnsi="Times New Roman" w:cs="Times New Roman"/>
                <w:bCs/>
                <w:highlight w:val="yellow"/>
              </w:rPr>
            </w:pPr>
          </w:p>
        </w:tc>
      </w:tr>
      <w:tr w:rsidR="005F03C1" w:rsidRPr="00FF35BC" w14:paraId="2870CB2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747FE47D" w14:textId="19F7C0F9" w:rsidR="005F03C1" w:rsidRPr="00FF35BC" w:rsidRDefault="005F03C1" w:rsidP="009A42A9">
            <w:pPr>
              <w:jc w:val="both"/>
              <w:rPr>
                <w:rFonts w:ascii="Times New Roman" w:hAnsi="Times New Roman" w:cs="Times New Roman"/>
                <w:bCs/>
              </w:rPr>
            </w:pPr>
            <w:r w:rsidRPr="00FF35BC">
              <w:rPr>
                <w:rFonts w:ascii="Times New Roman" w:hAnsi="Times New Roman" w:cs="Times New Roman"/>
                <w:bCs/>
              </w:rPr>
              <w:t>Nyilatkozat a mellékelt CD vagy</w:t>
            </w:r>
            <w:r w:rsidR="0095523E" w:rsidRPr="00FF35BC">
              <w:rPr>
                <w:rFonts w:ascii="Times New Roman" w:hAnsi="Times New Roman" w:cs="Times New Roman"/>
                <w:bCs/>
              </w:rPr>
              <w:t xml:space="preserve"> DVD tartalmára vonatkozólag (2</w:t>
            </w:r>
            <w:r w:rsidR="009A42A9" w:rsidRPr="00FF35BC">
              <w:rPr>
                <w:rFonts w:ascii="Times New Roman" w:hAnsi="Times New Roman" w:cs="Times New Roman"/>
                <w:bCs/>
              </w:rPr>
              <w:t>0</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FF35BC" w:rsidRDefault="005F03C1">
            <w:pPr>
              <w:jc w:val="center"/>
              <w:rPr>
                <w:rFonts w:ascii="Times New Roman" w:hAnsi="Times New Roman" w:cs="Times New Roman"/>
                <w:bCs/>
                <w:highlight w:val="yellow"/>
              </w:rPr>
            </w:pPr>
          </w:p>
        </w:tc>
      </w:tr>
      <w:tr w:rsidR="001F44A3" w:rsidRPr="00FF35BC"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50B2C56E" w:rsidR="001F44A3" w:rsidRPr="00FF35BC" w:rsidRDefault="001F44A3" w:rsidP="009A42A9">
            <w:pPr>
              <w:jc w:val="both"/>
              <w:rPr>
                <w:rFonts w:ascii="Times New Roman" w:hAnsi="Times New Roman" w:cs="Times New Roman"/>
                <w:bCs/>
              </w:rPr>
            </w:pPr>
            <w:r w:rsidRPr="00FF35BC">
              <w:rPr>
                <w:rFonts w:ascii="Times New Roman" w:hAnsi="Times New Roman" w:cs="Times New Roman"/>
                <w:bCs/>
              </w:rPr>
              <w:t>Nyilatkozat a Kbt. 134. § (5) bekezdése alapján (2</w:t>
            </w:r>
            <w:r w:rsidR="009A42A9" w:rsidRPr="00FF35BC">
              <w:rPr>
                <w:rFonts w:ascii="Times New Roman" w:hAnsi="Times New Roman" w:cs="Times New Roman"/>
                <w:bCs/>
              </w:rPr>
              <w:t>1</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FF35BC" w:rsidRDefault="001F44A3">
            <w:pPr>
              <w:jc w:val="center"/>
              <w:rPr>
                <w:rFonts w:ascii="Times New Roman" w:hAnsi="Times New Roman" w:cs="Times New Roman"/>
                <w:bCs/>
                <w:highlight w:val="yellow"/>
              </w:rPr>
            </w:pPr>
          </w:p>
        </w:tc>
      </w:tr>
      <w:tr w:rsidR="001F44A3" w:rsidRPr="00FF35BC" w14:paraId="58B37D69"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C6B66AE" w14:textId="24A91C57" w:rsidR="001F44A3" w:rsidRPr="00FF35BC" w:rsidRDefault="001F44A3" w:rsidP="009A42A9">
            <w:pPr>
              <w:jc w:val="both"/>
              <w:rPr>
                <w:rFonts w:ascii="Times New Roman" w:hAnsi="Times New Roman" w:cs="Times New Roman"/>
                <w:bCs/>
              </w:rPr>
            </w:pPr>
            <w:r w:rsidRPr="00FF35BC">
              <w:rPr>
                <w:rFonts w:ascii="Times New Roman" w:hAnsi="Times New Roman" w:cs="Times New Roman"/>
                <w:bCs/>
              </w:rPr>
              <w:t>Nyilatkozat pénzforgalmi számlákról (2</w:t>
            </w:r>
            <w:r w:rsidR="009A42A9" w:rsidRPr="00FF35BC">
              <w:rPr>
                <w:rFonts w:ascii="Times New Roman" w:hAnsi="Times New Roman" w:cs="Times New Roman"/>
                <w:bCs/>
              </w:rPr>
              <w:t>2</w:t>
            </w:r>
            <w:r w:rsidRPr="00FF35BC">
              <w:rPr>
                <w:rFonts w:ascii="Times New Roman" w:hAnsi="Times New Roman" w:cs="Times New Roman"/>
                <w:bCs/>
              </w:rPr>
              <w:t xml:space="preserve">. </w:t>
            </w:r>
            <w:r w:rsidR="009A42A9" w:rsidRPr="00FF35BC">
              <w:rPr>
                <w:rFonts w:ascii="Times New Roman" w:hAnsi="Times New Roman" w:cs="Times New Roman"/>
                <w:bCs/>
              </w:rPr>
              <w:t>számú</w:t>
            </w:r>
            <w:r w:rsidRPr="00FF35BC">
              <w:rPr>
                <w:rFonts w:ascii="Times New Roman" w:hAnsi="Times New Roman" w:cs="Times New Roman"/>
                <w:bCs/>
              </w:rPr>
              <w:t xml:space="preserve"> melléklet)</w:t>
            </w:r>
          </w:p>
        </w:tc>
        <w:tc>
          <w:tcPr>
            <w:tcW w:w="1525" w:type="dxa"/>
            <w:tcBorders>
              <w:top w:val="single" w:sz="4" w:space="0" w:color="auto"/>
              <w:left w:val="single" w:sz="4" w:space="0" w:color="auto"/>
              <w:bottom w:val="single" w:sz="4" w:space="0" w:color="auto"/>
              <w:right w:val="single" w:sz="4" w:space="0" w:color="auto"/>
            </w:tcBorders>
          </w:tcPr>
          <w:p w14:paraId="3F4F1A5F" w14:textId="77777777" w:rsidR="001F44A3" w:rsidRPr="00FF35BC" w:rsidRDefault="001F44A3">
            <w:pPr>
              <w:jc w:val="center"/>
              <w:rPr>
                <w:rFonts w:ascii="Times New Roman" w:hAnsi="Times New Roman" w:cs="Times New Roman"/>
                <w:bCs/>
                <w:highlight w:val="yellow"/>
              </w:rPr>
            </w:pPr>
          </w:p>
        </w:tc>
      </w:tr>
      <w:tr w:rsidR="00144E72" w:rsidRPr="00FF35BC"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06B10B67" w:rsidR="00144E72" w:rsidRPr="00FF35BC" w:rsidRDefault="00144E72" w:rsidP="009A42A9">
            <w:pPr>
              <w:jc w:val="both"/>
              <w:rPr>
                <w:rFonts w:ascii="Times New Roman" w:hAnsi="Times New Roman" w:cs="Times New Roman"/>
                <w:bCs/>
              </w:rPr>
            </w:pPr>
            <w:r w:rsidRPr="00FF35BC">
              <w:rPr>
                <w:rFonts w:ascii="Times New Roman" w:hAnsi="Times New Roman" w:cs="Times New Roman"/>
                <w:bCs/>
              </w:rPr>
              <w:lastRenderedPageBreak/>
              <w:t>Nyilatkozat felelősségbiztosításról (2</w:t>
            </w:r>
            <w:r w:rsidR="009A42A9" w:rsidRPr="00FF35BC">
              <w:rPr>
                <w:rFonts w:ascii="Times New Roman" w:hAnsi="Times New Roman" w:cs="Times New Roman"/>
                <w:bCs/>
              </w:rPr>
              <w:t>3</w:t>
            </w:r>
            <w:r w:rsidRPr="00FF35BC">
              <w:rPr>
                <w:rFonts w:ascii="Times New Roman" w:hAnsi="Times New Roman" w:cs="Times New Roman"/>
                <w:bCs/>
              </w:rPr>
              <w:t xml:space="preserve">. </w:t>
            </w:r>
            <w:r w:rsidR="009A42A9" w:rsidRPr="00FF35BC">
              <w:rPr>
                <w:rFonts w:ascii="Times New Roman" w:hAnsi="Times New Roman" w:cs="Times New Roman"/>
                <w:bCs/>
              </w:rPr>
              <w:t xml:space="preserve">számú </w:t>
            </w:r>
            <w:r w:rsidRPr="00FF35BC">
              <w:rPr>
                <w:rFonts w:ascii="Times New Roman" w:hAnsi="Times New Roman" w:cs="Times New Roman"/>
                <w:bCs/>
              </w:rPr>
              <w:t>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FF35BC" w:rsidRDefault="00144E72">
            <w:pPr>
              <w:jc w:val="center"/>
              <w:rPr>
                <w:rFonts w:ascii="Times New Roman" w:hAnsi="Times New Roman" w:cs="Times New Roman"/>
                <w:bCs/>
                <w:highlight w:val="yellow"/>
              </w:rPr>
            </w:pPr>
          </w:p>
        </w:tc>
      </w:tr>
      <w:tr w:rsidR="009A42A9" w:rsidRPr="00FF35BC" w14:paraId="0C0CEE1A"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4BB13CC" w14:textId="401EA9FE" w:rsidR="009A42A9" w:rsidRPr="00FF35BC" w:rsidRDefault="009A42A9" w:rsidP="009A42A9">
            <w:pPr>
              <w:jc w:val="both"/>
              <w:rPr>
                <w:rFonts w:ascii="Times New Roman" w:hAnsi="Times New Roman" w:cs="Times New Roman"/>
                <w:bCs/>
              </w:rPr>
            </w:pPr>
            <w:r w:rsidRPr="00FF35BC">
              <w:rPr>
                <w:rFonts w:ascii="Times New Roman" w:hAnsi="Times New Roman" w:cs="Times New Roman"/>
                <w:bCs/>
              </w:rPr>
              <w:t xml:space="preserve">Nyilatkozat </w:t>
            </w:r>
            <w:r w:rsidRPr="00FF35BC">
              <w:rPr>
                <w:rFonts w:ascii="Times New Roman" w:hAnsi="Times New Roman" w:cs="Times New Roman"/>
              </w:rPr>
              <w:t xml:space="preserve">eszközök, berendezések, valamint műszaki felszereltség tekintetében (24. </w:t>
            </w:r>
            <w:r w:rsidRPr="00FF35BC">
              <w:rPr>
                <w:rFonts w:ascii="Times New Roman" w:hAnsi="Times New Roman" w:cs="Times New Roman"/>
                <w:bCs/>
              </w:rPr>
              <w:t>számú melléklet)</w:t>
            </w:r>
          </w:p>
        </w:tc>
        <w:tc>
          <w:tcPr>
            <w:tcW w:w="1525" w:type="dxa"/>
            <w:tcBorders>
              <w:top w:val="single" w:sz="4" w:space="0" w:color="auto"/>
              <w:left w:val="single" w:sz="4" w:space="0" w:color="auto"/>
              <w:bottom w:val="single" w:sz="4" w:space="0" w:color="auto"/>
              <w:right w:val="single" w:sz="4" w:space="0" w:color="auto"/>
            </w:tcBorders>
          </w:tcPr>
          <w:p w14:paraId="37F34E3B" w14:textId="77777777" w:rsidR="009A42A9" w:rsidRPr="00FF35BC" w:rsidRDefault="009A42A9">
            <w:pPr>
              <w:jc w:val="center"/>
              <w:rPr>
                <w:rFonts w:ascii="Times New Roman" w:hAnsi="Times New Roman" w:cs="Times New Roman"/>
                <w:bCs/>
                <w:highlight w:val="yellow"/>
              </w:rPr>
            </w:pPr>
          </w:p>
        </w:tc>
      </w:tr>
      <w:tr w:rsidR="005F03C1" w:rsidRPr="00FF35BC"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FF35BC" w:rsidRDefault="005F03C1">
            <w:pPr>
              <w:jc w:val="center"/>
              <w:rPr>
                <w:rFonts w:ascii="Times New Roman" w:hAnsi="Times New Roman" w:cs="Times New Roman"/>
                <w:bCs/>
                <w:highlight w:val="yellow"/>
              </w:rPr>
            </w:pPr>
          </w:p>
        </w:tc>
      </w:tr>
      <w:tr w:rsidR="005F03C1" w:rsidRPr="00FF35BC"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FF35BC" w:rsidRDefault="005F03C1">
            <w:pPr>
              <w:jc w:val="center"/>
              <w:rPr>
                <w:rFonts w:ascii="Times New Roman" w:hAnsi="Times New Roman" w:cs="Times New Roman"/>
                <w:bCs/>
                <w:highlight w:val="yellow"/>
              </w:rPr>
            </w:pPr>
          </w:p>
        </w:tc>
      </w:tr>
      <w:tr w:rsidR="005F03C1" w:rsidRPr="00FF35BC" w14:paraId="0ACE9B77"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13B41706" w14:textId="2C90ADE1" w:rsidR="005F03C1" w:rsidRPr="00FF35BC" w:rsidRDefault="005F03C1" w:rsidP="00217FF8">
            <w:pPr>
              <w:jc w:val="both"/>
              <w:rPr>
                <w:rFonts w:ascii="Times New Roman" w:hAnsi="Times New Roman" w:cs="Times New Roman"/>
                <w:bCs/>
              </w:rPr>
            </w:pPr>
            <w:r w:rsidRPr="00FF35BC">
              <w:rPr>
                <w:rFonts w:ascii="Times New Roman" w:hAnsi="Times New Roman" w:cs="Times New Roman"/>
                <w:b/>
                <w:bCs/>
              </w:rPr>
              <w:t>Szakmai ajánlat</w:t>
            </w:r>
            <w:r w:rsidR="0095523E" w:rsidRPr="00FF35BC">
              <w:rPr>
                <w:rFonts w:ascii="Times New Roman" w:hAnsi="Times New Roman" w:cs="Times New Roman"/>
                <w:b/>
                <w:bCs/>
              </w:rPr>
              <w:t xml:space="preserve"> a </w:t>
            </w:r>
            <w:r w:rsidR="00413879" w:rsidRPr="00FF35BC">
              <w:rPr>
                <w:rFonts w:ascii="Times New Roman" w:hAnsi="Times New Roman" w:cs="Times New Roman"/>
                <w:b/>
                <w:bCs/>
              </w:rPr>
              <w:t>2.-</w:t>
            </w:r>
            <w:r w:rsidR="00F76753" w:rsidRPr="00FF35BC">
              <w:rPr>
                <w:rFonts w:ascii="Times New Roman" w:hAnsi="Times New Roman" w:cs="Times New Roman"/>
                <w:b/>
                <w:bCs/>
              </w:rPr>
              <w:t>3</w:t>
            </w:r>
            <w:r w:rsidR="0095523E" w:rsidRPr="00FF35BC">
              <w:rPr>
                <w:rFonts w:ascii="Times New Roman" w:hAnsi="Times New Roman" w:cs="Times New Roman"/>
                <w:b/>
                <w:bCs/>
              </w:rPr>
              <w:t>. értékelési részszempontra</w:t>
            </w:r>
            <w:r w:rsidR="00F81979" w:rsidRPr="00FF35BC">
              <w:rPr>
                <w:rFonts w:ascii="Times New Roman" w:hAnsi="Times New Roman" w:cs="Times New Roman"/>
                <w:b/>
                <w:bCs/>
              </w:rPr>
              <w:t xml:space="preserve"> </w:t>
            </w:r>
            <w:r w:rsidR="00F81979" w:rsidRPr="00FF35BC">
              <w:rPr>
                <w:rFonts w:ascii="Times New Roman" w:hAnsi="Times New Roman" w:cs="Times New Roman"/>
                <w:bCs/>
              </w:rPr>
              <w:t>(</w:t>
            </w:r>
            <w:proofErr w:type="spellStart"/>
            <w:r w:rsidR="00F81979" w:rsidRPr="00FF35BC">
              <w:rPr>
                <w:rFonts w:ascii="Times New Roman" w:hAnsi="Times New Roman" w:cs="Times New Roman"/>
                <w:bCs/>
              </w:rPr>
              <w:t>lsd</w:t>
            </w:r>
            <w:proofErr w:type="spellEnd"/>
            <w:r w:rsidR="00F81979" w:rsidRPr="00FF35BC">
              <w:rPr>
                <w:rFonts w:ascii="Times New Roman" w:hAnsi="Times New Roman" w:cs="Times New Roman"/>
                <w:bCs/>
              </w:rPr>
              <w:t>. 2</w:t>
            </w:r>
            <w:r w:rsidR="00217FF8" w:rsidRPr="00FF35BC">
              <w:rPr>
                <w:rFonts w:ascii="Times New Roman" w:hAnsi="Times New Roman" w:cs="Times New Roman"/>
                <w:bCs/>
              </w:rPr>
              <w:t>5</w:t>
            </w:r>
            <w:r w:rsidR="00F81979" w:rsidRPr="00FF35BC">
              <w:rPr>
                <w:rFonts w:ascii="Times New Roman" w:hAnsi="Times New Roman" w:cs="Times New Roman"/>
                <w:bCs/>
              </w:rPr>
              <w:t xml:space="preserve">. </w:t>
            </w:r>
            <w:r w:rsidR="009A42A9" w:rsidRPr="00FF35BC">
              <w:rPr>
                <w:rFonts w:ascii="Times New Roman" w:hAnsi="Times New Roman" w:cs="Times New Roman"/>
                <w:bCs/>
              </w:rPr>
              <w:t xml:space="preserve">számú </w:t>
            </w:r>
            <w:r w:rsidR="00F81979" w:rsidRPr="00FF35BC">
              <w:rPr>
                <w:rFonts w:ascii="Times New Roman" w:hAnsi="Times New Roman" w:cs="Times New Roman"/>
                <w:bCs/>
              </w:rPr>
              <w:t>melléklet</w:t>
            </w:r>
            <w:r w:rsidR="00217FF8" w:rsidRPr="00FF35BC">
              <w:rPr>
                <w:rFonts w:ascii="Times New Roman" w:hAnsi="Times New Roman" w:cs="Times New Roman"/>
                <w:bCs/>
              </w:rPr>
              <w:t xml:space="preserve"> is</w:t>
            </w:r>
            <w:r w:rsidR="00F81979" w:rsidRPr="00FF35BC">
              <w:rPr>
                <w:rFonts w:ascii="Times New Roman" w:hAnsi="Times New Roman" w:cs="Times New Roman"/>
                <w:bCs/>
              </w:rPr>
              <w: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FF35BC" w:rsidRDefault="005F03C1">
            <w:pPr>
              <w:jc w:val="center"/>
              <w:rPr>
                <w:rFonts w:ascii="Times New Roman" w:hAnsi="Times New Roman" w:cs="Times New Roman"/>
                <w:bCs/>
              </w:rPr>
            </w:pPr>
          </w:p>
        </w:tc>
      </w:tr>
      <w:tr w:rsidR="005F03C1" w:rsidRPr="00FF35BC"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FF35BC" w:rsidRDefault="005F03C1">
            <w:pPr>
              <w:rPr>
                <w:rFonts w:ascii="Times New Roman" w:hAnsi="Times New Roman" w:cs="Times New Roman"/>
                <w:bCs/>
              </w:rPr>
            </w:pPr>
            <w:r w:rsidRPr="00FF35BC">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FF35BC" w:rsidRDefault="005F03C1">
            <w:pPr>
              <w:jc w:val="center"/>
              <w:rPr>
                <w:rFonts w:ascii="Times New Roman" w:hAnsi="Times New Roman" w:cs="Times New Roman"/>
                <w:bCs/>
              </w:rPr>
            </w:pPr>
          </w:p>
        </w:tc>
      </w:tr>
      <w:tr w:rsidR="005F03C1" w:rsidRPr="00FF35BC" w14:paraId="535D70B1"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D3817B5" w14:textId="77777777" w:rsidR="005F03C1" w:rsidRPr="00FF35BC" w:rsidRDefault="005F03C1">
            <w:pPr>
              <w:rPr>
                <w:rFonts w:ascii="Times New Roman" w:hAnsi="Times New Roman" w:cs="Times New Roman"/>
                <w:bCs/>
              </w:rPr>
            </w:pPr>
            <w:r w:rsidRPr="00FF35BC">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FF35BC" w:rsidRDefault="005F03C1">
            <w:pPr>
              <w:jc w:val="center"/>
              <w:rPr>
                <w:rFonts w:ascii="Times New Roman" w:hAnsi="Times New Roman" w:cs="Times New Roman"/>
                <w:bCs/>
              </w:rPr>
            </w:pPr>
          </w:p>
        </w:tc>
      </w:tr>
      <w:tr w:rsidR="00413879" w:rsidRPr="00FF35BC" w14:paraId="6F12866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92C11D2" w14:textId="34BA4E72" w:rsidR="00413879" w:rsidRPr="00FF35BC" w:rsidRDefault="00413879">
            <w:pPr>
              <w:rPr>
                <w:rFonts w:ascii="Times New Roman" w:hAnsi="Times New Roman" w:cs="Times New Roman"/>
                <w:bCs/>
              </w:rPr>
            </w:pPr>
            <w:r w:rsidRPr="00FF35BC">
              <w:rPr>
                <w:rFonts w:ascii="Times New Roman" w:hAnsi="Times New Roman" w:cs="Times New Roman"/>
                <w:bCs/>
              </w:rPr>
              <w:t>Árazott költségvetés</w:t>
            </w:r>
          </w:p>
        </w:tc>
        <w:tc>
          <w:tcPr>
            <w:tcW w:w="1525" w:type="dxa"/>
            <w:tcBorders>
              <w:top w:val="single" w:sz="4" w:space="0" w:color="auto"/>
              <w:left w:val="single" w:sz="4" w:space="0" w:color="auto"/>
              <w:bottom w:val="single" w:sz="4" w:space="0" w:color="auto"/>
              <w:right w:val="single" w:sz="4" w:space="0" w:color="auto"/>
            </w:tcBorders>
          </w:tcPr>
          <w:p w14:paraId="2AB4A45E" w14:textId="77777777" w:rsidR="00413879" w:rsidRPr="00FF35BC" w:rsidRDefault="00413879">
            <w:pPr>
              <w:jc w:val="center"/>
              <w:rPr>
                <w:rFonts w:ascii="Times New Roman" w:hAnsi="Times New Roman" w:cs="Times New Roman"/>
                <w:bCs/>
              </w:rPr>
            </w:pPr>
          </w:p>
        </w:tc>
      </w:tr>
      <w:tr w:rsidR="00F76753" w:rsidRPr="00FF35BC" w14:paraId="21579BD0"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3ED5E80" w14:textId="3FED20F5" w:rsidR="00F76753" w:rsidRPr="00FF35BC" w:rsidRDefault="00F76753">
            <w:pPr>
              <w:rPr>
                <w:rFonts w:ascii="Times New Roman" w:hAnsi="Times New Roman" w:cs="Times New Roman"/>
                <w:bCs/>
              </w:rPr>
            </w:pPr>
            <w:r w:rsidRPr="00FF35BC">
              <w:rPr>
                <w:rFonts w:ascii="Times New Roman" w:hAnsi="Times New Roman" w:cs="Times New Roman"/>
                <w:bCs/>
              </w:rPr>
              <w:t>Vállalkozói javaslat az előírásoknak megfelelő tartalommal</w:t>
            </w:r>
          </w:p>
        </w:tc>
        <w:tc>
          <w:tcPr>
            <w:tcW w:w="1525" w:type="dxa"/>
            <w:tcBorders>
              <w:top w:val="single" w:sz="4" w:space="0" w:color="auto"/>
              <w:left w:val="single" w:sz="4" w:space="0" w:color="auto"/>
              <w:bottom w:val="single" w:sz="4" w:space="0" w:color="auto"/>
              <w:right w:val="single" w:sz="4" w:space="0" w:color="auto"/>
            </w:tcBorders>
          </w:tcPr>
          <w:p w14:paraId="744F4D5B" w14:textId="77777777" w:rsidR="00F76753" w:rsidRPr="00FF35BC" w:rsidRDefault="00F76753">
            <w:pPr>
              <w:jc w:val="center"/>
              <w:rPr>
                <w:rFonts w:ascii="Times New Roman" w:hAnsi="Times New Roman" w:cs="Times New Roman"/>
                <w:bCs/>
              </w:rPr>
            </w:pPr>
          </w:p>
        </w:tc>
      </w:tr>
      <w:tr w:rsidR="005F03C1" w:rsidRPr="00FF35BC"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92711" w14:textId="3425D340" w:rsidR="005F03C1" w:rsidRPr="00FF35BC" w:rsidRDefault="005F03C1">
            <w:pPr>
              <w:jc w:val="center"/>
              <w:rPr>
                <w:rFonts w:ascii="Times New Roman" w:hAnsi="Times New Roman" w:cs="Times New Roman"/>
                <w:bCs/>
              </w:rPr>
            </w:pPr>
            <w:r w:rsidRPr="00FF35BC">
              <w:rPr>
                <w:rFonts w:ascii="Times New Roman" w:hAnsi="Times New Roman" w:cs="Times New Roman"/>
                <w:b/>
              </w:rPr>
              <w:t xml:space="preserve">A kizáró okok és alkalmassági követelmények igazolásához kapcsolódó, </w:t>
            </w:r>
            <w:r w:rsidRPr="00FF35BC">
              <w:rPr>
                <w:rFonts w:ascii="Times New Roman" w:hAnsi="Times New Roman" w:cs="Times New Roman"/>
                <w:b/>
                <w:u w:val="single"/>
              </w:rPr>
              <w:t>az ajánlatban nem csatolandó</w:t>
            </w:r>
            <w:r w:rsidRPr="00FF35BC">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FF35BC">
              <w:rPr>
                <w:rFonts w:ascii="Times New Roman" w:hAnsi="Times New Roman" w:cs="Times New Roman"/>
                <w:b/>
              </w:rPr>
              <w:t>ajánlattevő(</w:t>
            </w:r>
            <w:proofErr w:type="gramEnd"/>
            <w:r w:rsidRPr="00FF35BC">
              <w:rPr>
                <w:rFonts w:ascii="Times New Roman" w:hAnsi="Times New Roman" w:cs="Times New Roman"/>
                <w:b/>
              </w:rPr>
              <w:t>k) és alkalmasság igazolásában résztvevő szervezet(</w:t>
            </w:r>
            <w:proofErr w:type="spellStart"/>
            <w:r w:rsidRPr="00FF35BC">
              <w:rPr>
                <w:rFonts w:ascii="Times New Roman" w:hAnsi="Times New Roman" w:cs="Times New Roman"/>
                <w:b/>
              </w:rPr>
              <w:t>ek</w:t>
            </w:r>
            <w:proofErr w:type="spellEnd"/>
            <w:r w:rsidRPr="00FF35BC">
              <w:rPr>
                <w:rFonts w:ascii="Times New Roman" w:hAnsi="Times New Roman" w:cs="Times New Roman"/>
                <w:b/>
              </w:rPr>
              <w:t>) számára</w:t>
            </w:r>
          </w:p>
        </w:tc>
      </w:tr>
      <w:tr w:rsidR="005F03C1" w:rsidRPr="00FF35BC"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456B5AD8" w:rsidR="005F03C1" w:rsidRPr="00FF35BC" w:rsidRDefault="005F03C1">
            <w:pPr>
              <w:jc w:val="both"/>
              <w:rPr>
                <w:rFonts w:ascii="Times New Roman" w:hAnsi="Times New Roman" w:cs="Times New Roman"/>
                <w:bCs/>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k) nyilatkozata(i) a kizáró okok tekintetében (</w:t>
            </w:r>
            <w:r w:rsidR="0087744C" w:rsidRPr="00FF35BC">
              <w:rPr>
                <w:rFonts w:ascii="Times New Roman" w:hAnsi="Times New Roman" w:cs="Times New Roman"/>
                <w:bCs/>
              </w:rPr>
              <w:t>7</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FF35BC" w:rsidRDefault="005F03C1">
            <w:pPr>
              <w:jc w:val="center"/>
              <w:rPr>
                <w:rFonts w:ascii="Times New Roman" w:hAnsi="Times New Roman" w:cs="Times New Roman"/>
                <w:bCs/>
              </w:rPr>
            </w:pPr>
          </w:p>
        </w:tc>
      </w:tr>
      <w:tr w:rsidR="005F03C1" w:rsidRPr="00FF35BC"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4288DC99" w:rsidR="005F03C1" w:rsidRPr="00FF35BC" w:rsidRDefault="005F03C1" w:rsidP="0087744C">
            <w:pPr>
              <w:jc w:val="both"/>
              <w:rPr>
                <w:rFonts w:ascii="Times New Roman" w:hAnsi="Times New Roman" w:cs="Times New Roman"/>
                <w:bCs/>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 xml:space="preserve">k) nyilatkozata(i) a Kbt. 62. § (1) bekezdésének </w:t>
            </w:r>
            <w:proofErr w:type="spellStart"/>
            <w:r w:rsidRPr="00FF35BC">
              <w:rPr>
                <w:rFonts w:ascii="Times New Roman" w:hAnsi="Times New Roman" w:cs="Times New Roman"/>
                <w:bCs/>
              </w:rPr>
              <w:t>kb</w:t>
            </w:r>
            <w:proofErr w:type="spellEnd"/>
            <w:r w:rsidRPr="00FF35BC">
              <w:rPr>
                <w:rFonts w:ascii="Times New Roman" w:hAnsi="Times New Roman" w:cs="Times New Roman"/>
                <w:bCs/>
              </w:rPr>
              <w:t>) pontja tekintetében (</w:t>
            </w:r>
            <w:r w:rsidR="0087744C" w:rsidRPr="00FF35BC">
              <w:rPr>
                <w:rFonts w:ascii="Times New Roman" w:hAnsi="Times New Roman" w:cs="Times New Roman"/>
                <w:bCs/>
              </w:rPr>
              <w:t>8</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FF35BC" w:rsidRDefault="005F03C1">
            <w:pPr>
              <w:jc w:val="center"/>
              <w:rPr>
                <w:rFonts w:ascii="Times New Roman" w:hAnsi="Times New Roman" w:cs="Times New Roman"/>
                <w:bCs/>
              </w:rPr>
            </w:pPr>
          </w:p>
        </w:tc>
      </w:tr>
      <w:tr w:rsidR="005F03C1" w:rsidRPr="00FF35BC"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1783A20A" w:rsidR="005F03C1" w:rsidRPr="00FF35BC" w:rsidRDefault="005F03C1" w:rsidP="0087744C">
            <w:pPr>
              <w:jc w:val="both"/>
              <w:rPr>
                <w:rFonts w:ascii="Times New Roman" w:hAnsi="Times New Roman" w:cs="Times New Roman"/>
                <w:bCs/>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 xml:space="preserve">k) nyilatkozata(i) a Kbt. 62. § (1) bekezdése </w:t>
            </w:r>
            <w:proofErr w:type="spellStart"/>
            <w:r w:rsidRPr="00FF35BC">
              <w:rPr>
                <w:rFonts w:ascii="Times New Roman" w:hAnsi="Times New Roman" w:cs="Times New Roman"/>
                <w:bCs/>
              </w:rPr>
              <w:t>kc</w:t>
            </w:r>
            <w:proofErr w:type="spellEnd"/>
            <w:r w:rsidRPr="00FF35BC">
              <w:rPr>
                <w:rFonts w:ascii="Times New Roman" w:hAnsi="Times New Roman" w:cs="Times New Roman"/>
                <w:bCs/>
              </w:rPr>
              <w:t>) pontja tekintetében (</w:t>
            </w:r>
            <w:r w:rsidR="0087744C" w:rsidRPr="00FF35BC">
              <w:rPr>
                <w:rFonts w:ascii="Times New Roman" w:hAnsi="Times New Roman" w:cs="Times New Roman"/>
                <w:bCs/>
              </w:rPr>
              <w:t>9</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FF35BC" w:rsidRDefault="005F03C1">
            <w:pPr>
              <w:jc w:val="center"/>
              <w:rPr>
                <w:rFonts w:ascii="Times New Roman" w:hAnsi="Times New Roman" w:cs="Times New Roman"/>
                <w:bCs/>
              </w:rPr>
            </w:pPr>
          </w:p>
        </w:tc>
      </w:tr>
      <w:tr w:rsidR="005F03C1" w:rsidRPr="00FF35BC" w14:paraId="3B4777B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90B18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FF35BC" w:rsidRDefault="005F03C1">
            <w:pPr>
              <w:jc w:val="center"/>
              <w:rPr>
                <w:rFonts w:ascii="Times New Roman" w:hAnsi="Times New Roman" w:cs="Times New Roman"/>
                <w:bCs/>
              </w:rPr>
            </w:pPr>
          </w:p>
        </w:tc>
      </w:tr>
      <w:tr w:rsidR="005F03C1" w:rsidRPr="00FF35BC" w14:paraId="329CB13E"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FC7AD93" w14:textId="39C67D5B" w:rsidR="005F03C1" w:rsidRPr="00FF35BC" w:rsidRDefault="005F03C1" w:rsidP="0095523E">
            <w:pPr>
              <w:jc w:val="both"/>
              <w:rPr>
                <w:rFonts w:ascii="Times New Roman" w:hAnsi="Times New Roman" w:cs="Times New Roman"/>
                <w:bCs/>
              </w:rPr>
            </w:pPr>
            <w:r w:rsidRPr="00FF35BC">
              <w:rPr>
                <w:rFonts w:ascii="Times New Roman" w:hAnsi="Times New Roman" w:cs="Times New Roman"/>
              </w:rPr>
              <w:t>P/1.-P/</w:t>
            </w:r>
            <w:r w:rsidR="00A42E37" w:rsidRPr="00FF35BC">
              <w:rPr>
                <w:rFonts w:ascii="Times New Roman" w:hAnsi="Times New Roman" w:cs="Times New Roman"/>
              </w:rPr>
              <w:t>3</w:t>
            </w:r>
            <w:r w:rsidRPr="00FF35BC">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FF35BC" w:rsidRDefault="005F03C1">
            <w:pPr>
              <w:jc w:val="center"/>
              <w:rPr>
                <w:rFonts w:ascii="Times New Roman" w:hAnsi="Times New Roman" w:cs="Times New Roman"/>
                <w:bCs/>
              </w:rPr>
            </w:pPr>
          </w:p>
        </w:tc>
      </w:tr>
      <w:tr w:rsidR="005F03C1" w:rsidRPr="00FF35BC"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FF35BC" w:rsidRDefault="005F03C1">
            <w:pPr>
              <w:jc w:val="center"/>
              <w:rPr>
                <w:rFonts w:ascii="Times New Roman" w:hAnsi="Times New Roman" w:cs="Times New Roman"/>
                <w:bCs/>
              </w:rPr>
            </w:pPr>
          </w:p>
        </w:tc>
      </w:tr>
      <w:tr w:rsidR="005F03C1" w:rsidRPr="00FF35BC"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2FEC25E9" w:rsidR="005F03C1" w:rsidRPr="00FF35BC" w:rsidRDefault="005F03C1" w:rsidP="00F76753">
            <w:pPr>
              <w:jc w:val="both"/>
              <w:rPr>
                <w:rFonts w:ascii="Times New Roman" w:hAnsi="Times New Roman" w:cs="Times New Roman"/>
                <w:bCs/>
              </w:rPr>
            </w:pPr>
            <w:r w:rsidRPr="00FF35BC">
              <w:rPr>
                <w:rFonts w:ascii="Times New Roman" w:hAnsi="Times New Roman" w:cs="Times New Roman"/>
              </w:rPr>
              <w:t>M/1.-M/</w:t>
            </w:r>
            <w:r w:rsidR="00F76753" w:rsidRPr="00FF35BC">
              <w:rPr>
                <w:rFonts w:ascii="Times New Roman" w:hAnsi="Times New Roman" w:cs="Times New Roman"/>
              </w:rPr>
              <w:t>3</w:t>
            </w:r>
            <w:r w:rsidRPr="00FF35BC">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FF35BC" w:rsidRDefault="005F03C1">
            <w:pPr>
              <w:jc w:val="center"/>
              <w:rPr>
                <w:rFonts w:ascii="Times New Roman" w:hAnsi="Times New Roman" w:cs="Times New Roman"/>
                <w:bCs/>
              </w:rPr>
            </w:pPr>
          </w:p>
        </w:tc>
      </w:tr>
      <w:tr w:rsidR="0095523E" w:rsidRPr="00FF35BC" w14:paraId="410AC5E6"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FF35BC" w:rsidRDefault="0095523E" w:rsidP="0095523E">
            <w:pPr>
              <w:jc w:val="both"/>
              <w:rPr>
                <w:rFonts w:ascii="Times New Roman" w:hAnsi="Times New Roman" w:cs="Times New Roman"/>
              </w:rPr>
            </w:pPr>
            <w:r w:rsidRPr="00FF35BC">
              <w:rPr>
                <w:rFonts w:ascii="Times New Roman" w:hAnsi="Times New Roman" w:cs="Times New Roman"/>
                <w:b/>
                <w:bCs/>
              </w:rPr>
              <w:t>A szakmai tevékenység végzéséhez kapcsolt alkalmasságra vonatkozó igazolások</w:t>
            </w:r>
            <w:r w:rsidR="008C37E1" w:rsidRPr="00FF35BC">
              <w:rPr>
                <w:rFonts w:ascii="Times New Roman" w:hAnsi="Times New Roman"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FF35BC" w:rsidRDefault="0095523E">
            <w:pPr>
              <w:jc w:val="center"/>
              <w:rPr>
                <w:rFonts w:ascii="Times New Roman" w:hAnsi="Times New Roman" w:cs="Times New Roman"/>
                <w:bCs/>
              </w:rPr>
            </w:pPr>
          </w:p>
        </w:tc>
      </w:tr>
      <w:tr w:rsidR="008C37E1" w:rsidRPr="00FF35BC" w14:paraId="281AFC7C"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E32871F" w14:textId="795A7F86" w:rsidR="008C37E1" w:rsidRPr="00FF35BC" w:rsidRDefault="008C37E1" w:rsidP="0095523E">
            <w:pPr>
              <w:jc w:val="both"/>
              <w:rPr>
                <w:rFonts w:ascii="Times New Roman" w:hAnsi="Times New Roman" w:cs="Times New Roman"/>
                <w:bCs/>
              </w:rPr>
            </w:pPr>
            <w:r w:rsidRPr="00FF35BC">
              <w:rPr>
                <w:rFonts w:ascii="Times New Roman" w:hAnsi="Times New Roman" w:cs="Times New Roman"/>
                <w:bCs/>
              </w:rPr>
              <w:t>SZ/1.-SZ/2.</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3769ABB" w14:textId="77777777" w:rsidR="008C37E1" w:rsidRPr="00FF35BC" w:rsidRDefault="008C37E1">
            <w:pPr>
              <w:jc w:val="center"/>
              <w:rPr>
                <w:rFonts w:ascii="Times New Roman" w:hAnsi="Times New Roman" w:cs="Times New Roman"/>
                <w:bCs/>
              </w:rPr>
            </w:pPr>
          </w:p>
        </w:tc>
      </w:tr>
    </w:tbl>
    <w:p w14:paraId="5574F234" w14:textId="0E2C9266" w:rsidR="005F03C1" w:rsidRPr="00FF35BC" w:rsidRDefault="005F03C1"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rPr>
        <w:br w:type="page"/>
      </w:r>
      <w:r w:rsidR="00891975" w:rsidRPr="00FF35BC">
        <w:rPr>
          <w:rFonts w:ascii="Times New Roman" w:hAnsi="Times New Roman" w:cs="Times New Roman"/>
          <w:bCs/>
          <w:i/>
        </w:rPr>
        <w:lastRenderedPageBreak/>
        <w:t>számú melléklet</w:t>
      </w:r>
    </w:p>
    <w:p w14:paraId="02174F9B" w14:textId="77777777" w:rsidR="005F03C1" w:rsidRPr="00FF35BC" w:rsidRDefault="005F03C1" w:rsidP="005F03C1">
      <w:pPr>
        <w:widowControl w:val="0"/>
        <w:autoSpaceDE w:val="0"/>
        <w:autoSpaceDN w:val="0"/>
        <w:spacing w:line="360" w:lineRule="auto"/>
        <w:jc w:val="center"/>
        <w:rPr>
          <w:rFonts w:ascii="Times New Roman" w:hAnsi="Times New Roman" w:cs="Times New Roman"/>
          <w:b/>
          <w:caps/>
        </w:rPr>
      </w:pPr>
      <w:r w:rsidRPr="00FF35BC">
        <w:rPr>
          <w:rFonts w:ascii="Times New Roman" w:hAnsi="Times New Roman" w:cs="Times New Roman"/>
          <w:b/>
          <w:caps/>
        </w:rPr>
        <w:t>felolvasólap</w:t>
      </w:r>
    </w:p>
    <w:p w14:paraId="1767E34C" w14:textId="46AC60E4"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13879"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13879" w:rsidRPr="00FF35BC">
        <w:rPr>
          <w:rFonts w:ascii="Times New Roman" w:hAnsi="Times New Roman" w:cs="Times New Roman"/>
          <w:b/>
          <w:bCs/>
        </w:rPr>
        <w:t>-rekonstrukció</w:t>
      </w:r>
      <w:proofErr w:type="spellEnd"/>
      <w:r w:rsidR="00413879"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7878A44" w14:textId="77777777" w:rsidR="005F03C1" w:rsidRPr="00FF35BC" w:rsidRDefault="005F03C1" w:rsidP="005F03C1">
      <w:pPr>
        <w:widowControl w:val="0"/>
        <w:autoSpaceDE w:val="0"/>
        <w:autoSpaceDN w:val="0"/>
        <w:jc w:val="center"/>
        <w:rPr>
          <w:rFonts w:ascii="Times New Roman" w:hAnsi="Times New Roman" w:cs="Times New Roman"/>
          <w:b/>
          <w:bCs/>
        </w:rPr>
      </w:pPr>
    </w:p>
    <w:p w14:paraId="75D01A42" w14:textId="33A98540"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47B6DCB1" w14:textId="77777777" w:rsidR="00CD26E8" w:rsidRPr="00FF35BC" w:rsidRDefault="00CD26E8" w:rsidP="005F03C1">
      <w:pPr>
        <w:widowControl w:val="0"/>
        <w:autoSpaceDE w:val="0"/>
        <w:autoSpaceDN w:val="0"/>
        <w:jc w:val="center"/>
        <w:rPr>
          <w:rFonts w:ascii="Times New Roman" w:hAnsi="Times New Roman"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FF35BC" w14:paraId="666620EC" w14:textId="77777777" w:rsidTr="008965E0">
        <w:trPr>
          <w:trHeight w:val="410"/>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FF35BC" w:rsidRDefault="005F03C1">
            <w:pPr>
              <w:spacing w:line="360" w:lineRule="auto"/>
              <w:jc w:val="both"/>
              <w:rPr>
                <w:rFonts w:ascii="Times New Roman" w:hAnsi="Times New Roman" w:cs="Times New Roman"/>
                <w:b/>
              </w:rPr>
            </w:pPr>
            <w:r w:rsidRPr="00FF35BC">
              <w:rPr>
                <w:rFonts w:ascii="Times New Roman" w:hAnsi="Times New Roman" w:cs="Times New Roman"/>
                <w:b/>
              </w:rPr>
              <w:t>Ajánlattevő neve</w:t>
            </w:r>
            <w:r w:rsidRPr="00FF35BC">
              <w:rPr>
                <w:rFonts w:ascii="Times New Roman" w:hAnsi="Times New Roman" w:cs="Times New Roman"/>
                <w:b/>
                <w:vertAlign w:val="superscript"/>
              </w:rPr>
              <w:footnoteReference w:id="1"/>
            </w:r>
            <w:r w:rsidRPr="00FF35BC">
              <w:rPr>
                <w:rFonts w:ascii="Times New Roman" w:hAnsi="Times New Roman" w:cs="Times New Roman"/>
                <w:b/>
              </w:rPr>
              <w:t>:</w:t>
            </w:r>
            <w:r w:rsidRPr="00FF35BC">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FF35BC" w:rsidRDefault="005F03C1">
            <w:pPr>
              <w:spacing w:line="360" w:lineRule="auto"/>
              <w:jc w:val="both"/>
              <w:rPr>
                <w:rFonts w:ascii="Times New Roman" w:hAnsi="Times New Roman" w:cs="Times New Roman"/>
                <w:b/>
              </w:rPr>
            </w:pPr>
          </w:p>
        </w:tc>
      </w:tr>
      <w:tr w:rsidR="005F03C1" w:rsidRPr="00FF35BC" w14:paraId="3A7D89A2" w14:textId="77777777" w:rsidTr="008965E0">
        <w:trPr>
          <w:trHeight w:val="41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FF35BC" w:rsidRDefault="005F03C1">
            <w:pPr>
              <w:spacing w:line="360" w:lineRule="auto"/>
              <w:jc w:val="both"/>
              <w:rPr>
                <w:rFonts w:ascii="Times New Roman" w:hAnsi="Times New Roman" w:cs="Times New Roman"/>
                <w:b/>
              </w:rPr>
            </w:pPr>
            <w:r w:rsidRPr="00FF35BC">
              <w:rPr>
                <w:rFonts w:ascii="Times New Roman" w:hAnsi="Times New Roman" w:cs="Times New Roman"/>
                <w:b/>
              </w:rPr>
              <w:t>Ajánlattevő székhelye</w:t>
            </w:r>
            <w:r w:rsidRPr="00FF35BC">
              <w:rPr>
                <w:rFonts w:ascii="Times New Roman" w:hAnsi="Times New Roman" w:cs="Times New Roman"/>
                <w:b/>
                <w:vertAlign w:val="superscript"/>
              </w:rPr>
              <w:footnoteReference w:id="2"/>
            </w:r>
            <w:r w:rsidRPr="00FF35BC">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FF35BC" w:rsidRDefault="005F03C1">
            <w:pPr>
              <w:spacing w:line="360" w:lineRule="auto"/>
              <w:jc w:val="both"/>
              <w:rPr>
                <w:rFonts w:ascii="Times New Roman" w:hAnsi="Times New Roman" w:cs="Times New Roman"/>
                <w:b/>
              </w:rPr>
            </w:pPr>
          </w:p>
        </w:tc>
      </w:tr>
      <w:tr w:rsidR="005F03C1" w:rsidRPr="00FF35BC" w14:paraId="1CDE9C76" w14:textId="77777777" w:rsidTr="008965E0">
        <w:trPr>
          <w:trHeight w:val="411"/>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FF35BC" w:rsidRDefault="005F03C1">
            <w:pPr>
              <w:spacing w:line="360" w:lineRule="auto"/>
              <w:jc w:val="both"/>
              <w:rPr>
                <w:rFonts w:ascii="Times New Roman" w:hAnsi="Times New Roman" w:cs="Times New Roman"/>
              </w:rPr>
            </w:pPr>
          </w:p>
        </w:tc>
      </w:tr>
      <w:tr w:rsidR="005F03C1" w:rsidRPr="00FF35BC" w14:paraId="01A7AF7E" w14:textId="77777777" w:rsidTr="008965E0">
        <w:trPr>
          <w:trHeight w:val="416"/>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FF35BC" w:rsidRDefault="005F03C1">
            <w:pPr>
              <w:spacing w:line="360" w:lineRule="auto"/>
              <w:jc w:val="both"/>
              <w:rPr>
                <w:rFonts w:ascii="Times New Roman" w:hAnsi="Times New Roman" w:cs="Times New Roman"/>
              </w:rPr>
            </w:pPr>
          </w:p>
        </w:tc>
      </w:tr>
      <w:tr w:rsidR="005F03C1" w:rsidRPr="00FF35BC" w14:paraId="0085132B" w14:textId="77777777" w:rsidTr="008965E0">
        <w:trPr>
          <w:trHeight w:val="394"/>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FF35BC" w:rsidRDefault="005F03C1">
            <w:pPr>
              <w:spacing w:line="360" w:lineRule="auto"/>
              <w:jc w:val="both"/>
              <w:rPr>
                <w:rFonts w:ascii="Times New Roman" w:hAnsi="Times New Roman" w:cs="Times New Roman"/>
              </w:rPr>
            </w:pPr>
          </w:p>
        </w:tc>
      </w:tr>
      <w:tr w:rsidR="005F03C1" w:rsidRPr="00FF35BC" w14:paraId="77C4152B" w14:textId="77777777" w:rsidTr="008965E0">
        <w:trPr>
          <w:trHeight w:val="24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FF35BC" w:rsidRDefault="005F03C1">
            <w:pPr>
              <w:spacing w:line="360" w:lineRule="auto"/>
              <w:jc w:val="both"/>
              <w:rPr>
                <w:rFonts w:ascii="Times New Roman" w:hAnsi="Times New Roman" w:cs="Times New Roman"/>
              </w:rPr>
            </w:pPr>
          </w:p>
        </w:tc>
      </w:tr>
    </w:tbl>
    <w:p w14:paraId="4C737F1F" w14:textId="71BF6921" w:rsidR="005F03C1" w:rsidRPr="00FF35BC" w:rsidRDefault="005F03C1" w:rsidP="008965E0">
      <w:pPr>
        <w:spacing w:before="240" w:after="120"/>
        <w:jc w:val="both"/>
        <w:rPr>
          <w:rFonts w:ascii="Times New Roman" w:hAnsi="Times New Roman" w:cs="Times New Roman"/>
        </w:rPr>
      </w:pPr>
      <w:r w:rsidRPr="00FF35BC">
        <w:rPr>
          <w:rFonts w:ascii="Times New Roman" w:hAnsi="Times New Roman" w:cs="Times New Roman"/>
        </w:rPr>
        <w:t>A számszerűsíthető adatok, amelyek az értékelési szempontok alapján értékelésre kerülnek:</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
        <w:gridCol w:w="5185"/>
        <w:gridCol w:w="2834"/>
      </w:tblGrid>
      <w:tr w:rsidR="001A2EC8" w:rsidRPr="00FF35BC" w14:paraId="379560BA" w14:textId="77777777" w:rsidTr="001A2EC8">
        <w:trPr>
          <w:trHeight w:hRule="exact" w:val="680"/>
        </w:trPr>
        <w:tc>
          <w:tcPr>
            <w:tcW w:w="34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4EB7A4D" w14:textId="77777777" w:rsidR="005F03C1" w:rsidRPr="00FF35BC" w:rsidRDefault="005F03C1">
            <w:pPr>
              <w:jc w:val="center"/>
              <w:rPr>
                <w:rFonts w:ascii="Times New Roman" w:eastAsiaTheme="minorHAnsi" w:hAnsi="Times New Roman" w:cs="Times New Roman"/>
                <w:b/>
                <w:lang w:eastAsia="en-US"/>
              </w:rPr>
            </w:pPr>
            <w:r w:rsidRPr="00FF35BC">
              <w:rPr>
                <w:rFonts w:ascii="Times New Roman" w:hAnsi="Times New Roman" w:cs="Times New Roman"/>
                <w:b/>
              </w:rPr>
              <w:t>1.</w:t>
            </w:r>
          </w:p>
        </w:tc>
        <w:tc>
          <w:tcPr>
            <w:tcW w:w="298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8BFA70D" w14:textId="4B4E0665" w:rsidR="005F03C1" w:rsidRPr="00FF35BC" w:rsidRDefault="00413879" w:rsidP="00413879">
            <w:pPr>
              <w:rPr>
                <w:rFonts w:ascii="Times New Roman" w:hAnsi="Times New Roman" w:cs="Times New Roman"/>
              </w:rPr>
            </w:pPr>
            <w:r w:rsidRPr="00FF35BC">
              <w:rPr>
                <w:rFonts w:ascii="Times New Roman" w:hAnsi="Times New Roman" w:cs="Times New Roman"/>
                <w:b/>
              </w:rPr>
              <w:t xml:space="preserve">Egyösszegű </w:t>
            </w:r>
            <w:r w:rsidR="005F03C1" w:rsidRPr="00FF35BC">
              <w:rPr>
                <w:rFonts w:ascii="Times New Roman" w:hAnsi="Times New Roman" w:cs="Times New Roman"/>
                <w:b/>
              </w:rPr>
              <w:t xml:space="preserve">Ajánlati </w:t>
            </w:r>
            <w:r w:rsidRPr="00FF35BC">
              <w:rPr>
                <w:rFonts w:ascii="Times New Roman" w:hAnsi="Times New Roman" w:cs="Times New Roman"/>
                <w:b/>
              </w:rPr>
              <w:t>Á</w:t>
            </w:r>
            <w:r w:rsidR="005F03C1" w:rsidRPr="00FF35BC">
              <w:rPr>
                <w:rFonts w:ascii="Times New Roman" w:hAnsi="Times New Roman" w:cs="Times New Roman"/>
                <w:b/>
              </w:rPr>
              <w:t xml:space="preserve">r (nettó </w:t>
            </w:r>
            <w:r w:rsidRPr="00FF35BC">
              <w:rPr>
                <w:rFonts w:ascii="Times New Roman" w:hAnsi="Times New Roman" w:cs="Times New Roman"/>
                <w:b/>
              </w:rPr>
              <w:t>HUF</w:t>
            </w:r>
            <w:r w:rsidR="005F03C1" w:rsidRPr="00FF35BC">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hideMark/>
          </w:tcPr>
          <w:p w14:paraId="5B7877B6" w14:textId="4FCBCA25" w:rsidR="005F03C1" w:rsidRPr="00FF35BC" w:rsidRDefault="005F03C1" w:rsidP="00996D8C">
            <w:pPr>
              <w:spacing w:before="240" w:after="240"/>
              <w:jc w:val="center"/>
              <w:rPr>
                <w:rFonts w:ascii="Times New Roman" w:hAnsi="Times New Roman" w:cs="Times New Roman"/>
              </w:rPr>
            </w:pPr>
            <w:r w:rsidRPr="00FF35BC">
              <w:rPr>
                <w:rFonts w:ascii="Times New Roman" w:hAnsi="Times New Roman" w:cs="Times New Roman"/>
              </w:rPr>
              <w:t>nettó __________ Ft</w:t>
            </w:r>
          </w:p>
        </w:tc>
      </w:tr>
      <w:tr w:rsidR="001A2EC8" w:rsidRPr="00FF35BC" w14:paraId="473E6AF9"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566E634" w14:textId="4C16E1F9" w:rsidR="00996D8C" w:rsidRPr="00FF35BC" w:rsidRDefault="00996D8C">
            <w:pPr>
              <w:jc w:val="center"/>
              <w:rPr>
                <w:rFonts w:ascii="Times New Roman" w:hAnsi="Times New Roman" w:cs="Times New Roman"/>
                <w:b/>
              </w:rPr>
            </w:pPr>
            <w:r w:rsidRPr="00FF35BC">
              <w:rPr>
                <w:rFonts w:ascii="Times New Roman" w:hAnsi="Times New Roman" w:cs="Times New Roman"/>
                <w:b/>
              </w:rPr>
              <w:t>2.</w:t>
            </w:r>
            <w:r w:rsidR="001A2EC8" w:rsidRPr="00FF35BC">
              <w:rPr>
                <w:rFonts w:ascii="Times New Roman" w:hAnsi="Times New Roman" w:cs="Times New Roman"/>
                <w:b/>
              </w:rPr>
              <w:t>1.</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tcPr>
          <w:p w14:paraId="779A2D1B" w14:textId="7C6F7D85" w:rsidR="00996D8C" w:rsidRPr="00FF35BC" w:rsidRDefault="001A2EC8" w:rsidP="00413879">
            <w:pPr>
              <w:rPr>
                <w:rFonts w:ascii="Times New Roman" w:hAnsi="Times New Roman" w:cs="Times New Roman"/>
                <w:b/>
              </w:rPr>
            </w:pPr>
            <w:r w:rsidRPr="00FF35BC">
              <w:rPr>
                <w:rFonts w:ascii="Times New Roman" w:hAnsi="Times New Roman" w:cs="Times New Roman"/>
                <w:b/>
                <w:sz w:val="22"/>
                <w:szCs w:val="22"/>
              </w:rPr>
              <w:t>Speciális építési munkák tervezője</w:t>
            </w:r>
          </w:p>
        </w:tc>
        <w:tc>
          <w:tcPr>
            <w:tcW w:w="16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16B4D" w14:textId="161A518C" w:rsidR="00996D8C" w:rsidRPr="00FF35BC" w:rsidRDefault="00996D8C" w:rsidP="00413879">
            <w:pPr>
              <w:spacing w:before="240" w:after="240"/>
              <w:jc w:val="center"/>
              <w:rPr>
                <w:rFonts w:ascii="Times New Roman" w:hAnsi="Times New Roman" w:cs="Times New Roman"/>
              </w:rPr>
            </w:pPr>
            <w:r w:rsidRPr="00FF35BC">
              <w:rPr>
                <w:rFonts w:ascii="Times New Roman" w:hAnsi="Times New Roman" w:cs="Times New Roman"/>
                <w:b/>
              </w:rPr>
              <w:t>nem számszerűsíthető</w:t>
            </w:r>
          </w:p>
        </w:tc>
      </w:tr>
      <w:tr w:rsidR="001A2EC8" w:rsidRPr="00FF35BC" w14:paraId="6862AADF" w14:textId="77777777" w:rsidTr="004A6374">
        <w:trPr>
          <w:trHeight w:hRule="exact" w:val="902"/>
        </w:trPr>
        <w:tc>
          <w:tcPr>
            <w:tcW w:w="347" w:type="pct"/>
            <w:tcBorders>
              <w:top w:val="single" w:sz="4" w:space="0" w:color="auto"/>
              <w:left w:val="single" w:sz="4" w:space="0" w:color="auto"/>
              <w:bottom w:val="single" w:sz="4" w:space="0" w:color="auto"/>
              <w:right w:val="single" w:sz="4" w:space="0" w:color="auto"/>
            </w:tcBorders>
            <w:vAlign w:val="center"/>
            <w:hideMark/>
          </w:tcPr>
          <w:p w14:paraId="78AC90B7" w14:textId="5C2F4E73" w:rsidR="005F03C1" w:rsidRPr="00FF35BC" w:rsidRDefault="001A2EC8">
            <w:pPr>
              <w:jc w:val="center"/>
              <w:rPr>
                <w:rFonts w:ascii="Times New Roman" w:hAnsi="Times New Roman" w:cs="Times New Roman"/>
                <w:b/>
              </w:rPr>
            </w:pPr>
            <w:r w:rsidRPr="00FF35BC">
              <w:rPr>
                <w:rFonts w:ascii="Times New Roman" w:hAnsi="Times New Roman" w:cs="Times New Roman"/>
                <w:b/>
              </w:rPr>
              <w:t>2.2</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0F38B1D2" w14:textId="1DE18ACA" w:rsidR="005F03C1"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Villamossági tervező</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D0A8A27" w14:textId="77777777" w:rsidR="005F03C1" w:rsidRPr="00FF35BC" w:rsidRDefault="005F03C1">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16A254D4"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hideMark/>
          </w:tcPr>
          <w:p w14:paraId="2C420966" w14:textId="70962845" w:rsidR="005F03C1" w:rsidRPr="00FF35BC" w:rsidRDefault="001A2EC8">
            <w:pPr>
              <w:jc w:val="center"/>
              <w:rPr>
                <w:rFonts w:ascii="Times New Roman" w:hAnsi="Times New Roman" w:cs="Times New Roman"/>
                <w:b/>
              </w:rPr>
            </w:pPr>
            <w:r w:rsidRPr="00FF35BC">
              <w:rPr>
                <w:rFonts w:ascii="Times New Roman" w:hAnsi="Times New Roman" w:cs="Times New Roman"/>
                <w:b/>
              </w:rPr>
              <w:t>2.3</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7C6F6677" w14:textId="4B93C472" w:rsidR="005F03C1"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M.2</w:t>
            </w:r>
            <w:proofErr w:type="gramStart"/>
            <w:r w:rsidRPr="00FF35BC">
              <w:rPr>
                <w:rFonts w:ascii="Times New Roman" w:hAnsi="Times New Roman" w:cs="Times New Roman"/>
                <w:b/>
                <w:sz w:val="22"/>
                <w:szCs w:val="22"/>
              </w:rPr>
              <w:t>.e</w:t>
            </w:r>
            <w:proofErr w:type="gramEnd"/>
            <w:r w:rsidRPr="00FF35BC">
              <w:rPr>
                <w:rFonts w:ascii="Times New Roman" w:hAnsi="Times New Roman" w:cs="Times New Roman"/>
                <w:b/>
                <w:sz w:val="22"/>
                <w:szCs w:val="22"/>
              </w:rPr>
              <w:t>) pont szerinti tervező szakmai tapasztalata</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58BAF052" w14:textId="77777777" w:rsidR="005F03C1" w:rsidRPr="00FF35BC" w:rsidRDefault="005F03C1">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58DA9929"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5A12B904" w14:textId="7EE41A1C" w:rsidR="00413879" w:rsidRPr="00FF35BC" w:rsidRDefault="001A2EC8">
            <w:pPr>
              <w:jc w:val="center"/>
              <w:rPr>
                <w:rFonts w:ascii="Times New Roman"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.A</w:t>
            </w:r>
            <w:proofErr w:type="gramEnd"/>
            <w:r w:rsidRPr="00FF35BC">
              <w:rPr>
                <w:rFonts w:ascii="Times New Roman" w:hAnsi="Times New Roman" w:cs="Times New Roman"/>
                <w:b/>
              </w:rPr>
              <w:t>.</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1B50BDF3" w14:textId="0FCA9611" w:rsidR="00413879"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Mintavételi és minőségbiztosítási eljárások rendje</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0393D18C" w14:textId="70F0ACB6" w:rsidR="00413879" w:rsidRPr="00FF35BC" w:rsidRDefault="00413879">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7CA52ACC"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5F1775A7" w14:textId="69EBC13F" w:rsidR="00413879" w:rsidRPr="00FF35BC" w:rsidRDefault="001A2EC8">
            <w:pPr>
              <w:jc w:val="center"/>
              <w:rPr>
                <w:rFonts w:ascii="Times New Roman"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.B</w:t>
            </w:r>
            <w:r w:rsidR="00996D8C" w:rsidRPr="00FF35BC">
              <w:rPr>
                <w:rFonts w:ascii="Times New Roman" w:hAnsi="Times New Roman" w:cs="Times New Roman"/>
                <w:b/>
              </w:rPr>
              <w:t>.</w:t>
            </w:r>
            <w:proofErr w:type="gramEnd"/>
          </w:p>
        </w:tc>
        <w:tc>
          <w:tcPr>
            <w:tcW w:w="2985" w:type="pct"/>
            <w:tcBorders>
              <w:top w:val="single" w:sz="4" w:space="0" w:color="auto"/>
              <w:left w:val="single" w:sz="4" w:space="0" w:color="auto"/>
              <w:bottom w:val="single" w:sz="4" w:space="0" w:color="auto"/>
              <w:right w:val="single" w:sz="4" w:space="0" w:color="auto"/>
            </w:tcBorders>
            <w:vAlign w:val="center"/>
          </w:tcPr>
          <w:p w14:paraId="22097C55" w14:textId="7ABD9ABE" w:rsidR="00413879"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Munkamenet ütemterv (Munkamenet-szervezési folyamatterv)</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60F39B99" w14:textId="21C5F797" w:rsidR="00413879" w:rsidRPr="00FF35BC" w:rsidRDefault="00413879">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35D89BC6"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0B9FE675" w14:textId="5A3EFCD5" w:rsidR="001A2EC8" w:rsidRPr="00FF35BC" w:rsidRDefault="004A6374">
            <w:pPr>
              <w:jc w:val="center"/>
              <w:rPr>
                <w:rFonts w:ascii="Times New Roman"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.C.</w:t>
            </w:r>
            <w:proofErr w:type="gramEnd"/>
          </w:p>
        </w:tc>
        <w:tc>
          <w:tcPr>
            <w:tcW w:w="2985" w:type="pct"/>
            <w:tcBorders>
              <w:top w:val="single" w:sz="4" w:space="0" w:color="auto"/>
              <w:left w:val="single" w:sz="4" w:space="0" w:color="auto"/>
              <w:bottom w:val="single" w:sz="4" w:space="0" w:color="auto"/>
              <w:right w:val="single" w:sz="4" w:space="0" w:color="auto"/>
            </w:tcBorders>
            <w:vAlign w:val="center"/>
          </w:tcPr>
          <w:p w14:paraId="1058DEAA" w14:textId="12EF797B" w:rsidR="001A2EC8" w:rsidRPr="00FF35BC" w:rsidRDefault="004A6374" w:rsidP="00413879">
            <w:pPr>
              <w:ind w:right="622"/>
              <w:jc w:val="both"/>
              <w:rPr>
                <w:rFonts w:ascii="Times New Roman" w:hAnsi="Times New Roman" w:cs="Times New Roman"/>
                <w:b/>
                <w:sz w:val="22"/>
                <w:szCs w:val="22"/>
              </w:rPr>
            </w:pPr>
            <w:r w:rsidRPr="00FF35BC">
              <w:rPr>
                <w:rFonts w:ascii="Times New Roman" w:hAnsi="Times New Roman" w:cs="Times New Roman"/>
                <w:b/>
                <w:bCs/>
                <w:sz w:val="22"/>
                <w:szCs w:val="22"/>
              </w:rPr>
              <w:t>Kivitelezés térbeli organizációja</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3C62D029" w14:textId="6EB523BE" w:rsidR="001A2EC8" w:rsidRPr="00FF35BC" w:rsidRDefault="004A6374">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bl>
    <w:p w14:paraId="618BB188" w14:textId="0996D07C" w:rsidR="005F03C1" w:rsidRPr="00FF35BC" w:rsidRDefault="005F03C1" w:rsidP="00996D8C">
      <w:pPr>
        <w:widowControl w:val="0"/>
        <w:tabs>
          <w:tab w:val="left" w:pos="851"/>
          <w:tab w:val="right" w:pos="8222"/>
        </w:tabs>
        <w:autoSpaceDE w:val="0"/>
        <w:autoSpaceDN w:val="0"/>
        <w:spacing w:before="120" w:line="360" w:lineRule="auto"/>
        <w:rPr>
          <w:rFonts w:ascii="Times New Roman" w:hAnsi="Times New Roman" w:cs="Times New Roman"/>
          <w:iCs/>
        </w:rPr>
      </w:pPr>
      <w:r w:rsidRPr="00FF35BC">
        <w:rPr>
          <w:rFonts w:ascii="Times New Roman" w:hAnsi="Times New Roman" w:cs="Times New Roman"/>
          <w:iCs/>
        </w:rPr>
        <w:t>Kelt:</w:t>
      </w:r>
      <w:r w:rsidR="00413879" w:rsidRPr="00FF35BC">
        <w:rPr>
          <w:rFonts w:ascii="Times New Roman" w:hAnsi="Times New Roman" w:cs="Times New Roman"/>
          <w:iCs/>
        </w:rPr>
        <w:t xml:space="preserve"> </w:t>
      </w:r>
      <w:r w:rsidR="00413879" w:rsidRPr="00FF35BC">
        <w:rPr>
          <w:rFonts w:ascii="Times New Roman" w:hAnsi="Times New Roman" w:cs="Times New Roman"/>
          <w:i/>
          <w:iCs/>
        </w:rPr>
        <w:t>Hely, év/hónap/nap</w:t>
      </w:r>
    </w:p>
    <w:p w14:paraId="4726A910" w14:textId="77777777" w:rsidR="005F03C1" w:rsidRPr="00FF35BC"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w:t>
      </w:r>
    </w:p>
    <w:p w14:paraId="1E89F49A" w14:textId="08839935" w:rsidR="00413879" w:rsidRPr="00FF35BC" w:rsidRDefault="005F03C1" w:rsidP="00996D8C">
      <w:pPr>
        <w:widowControl w:val="0"/>
        <w:tabs>
          <w:tab w:val="left" w:pos="851"/>
          <w:tab w:val="center" w:pos="7371"/>
        </w:tabs>
        <w:autoSpaceDE w:val="0"/>
        <w:autoSpaceDN w:val="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r>
      <w:proofErr w:type="gramStart"/>
      <w:r w:rsidRPr="00FF35BC">
        <w:rPr>
          <w:rFonts w:ascii="Times New Roman" w:hAnsi="Times New Roman" w:cs="Times New Roman"/>
        </w:rPr>
        <w:t>cégszerű</w:t>
      </w:r>
      <w:proofErr w:type="gramEnd"/>
      <w:r w:rsidRPr="00FF35BC">
        <w:rPr>
          <w:rFonts w:ascii="Times New Roman" w:hAnsi="Times New Roman" w:cs="Times New Roman"/>
        </w:rPr>
        <w:t xml:space="preserve"> aláírás</w:t>
      </w:r>
      <w:r w:rsidR="00413879" w:rsidRPr="00FF35BC">
        <w:rPr>
          <w:rFonts w:ascii="Times New Roman" w:hAnsi="Times New Roman" w:cs="Times New Roman"/>
        </w:rPr>
        <w:br w:type="page"/>
      </w:r>
    </w:p>
    <w:p w14:paraId="3816E437" w14:textId="77777777" w:rsidR="005F03C1" w:rsidRPr="00FF35BC" w:rsidRDefault="005F03C1" w:rsidP="005F03C1">
      <w:pPr>
        <w:widowControl w:val="0"/>
        <w:tabs>
          <w:tab w:val="left" w:pos="851"/>
          <w:tab w:val="center" w:pos="7371"/>
        </w:tabs>
        <w:autoSpaceDE w:val="0"/>
        <w:autoSpaceDN w:val="0"/>
        <w:ind w:right="-1"/>
        <w:rPr>
          <w:rFonts w:ascii="Times New Roman" w:hAnsi="Times New Roman" w:cs="Times New Roman"/>
        </w:rPr>
      </w:pPr>
    </w:p>
    <w:p w14:paraId="38DD55A5" w14:textId="6B8AB197" w:rsidR="005F03C1" w:rsidRPr="00FF35BC" w:rsidRDefault="00891975"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t>számú melléklet</w:t>
      </w:r>
    </w:p>
    <w:p w14:paraId="1E2B5EC1" w14:textId="77777777" w:rsidR="005F03C1" w:rsidRPr="00FF35BC" w:rsidRDefault="005F03C1" w:rsidP="005F03C1">
      <w:pPr>
        <w:widowControl w:val="0"/>
        <w:autoSpaceDE w:val="0"/>
        <w:autoSpaceDN w:val="0"/>
        <w:spacing w:line="360" w:lineRule="auto"/>
        <w:jc w:val="center"/>
        <w:rPr>
          <w:rFonts w:ascii="Times New Roman" w:hAnsi="Times New Roman" w:cs="Times New Roman"/>
          <w:b/>
          <w:caps/>
        </w:rPr>
      </w:pPr>
      <w:r w:rsidRPr="00FF35BC">
        <w:rPr>
          <w:rFonts w:ascii="Times New Roman" w:hAnsi="Times New Roman" w:cs="Times New Roman"/>
          <w:b/>
          <w:caps/>
        </w:rPr>
        <w:t>adatlap</w:t>
      </w:r>
    </w:p>
    <w:p w14:paraId="00DED45B" w14:textId="77777777" w:rsidR="005F03C1" w:rsidRPr="00FF35BC" w:rsidRDefault="005F03C1" w:rsidP="005F03C1">
      <w:pPr>
        <w:widowControl w:val="0"/>
        <w:autoSpaceDE w:val="0"/>
        <w:autoSpaceDN w:val="0"/>
        <w:spacing w:line="360" w:lineRule="auto"/>
        <w:jc w:val="center"/>
        <w:rPr>
          <w:rFonts w:ascii="Times New Roman" w:hAnsi="Times New Roman" w:cs="Times New Roman"/>
          <w:b/>
        </w:rPr>
      </w:pPr>
    </w:p>
    <w:p w14:paraId="1C8B2102" w14:textId="1A305891"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13879"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13879" w:rsidRPr="00FF35BC">
        <w:rPr>
          <w:rFonts w:ascii="Times New Roman" w:hAnsi="Times New Roman" w:cs="Times New Roman"/>
          <w:b/>
          <w:bCs/>
        </w:rPr>
        <w:t>-rekonstrukció</w:t>
      </w:r>
      <w:proofErr w:type="spellEnd"/>
      <w:r w:rsidR="00413879"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207E10E7" w14:textId="77777777" w:rsidR="005F03C1" w:rsidRPr="00FF35BC" w:rsidRDefault="005F03C1" w:rsidP="005F03C1">
      <w:pPr>
        <w:widowControl w:val="0"/>
        <w:autoSpaceDE w:val="0"/>
        <w:autoSpaceDN w:val="0"/>
        <w:jc w:val="center"/>
        <w:rPr>
          <w:rFonts w:ascii="Times New Roman" w:hAnsi="Times New Roman" w:cs="Times New Roman"/>
          <w:b/>
          <w:bCs/>
        </w:rPr>
      </w:pPr>
    </w:p>
    <w:p w14:paraId="7F854A0C" w14:textId="1F5B2794"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676E815F" w14:textId="77777777" w:rsidR="00B81320" w:rsidRPr="00FF35BC" w:rsidRDefault="00B81320"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FF35BC"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Ajánlattevő neve</w:t>
            </w:r>
            <w:r w:rsidRPr="00FF35BC">
              <w:rPr>
                <w:rFonts w:ascii="Times New Roman" w:hAnsi="Times New Roman" w:cs="Times New Roman"/>
                <w:b/>
              </w:rPr>
              <w:t>:</w:t>
            </w:r>
            <w:r w:rsidRPr="00FF35BC">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FF35BC" w:rsidRDefault="005F03C1">
            <w:pPr>
              <w:spacing w:line="360" w:lineRule="auto"/>
              <w:jc w:val="both"/>
              <w:rPr>
                <w:rFonts w:ascii="Times New Roman" w:hAnsi="Times New Roman" w:cs="Times New Roman"/>
              </w:rPr>
            </w:pPr>
          </w:p>
        </w:tc>
      </w:tr>
      <w:tr w:rsidR="005F03C1" w:rsidRPr="00FF35BC"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FF35BC" w:rsidRDefault="005F03C1">
            <w:pPr>
              <w:spacing w:line="360" w:lineRule="auto"/>
              <w:jc w:val="both"/>
              <w:rPr>
                <w:rFonts w:ascii="Times New Roman" w:hAnsi="Times New Roman" w:cs="Times New Roman"/>
              </w:rPr>
            </w:pPr>
          </w:p>
        </w:tc>
      </w:tr>
      <w:tr w:rsidR="005F03C1" w:rsidRPr="00FF35BC"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FF35BC" w:rsidRDefault="005F03C1">
            <w:pPr>
              <w:spacing w:line="360" w:lineRule="auto"/>
              <w:jc w:val="both"/>
              <w:rPr>
                <w:rFonts w:ascii="Times New Roman" w:hAnsi="Times New Roman" w:cs="Times New Roman"/>
              </w:rPr>
            </w:pPr>
          </w:p>
        </w:tc>
      </w:tr>
      <w:tr w:rsidR="005F03C1" w:rsidRPr="00FF35BC"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FF35BC" w:rsidRDefault="005F03C1">
            <w:pPr>
              <w:spacing w:line="360" w:lineRule="auto"/>
              <w:jc w:val="both"/>
              <w:rPr>
                <w:rFonts w:ascii="Times New Roman" w:hAnsi="Times New Roman" w:cs="Times New Roman"/>
              </w:rPr>
            </w:pPr>
          </w:p>
        </w:tc>
      </w:tr>
      <w:tr w:rsidR="005F03C1" w:rsidRPr="00FF35BC"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FF35BC" w:rsidRDefault="005F03C1">
            <w:pPr>
              <w:spacing w:line="360" w:lineRule="auto"/>
              <w:jc w:val="both"/>
              <w:rPr>
                <w:rFonts w:ascii="Times New Roman" w:hAnsi="Times New Roman" w:cs="Times New Roman"/>
              </w:rPr>
            </w:pPr>
          </w:p>
        </w:tc>
      </w:tr>
      <w:tr w:rsidR="005F03C1" w:rsidRPr="00FF35BC"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FF35BC" w:rsidRDefault="005F03C1">
            <w:pPr>
              <w:spacing w:line="360" w:lineRule="auto"/>
              <w:jc w:val="both"/>
              <w:rPr>
                <w:rFonts w:ascii="Times New Roman" w:hAnsi="Times New Roman" w:cs="Times New Roman"/>
              </w:rPr>
            </w:pPr>
          </w:p>
        </w:tc>
      </w:tr>
      <w:tr w:rsidR="005F03C1" w:rsidRPr="00FF35BC"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FF35BC" w:rsidRDefault="005F03C1">
            <w:pPr>
              <w:spacing w:line="360" w:lineRule="auto"/>
              <w:jc w:val="both"/>
              <w:rPr>
                <w:rFonts w:ascii="Times New Roman" w:hAnsi="Times New Roman" w:cs="Times New Roman"/>
              </w:rPr>
            </w:pPr>
          </w:p>
        </w:tc>
      </w:tr>
      <w:tr w:rsidR="005F03C1" w:rsidRPr="00FF35BC"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e-mail címe:</w:t>
            </w:r>
            <w:r w:rsidRPr="00FF35BC">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FF35BC" w:rsidRDefault="005F03C1">
            <w:pPr>
              <w:spacing w:line="360" w:lineRule="auto"/>
              <w:jc w:val="both"/>
              <w:rPr>
                <w:rFonts w:ascii="Times New Roman" w:hAnsi="Times New Roman" w:cs="Times New Roman"/>
              </w:rPr>
            </w:pPr>
          </w:p>
        </w:tc>
      </w:tr>
    </w:tbl>
    <w:p w14:paraId="7DE98C35"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29E0B474"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FF35BC">
        <w:rPr>
          <w:rFonts w:ascii="Times New Roman" w:hAnsi="Times New Roman" w:cs="Times New Roman"/>
          <w:iCs/>
        </w:rPr>
        <w:t>Kelt:</w:t>
      </w:r>
      <w:r w:rsidR="00413879" w:rsidRPr="00FF35BC">
        <w:rPr>
          <w:rFonts w:ascii="Times New Roman" w:hAnsi="Times New Roman" w:cs="Times New Roman"/>
          <w:iCs/>
        </w:rPr>
        <w:t xml:space="preserve"> </w:t>
      </w:r>
      <w:r w:rsidR="00413879" w:rsidRPr="00FF35BC">
        <w:rPr>
          <w:rFonts w:ascii="Times New Roman" w:hAnsi="Times New Roman" w:cs="Times New Roman"/>
          <w:i/>
          <w:iCs/>
        </w:rPr>
        <w:t>Hely, év/hónap/nap</w:t>
      </w:r>
    </w:p>
    <w:p w14:paraId="4749B522"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71B6BF40"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AD3FBA8" w14:textId="77777777" w:rsidR="005F03C1" w:rsidRPr="00FF35BC"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w:t>
      </w:r>
    </w:p>
    <w:p w14:paraId="016A03D3" w14:textId="77777777" w:rsidR="005F03C1" w:rsidRPr="00FF35BC" w:rsidRDefault="005F03C1" w:rsidP="005F03C1">
      <w:pPr>
        <w:widowControl w:val="0"/>
        <w:tabs>
          <w:tab w:val="left" w:pos="851"/>
          <w:tab w:val="center" w:pos="7371"/>
        </w:tabs>
        <w:autoSpaceDE w:val="0"/>
        <w:autoSpaceDN w:val="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r>
      <w:proofErr w:type="gramStart"/>
      <w:r w:rsidRPr="00FF35BC">
        <w:rPr>
          <w:rFonts w:ascii="Times New Roman" w:hAnsi="Times New Roman" w:cs="Times New Roman"/>
        </w:rPr>
        <w:t>cégszerű</w:t>
      </w:r>
      <w:proofErr w:type="gramEnd"/>
      <w:r w:rsidRPr="00FF35BC">
        <w:rPr>
          <w:rFonts w:ascii="Times New Roman" w:hAnsi="Times New Roman" w:cs="Times New Roman"/>
        </w:rPr>
        <w:t xml:space="preserve"> aláírás</w:t>
      </w:r>
    </w:p>
    <w:p w14:paraId="5B215412" w14:textId="77777777" w:rsidR="005F03C1" w:rsidRPr="00FF35BC"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FF35BC" w:rsidRDefault="005F03C1" w:rsidP="005F03C1">
      <w:pPr>
        <w:widowControl w:val="0"/>
        <w:autoSpaceDE w:val="0"/>
        <w:autoSpaceDN w:val="0"/>
        <w:spacing w:line="360" w:lineRule="auto"/>
        <w:ind w:right="-567"/>
        <w:jc w:val="center"/>
        <w:rPr>
          <w:rFonts w:ascii="Times New Roman" w:hAnsi="Times New Roman" w:cs="Times New Roman"/>
          <w:b/>
          <w:caps/>
        </w:rPr>
      </w:pPr>
      <w:r w:rsidRPr="00FF35BC">
        <w:rPr>
          <w:rFonts w:ascii="Times New Roman" w:hAnsi="Times New Roman" w:cs="Times New Roman"/>
          <w:b/>
          <w:caps/>
        </w:rPr>
        <w:br w:type="page"/>
      </w:r>
    </w:p>
    <w:p w14:paraId="170244F9" w14:textId="00A11149" w:rsidR="005F03C1" w:rsidRPr="00FF35BC" w:rsidRDefault="005F03C1" w:rsidP="00A5270C">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4D1CD47B"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Ajánlati Nyilatkozat</w:t>
      </w:r>
      <w:r w:rsidRPr="00FF35BC">
        <w:rPr>
          <w:rFonts w:ascii="Times New Roman" w:hAnsi="Times New Roman" w:cs="Times New Roman"/>
          <w:b/>
          <w:smallCaps/>
          <w:vertAlign w:val="superscript"/>
        </w:rPr>
        <w:footnoteReference w:id="3"/>
      </w:r>
    </w:p>
    <w:p w14:paraId="66104C39"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FF35BC" w:rsidRDefault="005F03C1" w:rsidP="005F03C1">
      <w:pPr>
        <w:widowControl w:val="0"/>
        <w:autoSpaceDE w:val="0"/>
        <w:autoSpaceDN w:val="0"/>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66. § (2) bekezdése alapján</w:t>
      </w:r>
      <w:r w:rsidRPr="00FF35BC">
        <w:rPr>
          <w:rFonts w:ascii="Times New Roman" w:hAnsi="Times New Roman" w:cs="Times New Roman"/>
          <w:b/>
          <w:caps/>
          <w:vertAlign w:val="superscript"/>
        </w:rPr>
        <w:footnoteReference w:id="4"/>
      </w:r>
    </w:p>
    <w:p w14:paraId="7DFFE885" w14:textId="77777777" w:rsidR="005F03C1" w:rsidRPr="00FF35BC" w:rsidRDefault="005F03C1" w:rsidP="005F03C1">
      <w:pPr>
        <w:widowControl w:val="0"/>
        <w:autoSpaceDE w:val="0"/>
        <w:autoSpaceDN w:val="0"/>
        <w:rPr>
          <w:rFonts w:ascii="Times New Roman" w:hAnsi="Times New Roman" w:cs="Times New Roman"/>
        </w:rPr>
      </w:pPr>
    </w:p>
    <w:p w14:paraId="5D882968" w14:textId="77777777" w:rsidR="005F03C1" w:rsidRPr="00FF35BC" w:rsidRDefault="005F03C1" w:rsidP="005F03C1">
      <w:pPr>
        <w:widowControl w:val="0"/>
        <w:tabs>
          <w:tab w:val="center" w:pos="7088"/>
        </w:tabs>
        <w:autoSpaceDE w:val="0"/>
        <w:autoSpaceDN w:val="0"/>
        <w:jc w:val="center"/>
        <w:rPr>
          <w:rFonts w:ascii="Times New Roman" w:hAnsi="Times New Roman" w:cs="Times New Roman"/>
          <w:b/>
          <w:bCs/>
        </w:rPr>
      </w:pPr>
    </w:p>
    <w:p w14:paraId="3E6DF2E4" w14:textId="169DB927" w:rsidR="00625E1E" w:rsidRPr="00FF35BC" w:rsidRDefault="00625E1E" w:rsidP="00625E1E">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13879"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13879" w:rsidRPr="00FF35BC">
        <w:rPr>
          <w:rFonts w:ascii="Times New Roman" w:hAnsi="Times New Roman" w:cs="Times New Roman"/>
          <w:b/>
          <w:bCs/>
        </w:rPr>
        <w:t>-rekonstrukció</w:t>
      </w:r>
      <w:proofErr w:type="spellEnd"/>
      <w:r w:rsidR="00413879"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1B0BEFDE" w14:textId="77777777" w:rsidR="00625E1E" w:rsidRPr="00FF35BC" w:rsidRDefault="00625E1E" w:rsidP="00625E1E">
      <w:pPr>
        <w:widowControl w:val="0"/>
        <w:autoSpaceDE w:val="0"/>
        <w:autoSpaceDN w:val="0"/>
        <w:jc w:val="center"/>
        <w:rPr>
          <w:rFonts w:ascii="Times New Roman" w:hAnsi="Times New Roman" w:cs="Times New Roman"/>
          <w:b/>
          <w:bCs/>
        </w:rPr>
      </w:pPr>
    </w:p>
    <w:p w14:paraId="4BA9549F" w14:textId="33FDE5BA" w:rsidR="005F03C1" w:rsidRPr="00FF35BC" w:rsidRDefault="00625E1E" w:rsidP="00625E1E">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7EE260B6" w14:textId="77777777" w:rsidR="005F03C1" w:rsidRPr="00FF35BC"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FF35BC" w:rsidRDefault="005F03C1" w:rsidP="005F03C1">
      <w:pPr>
        <w:widowControl w:val="0"/>
        <w:autoSpaceDE w:val="0"/>
        <w:autoSpaceDN w:val="0"/>
        <w:jc w:val="center"/>
        <w:rPr>
          <w:rFonts w:ascii="Times New Roman" w:hAnsi="Times New Roman" w:cs="Times New Roman"/>
        </w:rPr>
      </w:pPr>
      <w:r w:rsidRPr="00FF35BC">
        <w:rPr>
          <w:rFonts w:ascii="Times New Roman" w:hAnsi="Times New Roman" w:cs="Times New Roman"/>
        </w:rPr>
        <w:t>Alulírott __________________ társaság (ajánlattevő), melyet képvisel: __________________</w:t>
      </w:r>
    </w:p>
    <w:p w14:paraId="51FE5D81" w14:textId="77777777" w:rsidR="005F03C1" w:rsidRPr="00FF35BC" w:rsidRDefault="005F03C1" w:rsidP="005F03C1">
      <w:pPr>
        <w:widowControl w:val="0"/>
        <w:autoSpaceDE w:val="0"/>
        <w:autoSpaceDN w:val="0"/>
        <w:jc w:val="center"/>
        <w:rPr>
          <w:rFonts w:ascii="Times New Roman" w:hAnsi="Times New Roman" w:cs="Times New Roman"/>
        </w:rPr>
      </w:pPr>
    </w:p>
    <w:p w14:paraId="4EB87BC6" w14:textId="77777777" w:rsidR="005F03C1" w:rsidRPr="00FF35BC" w:rsidRDefault="005F03C1" w:rsidP="005F03C1">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spacing w:val="40"/>
        </w:rPr>
        <w:t>az</w:t>
      </w:r>
      <w:proofErr w:type="gramEnd"/>
      <w:r w:rsidRPr="00FF35BC">
        <w:rPr>
          <w:rFonts w:ascii="Times New Roman" w:hAnsi="Times New Roman" w:cs="Times New Roman"/>
          <w:b/>
          <w:spacing w:val="40"/>
        </w:rPr>
        <w:t xml:space="preserve"> alábbi nyilatkozatot tesszük</w:t>
      </w:r>
      <w:r w:rsidRPr="00FF35BC">
        <w:rPr>
          <w:rFonts w:ascii="Times New Roman" w:hAnsi="Times New Roman" w:cs="Times New Roman"/>
          <w:b/>
        </w:rPr>
        <w:t>:</w:t>
      </w:r>
    </w:p>
    <w:p w14:paraId="16712F74" w14:textId="6380CFDC" w:rsidR="005F03C1" w:rsidRPr="00FF35BC" w:rsidRDefault="005F03C1" w:rsidP="005F03C1">
      <w:pPr>
        <w:widowControl w:val="0"/>
        <w:tabs>
          <w:tab w:val="left" w:pos="360"/>
        </w:tabs>
        <w:autoSpaceDE w:val="0"/>
        <w:autoSpaceDN w:val="0"/>
        <w:spacing w:before="120"/>
        <w:rPr>
          <w:rFonts w:ascii="Times New Roman" w:hAnsi="Times New Roman" w:cs="Times New Roman"/>
          <w:b/>
        </w:rPr>
      </w:pPr>
    </w:p>
    <w:p w14:paraId="0F36246C" w14:textId="3EE8BEDE"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sidRPr="00FF35BC">
        <w:rPr>
          <w:rFonts w:ascii="Times New Roman" w:hAnsi="Times New Roman" w:cs="Times New Roman"/>
        </w:rPr>
        <w:t xml:space="preserve">a </w:t>
      </w:r>
      <w:r w:rsidR="00413879" w:rsidRPr="00FF35BC">
        <w:rPr>
          <w:rFonts w:ascii="Times New Roman" w:hAnsi="Times New Roman" w:cs="Times New Roman"/>
        </w:rPr>
        <w:t>szerződést</w:t>
      </w:r>
      <w:r w:rsidR="00625E1E" w:rsidRPr="00FF35BC">
        <w:rPr>
          <w:rFonts w:ascii="Times New Roman" w:hAnsi="Times New Roman" w:cs="Times New Roman"/>
        </w:rPr>
        <w:t xml:space="preserve"> megkötjük, </w:t>
      </w:r>
      <w:r w:rsidRPr="00FF35BC">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1B7FEB55"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FF35BC" w:rsidRDefault="005F03C1" w:rsidP="005F03C1">
      <w:pPr>
        <w:pStyle w:val="Listaszerbekezds"/>
        <w:rPr>
          <w:rFonts w:ascii="Times New Roman" w:hAnsi="Times New Roman" w:cs="Times New Roman"/>
        </w:rPr>
      </w:pPr>
    </w:p>
    <w:p w14:paraId="1DFB5B1E"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FF35BC"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5062C08E"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413879" w:rsidRPr="00FF35BC">
        <w:rPr>
          <w:rFonts w:ascii="Times New Roman" w:hAnsi="Times New Roman" w:cs="Times New Roman"/>
          <w:i/>
          <w:iCs/>
        </w:rPr>
        <w:t xml:space="preserve"> Hely, év/hónap/nap</w:t>
      </w:r>
    </w:p>
    <w:p w14:paraId="0D655AC0" w14:textId="77777777" w:rsidR="005F03C1" w:rsidRPr="00FF35BC" w:rsidRDefault="005F03C1" w:rsidP="005F03C1">
      <w:pPr>
        <w:widowControl w:val="0"/>
        <w:autoSpaceDE w:val="0"/>
        <w:autoSpaceDN w:val="0"/>
        <w:rPr>
          <w:rFonts w:ascii="Times New Roman" w:hAnsi="Times New Roman" w:cs="Times New Roman"/>
        </w:rPr>
      </w:pPr>
    </w:p>
    <w:p w14:paraId="04573472" w14:textId="77777777" w:rsidR="005F03C1" w:rsidRPr="00FF35BC" w:rsidRDefault="005F03C1" w:rsidP="005F03C1">
      <w:pPr>
        <w:tabs>
          <w:tab w:val="center" w:pos="7371"/>
        </w:tabs>
        <w:jc w:val="both"/>
        <w:rPr>
          <w:rFonts w:ascii="Times New Roman" w:hAnsi="Times New Roman" w:cs="Times New Roman"/>
        </w:rPr>
      </w:pPr>
      <w:r w:rsidRPr="00FF35BC">
        <w:rPr>
          <w:rFonts w:ascii="Times New Roman" w:hAnsi="Times New Roman" w:cs="Times New Roman"/>
        </w:rPr>
        <w:tab/>
        <w:t>……………………………….</w:t>
      </w:r>
    </w:p>
    <w:p w14:paraId="2083B1D6" w14:textId="77777777" w:rsidR="005F03C1" w:rsidRPr="00FF35BC" w:rsidRDefault="005F03C1" w:rsidP="005F03C1">
      <w:pPr>
        <w:tabs>
          <w:tab w:val="center" w:pos="7371"/>
        </w:tabs>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774A2FF6" w14:textId="77777777" w:rsidR="005F03C1" w:rsidRPr="00FF35BC" w:rsidRDefault="005F03C1" w:rsidP="005F03C1">
      <w:pPr>
        <w:rPr>
          <w:rFonts w:ascii="Times New Roman" w:hAnsi="Times New Roman" w:cs="Times New Roman"/>
          <w:bCs/>
        </w:rPr>
      </w:pPr>
      <w:r w:rsidRPr="00FF35BC">
        <w:rPr>
          <w:rFonts w:ascii="Times New Roman" w:hAnsi="Times New Roman" w:cs="Times New Roman"/>
          <w:bCs/>
        </w:rPr>
        <w:br w:type="page"/>
      </w:r>
    </w:p>
    <w:p w14:paraId="741EECAC" w14:textId="77777777" w:rsidR="005F03C1" w:rsidRPr="00FF35BC" w:rsidRDefault="005F03C1" w:rsidP="005F03C1">
      <w:pPr>
        <w:tabs>
          <w:tab w:val="center" w:pos="7371"/>
        </w:tabs>
        <w:jc w:val="both"/>
        <w:rPr>
          <w:rFonts w:ascii="Times New Roman" w:hAnsi="Times New Roman" w:cs="Times New Roman"/>
          <w:bCs/>
        </w:rPr>
      </w:pPr>
    </w:p>
    <w:p w14:paraId="616A6982" w14:textId="0E0353BA" w:rsidR="005F03C1" w:rsidRPr="00FF35BC" w:rsidRDefault="005F03C1" w:rsidP="00A5270C">
      <w:pPr>
        <w:pStyle w:val="Listaszerbekezds"/>
        <w:widowControl w:val="0"/>
        <w:numPr>
          <w:ilvl w:val="3"/>
          <w:numId w:val="86"/>
        </w:numPr>
        <w:autoSpaceDE w:val="0"/>
        <w:autoSpaceDN w:val="0"/>
        <w:spacing w:line="360" w:lineRule="auto"/>
        <w:jc w:val="right"/>
        <w:rPr>
          <w:rFonts w:ascii="Times New Roman" w:hAnsi="Times New Roman" w:cs="Times New Roman"/>
          <w:i/>
        </w:rPr>
      </w:pPr>
      <w:r w:rsidRPr="00FF35BC">
        <w:rPr>
          <w:rFonts w:ascii="Times New Roman" w:hAnsi="Times New Roman" w:cs="Times New Roman"/>
          <w:bCs/>
          <w:i/>
        </w:rPr>
        <w:t>számú melléklet</w:t>
      </w:r>
      <w:r w:rsidRPr="00FF35BC">
        <w:rPr>
          <w:rStyle w:val="Lbjegyzet-hivatkozs"/>
          <w:rFonts w:ascii="Times New Roman" w:hAnsi="Times New Roman"/>
          <w:i/>
        </w:rPr>
        <w:footnoteReference w:id="5"/>
      </w:r>
    </w:p>
    <w:p w14:paraId="4A5E9723" w14:textId="77777777" w:rsidR="005F03C1" w:rsidRPr="00FF35BC" w:rsidRDefault="005F03C1" w:rsidP="005F03C1">
      <w:pPr>
        <w:spacing w:before="120" w:after="360"/>
        <w:jc w:val="center"/>
        <w:rPr>
          <w:rFonts w:ascii="Times New Roman" w:eastAsia="Calibri" w:hAnsi="Times New Roman" w:cs="Times New Roman"/>
          <w:b/>
          <w:caps/>
          <w:lang w:eastAsia="en-GB"/>
        </w:rPr>
      </w:pPr>
      <w:r w:rsidRPr="00FF35BC">
        <w:rPr>
          <w:rFonts w:ascii="Times New Roman" w:eastAsia="Calibri" w:hAnsi="Times New Roman" w:cs="Times New Roman"/>
          <w:b/>
          <w:caps/>
          <w:lang w:eastAsia="en-GB"/>
        </w:rPr>
        <w:t>Az egységes európai közbeszerzési dokumentum</w:t>
      </w:r>
      <w:r w:rsidRPr="00FF35BC">
        <w:rPr>
          <w:rStyle w:val="Lbjegyzet-hivatkozs"/>
          <w:rFonts w:ascii="Times New Roman" w:eastAsia="Calibri" w:hAnsi="Times New Roman"/>
          <w:b/>
          <w:caps/>
          <w:lang w:eastAsia="en-GB"/>
        </w:rPr>
        <w:footnoteReference w:id="6"/>
      </w:r>
    </w:p>
    <w:p w14:paraId="3A1AF8E1" w14:textId="0D6D77C6" w:rsidR="00D23CE1" w:rsidRPr="00FF35BC" w:rsidRDefault="00413879" w:rsidP="00413879">
      <w:pPr>
        <w:pStyle w:val="Listaszerbekezds"/>
        <w:widowControl w:val="0"/>
        <w:tabs>
          <w:tab w:val="left" w:pos="284"/>
        </w:tabs>
        <w:autoSpaceDE w:val="0"/>
        <w:ind w:left="0"/>
        <w:jc w:val="center"/>
        <w:rPr>
          <w:rFonts w:ascii="Times New Roman" w:hAnsi="Times New Roman" w:cs="Times New Roman"/>
          <w:b/>
        </w:rPr>
      </w:pP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B9891B7" w14:textId="77777777" w:rsidR="00413879" w:rsidRPr="00FF35BC" w:rsidRDefault="0059380F" w:rsidP="0059380F">
      <w:pPr>
        <w:keepNext/>
        <w:spacing w:before="360" w:after="240"/>
        <w:jc w:val="center"/>
        <w:rPr>
          <w:rFonts w:ascii="Times New Roman" w:eastAsia="Calibri" w:hAnsi="Times New Roman" w:cs="Times New Roman"/>
          <w:b/>
          <w:lang w:eastAsia="en-GB"/>
        </w:rPr>
      </w:pPr>
      <w:proofErr w:type="gramStart"/>
      <w:r w:rsidRPr="00FF35BC">
        <w:rPr>
          <w:rFonts w:ascii="Times New Roman" w:eastAsia="Calibri" w:hAnsi="Times New Roman" w:cs="Times New Roman"/>
          <w:b/>
          <w:lang w:eastAsia="en-GB"/>
        </w:rPr>
        <w:t>tárgyú</w:t>
      </w:r>
      <w:proofErr w:type="gramEnd"/>
      <w:r w:rsidRPr="00FF35BC">
        <w:rPr>
          <w:rFonts w:ascii="Times New Roman" w:eastAsia="Calibri" w:hAnsi="Times New Roman" w:cs="Times New Roman"/>
          <w:b/>
          <w:lang w:eastAsia="en-GB"/>
        </w:rPr>
        <w:t xml:space="preserve"> közbeszerzési eljárás</w:t>
      </w:r>
    </w:p>
    <w:p w14:paraId="29D8FDAC" w14:textId="671AE874" w:rsidR="005F03C1" w:rsidRPr="00FF35BC" w:rsidRDefault="005F03C1" w:rsidP="0059380F">
      <w:pPr>
        <w:keepNext/>
        <w:spacing w:before="360" w:after="24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Olyan közbeszerzési eljárásoknál, amelyekben az eljárást megindító felhívást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xml:space="preserve"> tették közzé, az I. részben előírt információ automatikusan beolvasásra kerül,</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 xml:space="preserve">feltéve, hogy a fent említett elektronikus </w:t>
      </w:r>
      <w:proofErr w:type="spellStart"/>
      <w:r w:rsidRPr="00FF35BC">
        <w:rPr>
          <w:rFonts w:ascii="Times New Roman" w:eastAsia="Calibri" w:hAnsi="Times New Roman" w:cs="Times New Roman"/>
          <w:b/>
          <w:lang w:eastAsia="en-GB"/>
        </w:rPr>
        <w:t>ESPD-szolgáltatást</w:t>
      </w:r>
      <w:proofErr w:type="spellEnd"/>
      <w:r w:rsidRPr="00FF35BC">
        <w:rPr>
          <w:rFonts w:ascii="Times New Roman" w:eastAsia="Calibri" w:hAnsi="Times New Roman" w:cs="Times New Roman"/>
          <w:b/>
          <w:vertAlign w:val="superscript"/>
          <w:lang w:eastAsia="en-GB"/>
        </w:rPr>
        <w:footnoteReference w:id="7"/>
      </w:r>
      <w:r w:rsidRPr="00FF35BC">
        <w:rPr>
          <w:rFonts w:ascii="Times New Roman" w:eastAsia="Calibri" w:hAnsi="Times New Roman" w:cs="Times New Roman"/>
          <w:b/>
          <w:lang w:eastAsia="en-GB"/>
        </w:rPr>
        <w:t xml:space="preserve"> használták az egységes európai közbeszerzési dokumentum kitöltéséhez</w:t>
      </w:r>
      <w:r w:rsidRPr="00FF35BC">
        <w:rPr>
          <w:rFonts w:ascii="Times New Roman" w:eastAsia="Calibri" w:hAnsi="Times New Roman" w:cs="Times New Roman"/>
          <w:lang w:eastAsia="en-GB"/>
        </w:rPr>
        <w:t>.</w:t>
      </w:r>
      <w:r w:rsidRPr="00FF35BC">
        <w:rPr>
          <w:rFonts w:ascii="Times New Roman" w:eastAsia="Calibri" w:hAnsi="Times New Roman" w:cs="Times New Roman"/>
          <w:b/>
          <w:lang w:eastAsia="en-GB"/>
        </w:rPr>
        <w:t xml:space="preserve">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xml:space="preserve"> közzétett vonatkozó hirdetmény</w:t>
      </w:r>
      <w:r w:rsidRPr="00FF35BC">
        <w:rPr>
          <w:rFonts w:ascii="Times New Roman" w:eastAsia="Calibri" w:hAnsi="Times New Roman" w:cs="Times New Roman"/>
          <w:b/>
          <w:vertAlign w:val="superscript"/>
          <w:lang w:eastAsia="en-GB"/>
        </w:rPr>
        <w:footnoteReference w:id="8"/>
      </w:r>
      <w:r w:rsidRPr="00FF35BC">
        <w:rPr>
          <w:rFonts w:ascii="Times New Roman" w:eastAsia="Calibri" w:hAnsi="Times New Roman" w:cs="Times New Roman"/>
          <w:b/>
          <w:lang w:eastAsia="en-GB"/>
        </w:rPr>
        <w:t xml:space="preserve"> hivatkozási adatai:</w:t>
      </w:r>
    </w:p>
    <w:p w14:paraId="15254393" w14:textId="10065737" w:rsidR="00413879"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A Hivatalos Lap S sorozatának száma HL/S </w:t>
      </w:r>
      <w:r w:rsidR="009D3007" w:rsidRPr="009D3007">
        <w:rPr>
          <w:rFonts w:ascii="Times New Roman" w:eastAsia="Calibri" w:hAnsi="Times New Roman" w:cs="Times New Roman"/>
          <w:b/>
          <w:lang w:eastAsia="en-GB"/>
        </w:rPr>
        <w:t>S155</w:t>
      </w:r>
      <w:r w:rsidR="009D3007">
        <w:rPr>
          <w:rFonts w:ascii="Times New Roman" w:eastAsia="Calibri" w:hAnsi="Times New Roman" w:cs="Times New Roman"/>
          <w:b/>
          <w:lang w:eastAsia="en-GB"/>
        </w:rPr>
        <w:t>,</w:t>
      </w:r>
      <w:r w:rsidRPr="00FF35BC">
        <w:rPr>
          <w:rFonts w:ascii="Times New Roman" w:eastAsia="Calibri" w:hAnsi="Times New Roman" w:cs="Times New Roman"/>
          <w:b/>
          <w:lang w:eastAsia="en-GB"/>
        </w:rPr>
        <w:t xml:space="preserve"> dátum </w:t>
      </w:r>
      <w:r w:rsidR="009D3007" w:rsidRPr="009D3007">
        <w:rPr>
          <w:rFonts w:ascii="Times New Roman" w:eastAsia="Calibri" w:hAnsi="Times New Roman" w:cs="Times New Roman"/>
          <w:b/>
          <w:lang w:eastAsia="en-GB"/>
        </w:rPr>
        <w:t>12/08/2016</w:t>
      </w:r>
      <w:r w:rsidRPr="00FF35BC">
        <w:rPr>
          <w:rFonts w:ascii="Times New Roman" w:eastAsia="Calibri" w:hAnsi="Times New Roman" w:cs="Times New Roman"/>
          <w:b/>
          <w:lang w:eastAsia="en-GB"/>
        </w:rPr>
        <w:t xml:space="preserve">, </w:t>
      </w:r>
      <w:r w:rsidR="009D3007" w:rsidRPr="009D3007">
        <w:rPr>
          <w:rFonts w:ascii="Times New Roman" w:eastAsia="Calibri" w:hAnsi="Times New Roman" w:cs="Times New Roman"/>
          <w:b/>
          <w:lang w:eastAsia="en-GB"/>
        </w:rPr>
        <w:t>280441-2016-HU</w:t>
      </w:r>
      <w:r w:rsidRPr="00FF35BC">
        <w:rPr>
          <w:rFonts w:ascii="Times New Roman" w:eastAsia="Calibri" w:hAnsi="Times New Roman" w:cs="Times New Roman"/>
          <w:b/>
          <w:lang w:eastAsia="en-GB"/>
        </w:rPr>
        <w:t xml:space="preserve"> oldal,</w:t>
      </w:r>
    </w:p>
    <w:p w14:paraId="010F749C" w14:textId="25B616BE"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FF35BC">
        <w:rPr>
          <w:rFonts w:ascii="Times New Roman" w:eastAsia="Calibri" w:hAnsi="Times New Roman" w:cs="Times New Roman"/>
          <w:b/>
          <w:lang w:eastAsia="en-GB"/>
        </w:rPr>
        <w:t xml:space="preserve">A hirdetmény száma a Hivatalos Lap S sorozatban </w:t>
      </w:r>
      <w:r w:rsidR="009D3007" w:rsidRPr="009D3007">
        <w:rPr>
          <w:rFonts w:ascii="Times New Roman" w:eastAsia="Calibri" w:hAnsi="Times New Roman" w:cs="Times New Roman"/>
          <w:b/>
          <w:lang w:eastAsia="en-GB"/>
        </w:rPr>
        <w:t>2016/S 155-280441</w:t>
      </w:r>
    </w:p>
    <w:p w14:paraId="48F938BF"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Amennyiben nincs előírva hirdetmény közzététele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FF35BC">
        <w:rPr>
          <w:rFonts w:ascii="Times New Roman" w:eastAsia="Calibri" w:hAnsi="Times New Roman" w:cs="Times New Roman"/>
          <w:b/>
          <w:lang w:eastAsia="en-GB"/>
        </w:rPr>
        <w:t>….</w:t>
      </w:r>
      <w:proofErr w:type="gramEnd"/>
      <w:r w:rsidRPr="00FF35BC">
        <w:rPr>
          <w:rFonts w:ascii="Times New Roman" w:eastAsia="Calibri" w:hAnsi="Times New Roman" w:cs="Times New Roman"/>
          <w:b/>
          <w:lang w:eastAsia="en-GB"/>
        </w:rPr>
        <w:t>]</w:t>
      </w:r>
    </w:p>
    <w:p w14:paraId="34830B4D" w14:textId="77777777" w:rsidR="005F03C1" w:rsidRPr="00FF35BC" w:rsidRDefault="005F03C1" w:rsidP="005F03C1">
      <w:pPr>
        <w:keepNext/>
        <w:spacing w:before="240" w:after="24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A közbeszerzési eljárásra vonatkozó információk</w:t>
      </w:r>
    </w:p>
    <w:p w14:paraId="2255522E"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 xml:space="preserve">Az I. részben előírt információ automatikusan megjelenik, feltéve, hogy a fent említett </w:t>
      </w:r>
      <w:proofErr w:type="spellStart"/>
      <w:r w:rsidRPr="00FF35BC">
        <w:rPr>
          <w:rFonts w:ascii="Times New Roman" w:eastAsia="Calibri" w:hAnsi="Times New Roman" w:cs="Times New Roman"/>
          <w:b/>
          <w:lang w:eastAsia="en-GB"/>
        </w:rPr>
        <w:t>ESPD-szolgáltatást</w:t>
      </w:r>
      <w:proofErr w:type="spellEnd"/>
      <w:r w:rsidRPr="00FF35BC">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5F03C1" w:rsidRPr="00FF35BC"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A beszerző azonosítása</w:t>
            </w:r>
            <w:r w:rsidRPr="00FF35BC">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3C7CFAEB" w:rsidR="005F03C1" w:rsidRPr="00FF35BC" w:rsidRDefault="00587D81">
            <w:pPr>
              <w:spacing w:before="120" w:after="120"/>
              <w:jc w:val="both"/>
              <w:rPr>
                <w:rFonts w:ascii="Times New Roman" w:eastAsia="Calibri" w:hAnsi="Times New Roman" w:cs="Times New Roman"/>
                <w:lang w:eastAsia="en-GB"/>
              </w:rPr>
            </w:pPr>
            <w:r w:rsidRPr="00FF35BC">
              <w:rPr>
                <w:rFonts w:ascii="Times New Roman" w:hAnsi="Times New Roman" w:cs="Times New Roman"/>
                <w:bCs/>
              </w:rPr>
              <w:t>Országos Vízügyi Főigazgatóság</w:t>
            </w:r>
          </w:p>
        </w:tc>
      </w:tr>
      <w:tr w:rsidR="005F03C1" w:rsidRPr="00FF35BC"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közbeszerzés megnevezése vagy rövid ismertetése</w:t>
            </w:r>
            <w:r w:rsidRPr="00FF35BC">
              <w:rPr>
                <w:rFonts w:ascii="Times New Roman" w:eastAsia="Calibri" w:hAnsi="Times New Roman" w:cs="Times New Roman"/>
                <w:vertAlign w:val="superscript"/>
                <w:lang w:eastAsia="en-GB"/>
              </w:rPr>
              <w:footnoteReference w:id="10"/>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41FBA2A8" w:rsidR="005F03C1" w:rsidRPr="00FF35BC" w:rsidRDefault="00587D81">
            <w:pPr>
              <w:spacing w:before="120" w:after="120"/>
              <w:jc w:val="both"/>
              <w:rPr>
                <w:rFonts w:ascii="Times New Roman" w:eastAsia="Calibri" w:hAnsi="Times New Roman" w:cs="Times New Roman"/>
                <w:lang w:eastAsia="en-GB"/>
              </w:rPr>
            </w:pPr>
            <w:r w:rsidRPr="00FF35BC">
              <w:rPr>
                <w:rFonts w:ascii="Times New Roman" w:hAnsi="Times New Roman" w:cs="Times New Roman"/>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Cs/>
              </w:rPr>
              <w:t>-rekonstrukció</w:t>
            </w:r>
            <w:proofErr w:type="spellEnd"/>
            <w:r w:rsidRPr="00FF35BC">
              <w:rPr>
                <w:rFonts w:ascii="Times New Roman" w:hAnsi="Times New Roman" w:cs="Times New Roman"/>
                <w:bCs/>
              </w:rPr>
              <w:t>” című, KEHOP-1.3.1-15-2015-00002 azonosító számú projektben a Tassi Műtárgy FIDIC Sárga Könyv szerinti megvalósítása és a kivitelezési tervdokumentáció elkészítése a 191/2009. (IX. 15.) Korm. rendeletnek megfelelően</w:t>
            </w:r>
          </w:p>
        </w:tc>
      </w:tr>
      <w:tr w:rsidR="005F03C1" w:rsidRPr="00FF35BC"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Az ajánlatkérő szerv vagy a közszolgáltató ajánlatkérő által az aktához rendelt hivatkozási szám (</w:t>
            </w:r>
            <w:r w:rsidRPr="00FF35BC">
              <w:rPr>
                <w:rFonts w:ascii="Times New Roman" w:eastAsia="Calibri" w:hAnsi="Times New Roman" w:cs="Times New Roman"/>
                <w:i/>
                <w:lang w:eastAsia="en-GB"/>
              </w:rPr>
              <w:t>adott esetben</w:t>
            </w: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11"/>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bl>
    <w:p w14:paraId="48CCBC51"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3DB6690" w14:textId="77777777" w:rsidR="00656DFB" w:rsidRPr="00FF35BC" w:rsidRDefault="00656DFB" w:rsidP="005F03C1">
      <w:pPr>
        <w:keepNext/>
        <w:spacing w:before="120" w:after="360"/>
        <w:jc w:val="center"/>
        <w:rPr>
          <w:rFonts w:ascii="Times New Roman" w:eastAsia="Calibri" w:hAnsi="Times New Roman" w:cs="Times New Roman"/>
          <w:b/>
          <w:lang w:eastAsia="en-GB"/>
        </w:rPr>
      </w:pPr>
    </w:p>
    <w:p w14:paraId="71614631" w14:textId="77777777" w:rsidR="005F03C1" w:rsidRPr="00FF35BC" w:rsidRDefault="005F03C1" w:rsidP="005F03C1">
      <w:pPr>
        <w:keepNext/>
        <w:spacing w:before="12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II. rész: A gazdasági szereplőre vonatkozó információk</w:t>
      </w:r>
    </w:p>
    <w:p w14:paraId="3BCEACAE"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 xml:space="preserve">A: </w:t>
      </w:r>
      <w:proofErr w:type="spellStart"/>
      <w:r w:rsidRPr="00FF35BC">
        <w:rPr>
          <w:rFonts w:ascii="Times New Roman" w:eastAsia="Calibri" w:hAnsi="Times New Roman" w:cs="Times New Roman"/>
          <w:b/>
          <w:smallCaps/>
          <w:lang w:eastAsia="en-GB"/>
        </w:rPr>
        <w:t>A</w:t>
      </w:r>
      <w:proofErr w:type="spellEnd"/>
      <w:r w:rsidRPr="00FF35BC">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5F03C1" w:rsidRPr="00FF35BC"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FF35BC" w:rsidRDefault="005F03C1">
            <w:pPr>
              <w:spacing w:before="120" w:after="120"/>
              <w:ind w:left="850" w:hanging="850"/>
              <w:jc w:val="both"/>
              <w:rPr>
                <w:rFonts w:ascii="Times New Roman" w:eastAsia="Calibri" w:hAnsi="Times New Roman" w:cs="Times New Roman"/>
                <w:lang w:eastAsia="en-GB"/>
              </w:rPr>
            </w:pPr>
            <w:r w:rsidRPr="00FF35BC">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r w:rsidR="005F03C1" w:rsidRPr="00FF35BC"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FF35BC" w:rsidRDefault="005F03C1">
            <w:pPr>
              <w:spacing w:before="120" w:after="120"/>
              <w:jc w:val="both"/>
              <w:rPr>
                <w:rFonts w:ascii="Times New Roman" w:eastAsia="Calibri" w:hAnsi="Times New Roman" w:cs="Times New Roman"/>
                <w:lang w:eastAsia="en-GB"/>
              </w:rPr>
            </w:pPr>
            <w:proofErr w:type="spellStart"/>
            <w:r w:rsidRPr="00FF35BC">
              <w:rPr>
                <w:rFonts w:ascii="Times New Roman" w:eastAsia="Calibri" w:hAnsi="Times New Roman" w:cs="Times New Roman"/>
                <w:lang w:eastAsia="en-GB"/>
              </w:rPr>
              <w:t>Héaazonosító</w:t>
            </w:r>
            <w:proofErr w:type="spellEnd"/>
            <w:r w:rsidRPr="00FF35BC">
              <w:rPr>
                <w:rFonts w:ascii="Times New Roman" w:eastAsia="Calibri" w:hAnsi="Times New Roman" w:cs="Times New Roman"/>
                <w:lang w:eastAsia="en-GB"/>
              </w:rPr>
              <w:t xml:space="preserve"> szám (uniós adószám), adott esetben:</w:t>
            </w:r>
          </w:p>
          <w:p w14:paraId="0AC9AE9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nincs </w:t>
            </w:r>
            <w:proofErr w:type="spellStart"/>
            <w:r w:rsidRPr="00FF35BC">
              <w:rPr>
                <w:rFonts w:ascii="Times New Roman" w:eastAsia="Calibri" w:hAnsi="Times New Roman" w:cs="Times New Roman"/>
                <w:lang w:eastAsia="en-GB"/>
              </w:rPr>
              <w:t>héaazonosító</w:t>
            </w:r>
            <w:proofErr w:type="spellEnd"/>
            <w:r w:rsidRPr="00FF35BC">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p w14:paraId="6DF02C10" w14:textId="77777777" w:rsidR="005F03C1" w:rsidRPr="00FF35BC" w:rsidRDefault="005F03C1" w:rsidP="00656DFB">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r w:rsidR="005F03C1" w:rsidRPr="00FF35BC"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Kapcsolattartó személy vagy személyek</w:t>
            </w:r>
            <w:r w:rsidRPr="00FF35BC">
              <w:rPr>
                <w:rFonts w:ascii="Times New Roman" w:eastAsia="Calibri" w:hAnsi="Times New Roman" w:cs="Times New Roman"/>
                <w:vertAlign w:val="superscript"/>
                <w:lang w:eastAsia="en-GB"/>
              </w:rPr>
              <w:footnoteReference w:id="12"/>
            </w:r>
            <w:r w:rsidRPr="00FF35BC">
              <w:rPr>
                <w:rFonts w:ascii="Times New Roman" w:eastAsia="Calibri" w:hAnsi="Times New Roman" w:cs="Times New Roman"/>
                <w:lang w:eastAsia="en-GB"/>
              </w:rPr>
              <w:t>:</w:t>
            </w:r>
          </w:p>
          <w:p w14:paraId="559DB4E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Telefon:</w:t>
            </w:r>
          </w:p>
          <w:p w14:paraId="1E31F7D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E-mail cím:</w:t>
            </w:r>
          </w:p>
          <w:p w14:paraId="7DFE62A6"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w:t>
            </w:r>
            <w:r w:rsidRPr="00FF35BC">
              <w:rPr>
                <w:rFonts w:ascii="Times New Roman" w:eastAsia="Calibri" w:hAnsi="Times New Roman" w:cs="Times New Roman"/>
                <w:i/>
                <w:lang w:eastAsia="en-GB"/>
              </w:rPr>
              <w:t>adott esetben</w:t>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E85926D"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54F417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C8EE1A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gazdasági szereplő mikro-, kis- vagy középvállalkozás</w:t>
            </w:r>
            <w:r w:rsidRPr="00FF35BC">
              <w:rPr>
                <w:rFonts w:ascii="Times New Roman" w:eastAsia="Calibri" w:hAnsi="Times New Roman" w:cs="Times New Roman"/>
                <w:vertAlign w:val="superscript"/>
                <w:lang w:eastAsia="en-GB"/>
              </w:rPr>
              <w:footnoteReference w:id="13"/>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81D563B" w14:textId="77777777" w:rsidR="00942EE1"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Csak ha a közbeszerzés fenntartott</w:t>
            </w:r>
            <w:r w:rsidRPr="00FF35BC">
              <w:rPr>
                <w:rFonts w:ascii="Times New Roman" w:eastAsia="Calibri" w:hAnsi="Times New Roman" w:cs="Times New Roman"/>
                <w:b/>
                <w:vertAlign w:val="superscript"/>
                <w:lang w:eastAsia="en-GB"/>
              </w:rPr>
              <w:footnoteReference w:id="14"/>
            </w:r>
            <w:r w:rsidRPr="00FF35BC">
              <w:rPr>
                <w:rFonts w:ascii="Times New Roman" w:eastAsia="Calibri" w:hAnsi="Times New Roman" w:cs="Times New Roman"/>
                <w:b/>
                <w:lang w:eastAsia="en-GB"/>
              </w:rPr>
              <w:t xml:space="preserve">: </w:t>
            </w:r>
            <w:r w:rsidRPr="00FF35BC">
              <w:rPr>
                <w:rFonts w:ascii="Times New Roman" w:eastAsia="Calibri" w:hAnsi="Times New Roman" w:cs="Times New Roman"/>
                <w:lang w:eastAsia="en-GB"/>
              </w:rPr>
              <w:t>A gazdasági szereplő védett műhely, szociális vállalkozás</w:t>
            </w:r>
            <w:r w:rsidRPr="00FF35BC">
              <w:rPr>
                <w:rFonts w:ascii="Times New Roman" w:eastAsia="Calibri" w:hAnsi="Times New Roman" w:cs="Times New Roman"/>
                <w:vertAlign w:val="superscript"/>
                <w:lang w:eastAsia="en-GB"/>
              </w:rPr>
              <w:footnoteReference w:id="15"/>
            </w:r>
            <w:r w:rsidRPr="00FF35BC">
              <w:rPr>
                <w:rFonts w:ascii="Times New Roman" w:eastAsia="Calibri" w:hAnsi="Times New Roman" w:cs="Times New Roman"/>
                <w:lang w:eastAsia="en-GB"/>
              </w:rPr>
              <w:t xml:space="preserve"> vagy védett munkahely-teremtési programok keretében fogja teljesíteni a szerződést?</w:t>
            </w:r>
          </w:p>
          <w:p w14:paraId="26939C23" w14:textId="48821543"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p>
          <w:p w14:paraId="55F85900" w14:textId="77777777" w:rsidR="00942EE1"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mi a fogyatékossággal élő vagy hátrányos helyzetű munkavállalók százalékos aránya?</w:t>
            </w:r>
          </w:p>
          <w:p w14:paraId="495022D4" w14:textId="337B423F" w:rsidR="005F03C1"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6248A1B" w14:textId="77777777" w:rsidR="00942EE1" w:rsidRPr="00FF35BC" w:rsidRDefault="005F03C1" w:rsidP="00942EE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204DD91" w14:textId="77777777" w:rsidR="00942EE1" w:rsidRPr="00FF35BC" w:rsidRDefault="00942EE1" w:rsidP="00942EE1">
            <w:pPr>
              <w:spacing w:before="120" w:after="120"/>
              <w:rPr>
                <w:rFonts w:ascii="Times New Roman" w:eastAsia="Calibri" w:hAnsi="Times New Roman" w:cs="Times New Roman"/>
                <w:lang w:eastAsia="en-GB"/>
              </w:rPr>
            </w:pPr>
          </w:p>
          <w:p w14:paraId="7FB4DFC2" w14:textId="77777777" w:rsidR="00942EE1" w:rsidRPr="00FF35BC" w:rsidRDefault="00942EE1" w:rsidP="00942EE1">
            <w:pPr>
              <w:spacing w:before="120" w:after="120"/>
              <w:rPr>
                <w:rFonts w:ascii="Times New Roman" w:eastAsia="Calibri" w:hAnsi="Times New Roman" w:cs="Times New Roman"/>
                <w:lang w:eastAsia="en-GB"/>
              </w:rPr>
            </w:pPr>
          </w:p>
          <w:p w14:paraId="41768089" w14:textId="77777777" w:rsidR="00942EE1" w:rsidRPr="00FF35BC" w:rsidRDefault="00942EE1" w:rsidP="00942EE1">
            <w:pPr>
              <w:spacing w:before="120" w:after="120"/>
              <w:rPr>
                <w:rFonts w:ascii="Times New Roman" w:eastAsia="Calibri" w:hAnsi="Times New Roman" w:cs="Times New Roman"/>
                <w:lang w:eastAsia="en-GB"/>
              </w:rPr>
            </w:pPr>
          </w:p>
          <w:p w14:paraId="7A2DCF66" w14:textId="77777777" w:rsidR="00942EE1" w:rsidRPr="00FF35BC" w:rsidRDefault="00942EE1" w:rsidP="00942EE1">
            <w:pPr>
              <w:spacing w:before="120" w:after="120"/>
              <w:rPr>
                <w:rFonts w:ascii="Times New Roman" w:eastAsia="Calibri" w:hAnsi="Times New Roman" w:cs="Times New Roman"/>
                <w:lang w:eastAsia="en-GB"/>
              </w:rPr>
            </w:pPr>
          </w:p>
          <w:p w14:paraId="5AD7F1CB" w14:textId="77777777" w:rsidR="00942EE1" w:rsidRPr="00FF35BC" w:rsidRDefault="005F03C1" w:rsidP="00942EE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2254F676" w14:textId="61DB5120" w:rsidR="005F03C1" w:rsidRPr="00FF35BC" w:rsidRDefault="005F03C1" w:rsidP="00942EE1">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FF35BC">
              <w:rPr>
                <w:rFonts w:ascii="Times New Roman" w:eastAsia="Calibri" w:hAnsi="Times New Roman" w:cs="Times New Roman"/>
                <w:lang w:eastAsia="en-GB"/>
              </w:rPr>
              <w:t>)minősítési</w:t>
            </w:r>
            <w:proofErr w:type="gramEnd"/>
            <w:r w:rsidRPr="00FF35BC">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 [] Nem alkalmazható</w:t>
            </w:r>
          </w:p>
        </w:tc>
      </w:tr>
      <w:tr w:rsidR="005F03C1" w:rsidRPr="00FF35BC"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p>
          <w:p w14:paraId="7B8040B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w:t>
            </w:r>
            <w:r w:rsidRPr="00FF35BC">
              <w:rPr>
                <w:rFonts w:ascii="Times New Roman" w:eastAsia="Calibri" w:hAnsi="Times New Roman" w:cs="Times New Roman"/>
                <w:b/>
                <w:lang w:eastAsia="en-GB"/>
              </w:rPr>
              <w:lastRenderedPageBreak/>
              <w:t xml:space="preserve">mindenképpen töltse ki és írja alá a VI. részt. </w:t>
            </w:r>
          </w:p>
          <w:p w14:paraId="0AE9523C" w14:textId="6E105674" w:rsidR="00287A00" w:rsidRPr="00FF35BC" w:rsidRDefault="00287A00"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r w:rsidR="005F03C1" w:rsidRPr="00FF35BC">
              <w:rPr>
                <w:rFonts w:ascii="Times New Roman" w:eastAsia="Calibri" w:hAnsi="Times New Roman" w:cs="Times New Roman"/>
                <w:lang w:eastAsia="en-GB"/>
              </w:rPr>
              <w:t>Kérjük, adott esetben adja meg a jegyzék vagy az igazolás nevét és a vonatkozó nyilvántartási vagy igazolási számot:</w:t>
            </w:r>
          </w:p>
          <w:p w14:paraId="6E2582AD" w14:textId="03D1879F" w:rsidR="00287A00" w:rsidRPr="00FF35BC" w:rsidRDefault="00287A00" w:rsidP="00287A00">
            <w:pPr>
              <w:rPr>
                <w:rFonts w:ascii="Times New Roman" w:eastAsia="Calibri" w:hAnsi="Times New Roman" w:cs="Times New Roman"/>
                <w:lang w:eastAsia="en-GB"/>
              </w:rPr>
            </w:pPr>
          </w:p>
          <w:p w14:paraId="32E4EB2F" w14:textId="184C8C65"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Ha a felvételről szóló igazolás vagy tanúsítvány elektronikusan elérhető, kérjük, tüntesse fel:</w:t>
            </w:r>
          </w:p>
          <w:p w14:paraId="2D0AECE5" w14:textId="77777777" w:rsidR="00287A00" w:rsidRPr="00FF35BC" w:rsidRDefault="00287A00" w:rsidP="00287A00">
            <w:pPr>
              <w:spacing w:before="120" w:after="120"/>
              <w:jc w:val="both"/>
              <w:rPr>
                <w:rFonts w:ascii="Times New Roman" w:eastAsia="Calibri" w:hAnsi="Times New Roman" w:cs="Times New Roman"/>
                <w:lang w:eastAsia="en-GB"/>
              </w:rPr>
            </w:pPr>
          </w:p>
          <w:p w14:paraId="4D8A6CE1" w14:textId="77777777" w:rsidR="00287A00" w:rsidRPr="00FF35BC" w:rsidRDefault="00287A00" w:rsidP="00287A00">
            <w:pPr>
              <w:spacing w:before="120" w:after="120"/>
              <w:jc w:val="both"/>
              <w:rPr>
                <w:rFonts w:ascii="Times New Roman" w:eastAsia="Calibri" w:hAnsi="Times New Roman" w:cs="Times New Roman"/>
                <w:lang w:eastAsia="en-GB"/>
              </w:rPr>
            </w:pPr>
          </w:p>
          <w:p w14:paraId="77A56540" w14:textId="4BB2C9EB"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FF35BC">
              <w:rPr>
                <w:rFonts w:ascii="Times New Roman" w:eastAsia="Calibri" w:hAnsi="Times New Roman" w:cs="Times New Roman"/>
                <w:vertAlign w:val="superscript"/>
                <w:lang w:eastAsia="en-GB"/>
              </w:rPr>
              <w:footnoteReference w:id="16"/>
            </w:r>
            <w:r w:rsidRPr="00FF35BC">
              <w:rPr>
                <w:rFonts w:ascii="Times New Roman" w:eastAsia="Calibri" w:hAnsi="Times New Roman" w:cs="Times New Roman"/>
                <w:lang w:eastAsia="en-GB"/>
              </w:rPr>
              <w:t>:</w:t>
            </w:r>
          </w:p>
          <w:p w14:paraId="3156C9DC" w14:textId="77777777" w:rsidR="00287A00" w:rsidRPr="00FF35BC" w:rsidRDefault="00287A00">
            <w:pPr>
              <w:spacing w:before="120" w:after="120"/>
              <w:rPr>
                <w:rFonts w:ascii="Times New Roman" w:eastAsia="Calibri" w:hAnsi="Times New Roman" w:cs="Times New Roman"/>
                <w:lang w:eastAsia="en-GB"/>
              </w:rPr>
            </w:pPr>
          </w:p>
          <w:p w14:paraId="53808373" w14:textId="577D5427" w:rsidR="00287A00" w:rsidRPr="00FF35BC" w:rsidRDefault="005F03C1" w:rsidP="00942EE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d) A felvétel vagy a tanúsítás az összes előírt kiválasztási szempontra kiterjed?</w:t>
            </w:r>
          </w:p>
          <w:p w14:paraId="4656246D" w14:textId="77777777" w:rsidR="004F291D" w:rsidRPr="00FF35BC" w:rsidRDefault="005F03C1" w:rsidP="004F291D">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nem:</w:t>
            </w:r>
          </w:p>
          <w:p w14:paraId="08C9E4F7" w14:textId="71C03280" w:rsidR="004F291D" w:rsidRPr="00FF35BC" w:rsidRDefault="005F03C1" w:rsidP="004F291D">
            <w:pPr>
              <w:spacing w:before="120" w:after="120"/>
              <w:jc w:val="both"/>
              <w:rPr>
                <w:rFonts w:ascii="Times New Roman" w:eastAsia="Calibri" w:hAnsi="Times New Roman" w:cs="Times New Roman"/>
                <w:b/>
                <w:u w:val="single"/>
                <w:lang w:eastAsia="en-GB"/>
              </w:rPr>
            </w:pPr>
            <w:r w:rsidRPr="00FF35BC">
              <w:rPr>
                <w:rFonts w:ascii="Times New Roman" w:eastAsia="Calibri" w:hAnsi="Times New Roman" w:cs="Times New Roman"/>
                <w:b/>
                <w:u w:val="single"/>
                <w:lang w:eastAsia="en-GB"/>
              </w:rPr>
              <w:t xml:space="preserve">Ezen kívül kérjük, hogy </w:t>
            </w:r>
            <w:r w:rsidRPr="00FF35BC">
              <w:rPr>
                <w:rFonts w:ascii="Times New Roman" w:eastAsia="Calibri" w:hAnsi="Times New Roman" w:cs="Times New Roman"/>
                <w:b/>
                <w:i/>
                <w:u w:val="single"/>
                <w:lang w:eastAsia="en-GB"/>
              </w:rPr>
              <w:t>KIZÁRÓLAG</w:t>
            </w:r>
            <w:r w:rsidRPr="00FF35BC">
              <w:rPr>
                <w:rFonts w:ascii="Times New Roman" w:eastAsia="Calibri" w:hAnsi="Times New Roman" w:cs="Times New Roman"/>
                <w:b/>
                <w:u w:val="single"/>
                <w:lang w:eastAsia="en-GB"/>
              </w:rPr>
              <w:t xml:space="preserve"> akkor töltse ki a hiányzó információt a IV. rész A</w:t>
            </w:r>
            <w:proofErr w:type="gramStart"/>
            <w:r w:rsidRPr="00FF35BC">
              <w:rPr>
                <w:rFonts w:ascii="Times New Roman" w:eastAsia="Calibri" w:hAnsi="Times New Roman" w:cs="Times New Roman"/>
                <w:b/>
                <w:u w:val="single"/>
                <w:lang w:eastAsia="en-GB"/>
              </w:rPr>
              <w:t>.,</w:t>
            </w:r>
            <w:proofErr w:type="gramEnd"/>
            <w:r w:rsidRPr="00FF35BC">
              <w:rPr>
                <w:rFonts w:ascii="Times New Roman" w:eastAsia="Calibri" w:hAnsi="Times New Roman" w:cs="Times New Roman"/>
                <w:b/>
                <w:u w:val="single"/>
                <w:lang w:eastAsia="en-GB"/>
              </w:rPr>
              <w:t xml:space="preserve"> B., C. vagy D. szakaszában az esettől függően,</w:t>
            </w:r>
          </w:p>
          <w:p w14:paraId="3C18C4E7" w14:textId="77777777" w:rsidR="004F291D" w:rsidRPr="00FF35BC" w:rsidRDefault="005F03C1" w:rsidP="004F291D">
            <w:pPr>
              <w:spacing w:before="120" w:after="120"/>
              <w:jc w:val="both"/>
              <w:rPr>
                <w:rFonts w:ascii="Times New Roman" w:eastAsia="Calibri" w:hAnsi="Times New Roman" w:cs="Times New Roman"/>
                <w:b/>
                <w:i/>
                <w:lang w:eastAsia="en-GB"/>
              </w:rPr>
            </w:pPr>
            <w:r w:rsidRPr="00FF35BC">
              <w:rPr>
                <w:rFonts w:ascii="Times New Roman" w:eastAsia="Calibri" w:hAnsi="Times New Roman" w:cs="Times New Roman"/>
                <w:b/>
                <w:i/>
                <w:lang w:eastAsia="en-GB"/>
              </w:rPr>
              <w:t>ha a vonatkozó hirdetmény vagy közbeszerzési dokumentumok ezt előírják:</w:t>
            </w:r>
          </w:p>
          <w:p w14:paraId="7CAA5311" w14:textId="77777777" w:rsidR="004F291D" w:rsidRPr="00FF35BC" w:rsidRDefault="005F03C1" w:rsidP="004F291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e) A gazdasági szereplő tud-e </w:t>
            </w:r>
            <w:r w:rsidRPr="00FF35BC">
              <w:rPr>
                <w:rFonts w:ascii="Times New Roman" w:eastAsia="Calibri" w:hAnsi="Times New Roman" w:cs="Times New Roman"/>
                <w:b/>
                <w:lang w:eastAsia="en-GB"/>
              </w:rPr>
              <w:t>igazolást</w:t>
            </w:r>
            <w:r w:rsidRPr="00FF35BC">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23E8ED6" w14:textId="2D41A4C5" w:rsidR="005F03C1" w:rsidRPr="00FF35BC" w:rsidRDefault="005F03C1" w:rsidP="004F291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1090A86E" w14:textId="667AF913" w:rsidR="00287A00" w:rsidRPr="00FF35BC" w:rsidRDefault="00287A00">
            <w:pPr>
              <w:spacing w:before="120" w:after="120"/>
              <w:rPr>
                <w:rFonts w:ascii="Times New Roman" w:eastAsia="Calibri" w:hAnsi="Times New Roman" w:cs="Times New Roman"/>
                <w:lang w:eastAsia="en-GB"/>
              </w:rPr>
            </w:pPr>
          </w:p>
          <w:p w14:paraId="16B22A11" w14:textId="77777777" w:rsidR="00942EE1" w:rsidRPr="00FF35BC" w:rsidRDefault="00942EE1">
            <w:pPr>
              <w:spacing w:before="120" w:after="120"/>
              <w:rPr>
                <w:rFonts w:ascii="Times New Roman" w:eastAsia="Calibri" w:hAnsi="Times New Roman" w:cs="Times New Roman"/>
                <w:lang w:eastAsia="en-GB"/>
              </w:rPr>
            </w:pPr>
          </w:p>
          <w:p w14:paraId="4C0491B0" w14:textId="77777777" w:rsidR="00942EE1" w:rsidRPr="00FF35BC" w:rsidRDefault="00942EE1" w:rsidP="00287A00">
            <w:pPr>
              <w:spacing w:before="120" w:after="120"/>
              <w:rPr>
                <w:rFonts w:ascii="Times New Roman" w:eastAsia="Calibri" w:hAnsi="Times New Roman" w:cs="Times New Roman"/>
                <w:lang w:eastAsia="en-GB"/>
              </w:rPr>
            </w:pPr>
          </w:p>
          <w:p w14:paraId="6655D9A9" w14:textId="77777777" w:rsidR="00942EE1" w:rsidRPr="00FF35BC" w:rsidRDefault="00942EE1" w:rsidP="00287A00">
            <w:pPr>
              <w:spacing w:before="120" w:after="120"/>
              <w:rPr>
                <w:rFonts w:ascii="Times New Roman" w:eastAsia="Calibri" w:hAnsi="Times New Roman" w:cs="Times New Roman"/>
                <w:lang w:eastAsia="en-GB"/>
              </w:rPr>
            </w:pPr>
          </w:p>
          <w:p w14:paraId="068C289A" w14:textId="77777777" w:rsidR="00942EE1" w:rsidRPr="00FF35BC" w:rsidRDefault="00942EE1" w:rsidP="00287A00">
            <w:pPr>
              <w:spacing w:before="120" w:after="120"/>
              <w:rPr>
                <w:rFonts w:ascii="Times New Roman" w:eastAsia="Calibri" w:hAnsi="Times New Roman" w:cs="Times New Roman"/>
                <w:lang w:eastAsia="en-GB"/>
              </w:rPr>
            </w:pPr>
          </w:p>
          <w:p w14:paraId="5E1DB637" w14:textId="322BEF9A" w:rsidR="00287A00" w:rsidRPr="00FF35BC" w:rsidRDefault="00287A00" w:rsidP="00287A00">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r w:rsidR="005F03C1" w:rsidRPr="00FF35BC">
              <w:rPr>
                <w:rFonts w:ascii="Times New Roman" w:eastAsia="Calibri" w:hAnsi="Times New Roman" w:cs="Times New Roman"/>
                <w:lang w:eastAsia="en-GB"/>
              </w:rPr>
              <w:t>[</w:t>
            </w:r>
            <w:proofErr w:type="gramStart"/>
            <w:r w:rsidR="005F03C1" w:rsidRPr="00FF35BC">
              <w:rPr>
                <w:rFonts w:ascii="Times New Roman" w:eastAsia="Calibri" w:hAnsi="Times New Roman" w:cs="Times New Roman"/>
                <w:lang w:eastAsia="en-GB"/>
              </w:rPr>
              <w:t>……</w:t>
            </w:r>
            <w:proofErr w:type="gramEnd"/>
            <w:r w:rsidR="005F03C1" w:rsidRPr="00FF35BC">
              <w:rPr>
                <w:rFonts w:ascii="Times New Roman" w:eastAsia="Calibri" w:hAnsi="Times New Roman" w:cs="Times New Roman"/>
                <w:lang w:eastAsia="en-GB"/>
              </w:rPr>
              <w:t>]</w:t>
            </w:r>
          </w:p>
          <w:p w14:paraId="7C701E83" w14:textId="77777777" w:rsidR="00287A00" w:rsidRPr="00FF35BC" w:rsidRDefault="00287A00" w:rsidP="00287A00">
            <w:pPr>
              <w:rPr>
                <w:rFonts w:ascii="Times New Roman" w:eastAsia="Calibri" w:hAnsi="Times New Roman" w:cs="Times New Roman"/>
                <w:lang w:eastAsia="en-GB"/>
              </w:rPr>
            </w:pPr>
          </w:p>
          <w:p w14:paraId="59B94E75" w14:textId="77777777" w:rsidR="00287A00" w:rsidRPr="00FF35BC" w:rsidRDefault="00287A00" w:rsidP="00287A00">
            <w:pPr>
              <w:rPr>
                <w:rFonts w:ascii="Times New Roman" w:eastAsia="Calibri" w:hAnsi="Times New Roman" w:cs="Times New Roman"/>
                <w:lang w:eastAsia="en-GB"/>
              </w:rPr>
            </w:pPr>
          </w:p>
          <w:p w14:paraId="3503B499" w14:textId="77777777" w:rsidR="00287A00" w:rsidRPr="00FF35BC" w:rsidRDefault="00287A00" w:rsidP="00287A00">
            <w:pPr>
              <w:rPr>
                <w:rFonts w:ascii="Times New Roman" w:eastAsia="Calibri" w:hAnsi="Times New Roman" w:cs="Times New Roman"/>
                <w:lang w:eastAsia="en-GB"/>
              </w:rPr>
            </w:pPr>
          </w:p>
          <w:p w14:paraId="7AAA4EDF" w14:textId="7E124F7B" w:rsidR="00287A00"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(internetcím, a kibocsátó hatóság vagy testület, a dokumentáció pontos hivatkozási adatai):</w:t>
            </w:r>
          </w:p>
          <w:p w14:paraId="34FA54A0" w14:textId="72A0C09D"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C0A2DC4" w14:textId="77777777" w:rsidR="00287A00" w:rsidRPr="00FF35BC" w:rsidRDefault="00287A00">
            <w:pPr>
              <w:spacing w:before="120" w:after="120"/>
              <w:rPr>
                <w:rFonts w:ascii="Times New Roman" w:eastAsia="Calibri" w:hAnsi="Times New Roman" w:cs="Times New Roman"/>
                <w:lang w:eastAsia="en-GB"/>
              </w:rPr>
            </w:pPr>
          </w:p>
          <w:p w14:paraId="30E301A7" w14:textId="5ECC9EB7" w:rsidR="00287A00"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c)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7231C555" w14:textId="77777777" w:rsidR="00287A00" w:rsidRPr="00FF35BC" w:rsidRDefault="00287A00">
            <w:pPr>
              <w:spacing w:before="120" w:after="120"/>
              <w:rPr>
                <w:rFonts w:ascii="Times New Roman" w:eastAsia="Calibri" w:hAnsi="Times New Roman" w:cs="Times New Roman"/>
                <w:lang w:eastAsia="en-GB"/>
              </w:rPr>
            </w:pPr>
          </w:p>
          <w:p w14:paraId="7A6C404B" w14:textId="77777777" w:rsidR="00287A00" w:rsidRPr="00FF35BC" w:rsidRDefault="00287A00">
            <w:pPr>
              <w:spacing w:before="120" w:after="120"/>
              <w:rPr>
                <w:rFonts w:ascii="Times New Roman" w:eastAsia="Calibri" w:hAnsi="Times New Roman" w:cs="Times New Roman"/>
                <w:lang w:eastAsia="en-GB"/>
              </w:rPr>
            </w:pPr>
          </w:p>
          <w:p w14:paraId="5295206D" w14:textId="77777777" w:rsidR="00287A00" w:rsidRPr="00FF35BC" w:rsidRDefault="00287A00">
            <w:pPr>
              <w:spacing w:before="120" w:after="120"/>
              <w:rPr>
                <w:rFonts w:ascii="Times New Roman" w:eastAsia="Calibri" w:hAnsi="Times New Roman" w:cs="Times New Roman"/>
                <w:lang w:eastAsia="en-GB"/>
              </w:rPr>
            </w:pPr>
          </w:p>
          <w:p w14:paraId="142DB1C0" w14:textId="6AF1C0C6" w:rsidR="00287A00" w:rsidRPr="00FF35BC" w:rsidRDefault="005F03C1" w:rsidP="00942EE1">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43EE6DA3" w14:textId="77777777" w:rsidR="00287A00" w:rsidRPr="00FF35BC" w:rsidRDefault="00287A00" w:rsidP="00287A00">
            <w:pPr>
              <w:spacing w:before="120" w:after="120"/>
              <w:rPr>
                <w:rFonts w:ascii="Times New Roman" w:eastAsia="Calibri" w:hAnsi="Times New Roman" w:cs="Times New Roman"/>
                <w:lang w:eastAsia="en-GB"/>
              </w:rPr>
            </w:pPr>
          </w:p>
          <w:p w14:paraId="4EC31D20" w14:textId="77777777" w:rsidR="004F291D" w:rsidRPr="00FF35BC" w:rsidRDefault="004F291D" w:rsidP="004F291D">
            <w:pPr>
              <w:spacing w:before="120" w:after="120"/>
              <w:rPr>
                <w:rFonts w:ascii="Times New Roman" w:eastAsia="Calibri" w:hAnsi="Times New Roman" w:cs="Times New Roman"/>
                <w:lang w:eastAsia="en-GB"/>
              </w:rPr>
            </w:pPr>
          </w:p>
          <w:p w14:paraId="2E413249" w14:textId="77777777" w:rsidR="004F291D" w:rsidRPr="00FF35BC" w:rsidRDefault="004F291D" w:rsidP="004F291D">
            <w:pPr>
              <w:spacing w:before="120" w:after="120"/>
              <w:rPr>
                <w:rFonts w:ascii="Times New Roman" w:eastAsia="Calibri" w:hAnsi="Times New Roman" w:cs="Times New Roman"/>
                <w:lang w:eastAsia="en-GB"/>
              </w:rPr>
            </w:pPr>
          </w:p>
          <w:p w14:paraId="1632F64F" w14:textId="77777777" w:rsidR="004F291D" w:rsidRPr="00FF35BC" w:rsidRDefault="004F291D" w:rsidP="004F291D">
            <w:pPr>
              <w:spacing w:before="120" w:after="120"/>
              <w:rPr>
                <w:rFonts w:ascii="Times New Roman" w:eastAsia="Calibri" w:hAnsi="Times New Roman" w:cs="Times New Roman"/>
                <w:lang w:eastAsia="en-GB"/>
              </w:rPr>
            </w:pPr>
          </w:p>
          <w:p w14:paraId="3C1FFBBB" w14:textId="77777777" w:rsidR="004F291D" w:rsidRPr="00FF35BC" w:rsidRDefault="004F291D" w:rsidP="004F291D">
            <w:pPr>
              <w:spacing w:before="120" w:after="120"/>
              <w:rPr>
                <w:rFonts w:ascii="Times New Roman" w:eastAsia="Calibri" w:hAnsi="Times New Roman" w:cs="Times New Roman"/>
                <w:lang w:eastAsia="en-GB"/>
              </w:rPr>
            </w:pPr>
          </w:p>
          <w:p w14:paraId="32091644" w14:textId="77777777" w:rsidR="004F291D" w:rsidRPr="00FF35BC" w:rsidRDefault="004F291D" w:rsidP="004F291D">
            <w:pPr>
              <w:spacing w:before="120" w:after="120"/>
              <w:rPr>
                <w:rFonts w:ascii="Times New Roman" w:eastAsia="Calibri" w:hAnsi="Times New Roman" w:cs="Times New Roman"/>
                <w:lang w:eastAsia="en-GB"/>
              </w:rPr>
            </w:pPr>
          </w:p>
          <w:p w14:paraId="6E4F7457" w14:textId="77777777" w:rsidR="004F291D" w:rsidRPr="00FF35BC" w:rsidRDefault="005F03C1" w:rsidP="00942EE1">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e) [] Igen [] Nem</w:t>
            </w:r>
          </w:p>
          <w:p w14:paraId="1DE3FF3A" w14:textId="77777777" w:rsidR="004F291D" w:rsidRPr="00FF35BC" w:rsidRDefault="004F291D" w:rsidP="004F291D">
            <w:pPr>
              <w:spacing w:before="120" w:after="120"/>
              <w:rPr>
                <w:rFonts w:ascii="Times New Roman" w:eastAsia="Calibri" w:hAnsi="Times New Roman" w:cs="Times New Roman"/>
                <w:lang w:eastAsia="en-GB"/>
              </w:rPr>
            </w:pPr>
          </w:p>
          <w:p w14:paraId="39F1B8AD" w14:textId="77777777" w:rsidR="00917A72" w:rsidRPr="00FF35BC" w:rsidRDefault="00917A72" w:rsidP="004F291D">
            <w:pPr>
              <w:spacing w:before="120" w:after="120"/>
              <w:rPr>
                <w:rFonts w:ascii="Times New Roman" w:eastAsia="Calibri" w:hAnsi="Times New Roman" w:cs="Times New Roman"/>
                <w:lang w:eastAsia="en-GB"/>
              </w:rPr>
            </w:pPr>
          </w:p>
          <w:p w14:paraId="0946A044" w14:textId="77777777" w:rsidR="00917A72" w:rsidRPr="00FF35BC" w:rsidRDefault="00917A72" w:rsidP="004F291D">
            <w:pPr>
              <w:spacing w:before="120" w:after="120"/>
              <w:rPr>
                <w:rFonts w:ascii="Times New Roman" w:eastAsia="Calibri" w:hAnsi="Times New Roman" w:cs="Times New Roman"/>
                <w:lang w:eastAsia="en-GB"/>
              </w:rPr>
            </w:pPr>
          </w:p>
          <w:p w14:paraId="757EF4E4" w14:textId="77777777" w:rsidR="00917A72" w:rsidRPr="00FF35BC" w:rsidRDefault="00917A72" w:rsidP="004F291D">
            <w:pPr>
              <w:spacing w:before="120" w:after="120"/>
              <w:rPr>
                <w:rFonts w:ascii="Times New Roman" w:eastAsia="Calibri" w:hAnsi="Times New Roman" w:cs="Times New Roman"/>
                <w:lang w:eastAsia="en-GB"/>
              </w:rPr>
            </w:pPr>
          </w:p>
          <w:p w14:paraId="2285C4C4" w14:textId="77777777" w:rsidR="00917A72" w:rsidRPr="00FF35BC" w:rsidRDefault="00917A72" w:rsidP="004F291D">
            <w:pPr>
              <w:spacing w:before="120" w:after="120"/>
              <w:rPr>
                <w:rFonts w:ascii="Times New Roman" w:eastAsia="Calibri" w:hAnsi="Times New Roman" w:cs="Times New Roman"/>
                <w:lang w:eastAsia="en-GB"/>
              </w:rPr>
            </w:pPr>
          </w:p>
          <w:p w14:paraId="47FD9EA4" w14:textId="77777777" w:rsidR="004F291D" w:rsidRPr="00FF35BC" w:rsidRDefault="005F03C1" w:rsidP="00917A72">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w:t>
            </w:r>
          </w:p>
          <w:p w14:paraId="028D5067" w14:textId="67BBD883" w:rsidR="005F03C1" w:rsidRPr="00FF35BC" w:rsidRDefault="005F03C1" w:rsidP="004F291D">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A gazdasági szereplő másokkal együtt vesz részt a közbeszerzési eljárásban?</w:t>
            </w:r>
            <w:r w:rsidRPr="00FF35BC">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FF35BC"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47907C6" w14:textId="77777777" w:rsidR="00795054" w:rsidRPr="00FF35BC" w:rsidRDefault="005F03C1" w:rsidP="00795054">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p>
          <w:p w14:paraId="158581F1" w14:textId="422C1A49" w:rsidR="00795054"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4632A5D0" w14:textId="77777777" w:rsidR="00795054"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Kérjük, adja meg, mely gazdasági szereplők a közbeszerzési eljárásban együtt részt vevő csoport tagjai:</w:t>
            </w:r>
          </w:p>
          <w:p w14:paraId="381F6D08" w14:textId="200FF2F5" w:rsidR="005F03C1"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63B8B0A9" w14:textId="77777777" w:rsidR="00795054" w:rsidRPr="00FF35BC" w:rsidRDefault="00795054" w:rsidP="00795054">
            <w:pPr>
              <w:spacing w:before="120" w:after="120"/>
              <w:jc w:val="both"/>
              <w:rPr>
                <w:rFonts w:ascii="Times New Roman" w:eastAsia="Calibri" w:hAnsi="Times New Roman" w:cs="Times New Roman"/>
                <w:lang w:eastAsia="en-GB"/>
              </w:rPr>
            </w:pPr>
          </w:p>
          <w:p w14:paraId="31650F1A" w14:textId="77777777" w:rsidR="00795054" w:rsidRPr="00FF35BC" w:rsidRDefault="005F03C1" w:rsidP="00795054">
            <w:pPr>
              <w:spacing w:before="120" w:after="120"/>
              <w:jc w:val="both"/>
              <w:rPr>
                <w:rFonts w:ascii="Times New Roman" w:eastAsia="Calibri" w:hAnsi="Times New Roman" w:cs="Times New Roman"/>
                <w:lang w:eastAsia="en-GB"/>
              </w:rPr>
            </w:pPr>
            <w:proofErr w:type="gramStart"/>
            <w:r w:rsidRPr="00FF35BC">
              <w:rPr>
                <w:rFonts w:ascii="Times New Roman" w:eastAsia="Calibri" w:hAnsi="Times New Roman" w:cs="Times New Roman"/>
                <w:lang w:eastAsia="en-GB"/>
              </w:rPr>
              <w:t>a</w:t>
            </w:r>
            <w:proofErr w:type="gramEnd"/>
            <w:r w:rsidRPr="00FF35BC">
              <w:rPr>
                <w:rFonts w:ascii="Times New Roman" w:eastAsia="Calibri" w:hAnsi="Times New Roman" w:cs="Times New Roman"/>
                <w:lang w:eastAsia="en-GB"/>
              </w:rPr>
              <w:t>:) [……]</w:t>
            </w:r>
          </w:p>
          <w:p w14:paraId="7F7A88A4" w14:textId="77777777" w:rsidR="00795054" w:rsidRPr="00FF35BC" w:rsidRDefault="00795054" w:rsidP="00795054">
            <w:pPr>
              <w:spacing w:before="120" w:after="120"/>
              <w:jc w:val="both"/>
              <w:rPr>
                <w:rFonts w:ascii="Times New Roman" w:eastAsia="Calibri" w:hAnsi="Times New Roman" w:cs="Times New Roman"/>
                <w:lang w:eastAsia="en-GB"/>
              </w:rPr>
            </w:pPr>
          </w:p>
          <w:p w14:paraId="73306F98" w14:textId="77777777" w:rsidR="00795054" w:rsidRPr="00FF35BC" w:rsidRDefault="005F03C1" w:rsidP="008A545D">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492AC3CB" w14:textId="77777777" w:rsidR="00795054" w:rsidRPr="00FF35BC" w:rsidRDefault="00795054" w:rsidP="00795054">
            <w:pPr>
              <w:spacing w:before="120" w:after="120"/>
              <w:jc w:val="both"/>
              <w:rPr>
                <w:rFonts w:ascii="Times New Roman" w:eastAsia="Calibri" w:hAnsi="Times New Roman" w:cs="Times New Roman"/>
                <w:lang w:eastAsia="en-GB"/>
              </w:rPr>
            </w:pPr>
          </w:p>
          <w:p w14:paraId="28A6AC0A" w14:textId="243610AF" w:rsidR="005F03C1" w:rsidRPr="00FF35BC" w:rsidRDefault="005F03C1" w:rsidP="008A545D">
            <w:pPr>
              <w:spacing w:before="24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FF35BC" w:rsidRDefault="005F03C1" w:rsidP="00B878EA">
            <w:pPr>
              <w:spacing w:before="120" w:after="120"/>
              <w:jc w:val="both"/>
              <w:rPr>
                <w:rFonts w:ascii="Times New Roman" w:eastAsia="Calibri" w:hAnsi="Times New Roman" w:cs="Times New Roman"/>
                <w:b/>
                <w:i/>
                <w:lang w:eastAsia="en-GB"/>
              </w:rPr>
            </w:pPr>
            <w:r w:rsidRPr="00FF35BC">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FF35BC" w:rsidRDefault="005F03C1">
            <w:pPr>
              <w:spacing w:before="120" w:after="120"/>
              <w:rPr>
                <w:rFonts w:ascii="Times New Roman" w:eastAsia="Calibri" w:hAnsi="Times New Roman" w:cs="Times New Roman"/>
                <w:b/>
                <w:i/>
                <w:lang w:eastAsia="en-GB"/>
              </w:rPr>
            </w:pPr>
            <w:r w:rsidRPr="00FF35BC">
              <w:rPr>
                <w:rFonts w:ascii="Times New Roman" w:eastAsia="Calibri" w:hAnsi="Times New Roman" w:cs="Times New Roman"/>
                <w:lang w:eastAsia="en-GB"/>
              </w:rPr>
              <w:t>[   ]</w:t>
            </w:r>
          </w:p>
        </w:tc>
      </w:tr>
    </w:tbl>
    <w:p w14:paraId="5CE0E0C4" w14:textId="77777777" w:rsidR="005F03C1" w:rsidRPr="00FF35BC" w:rsidRDefault="005F03C1" w:rsidP="008A545D">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B: A gazdasági szereplő képviselőire vonatkozó információk</w:t>
      </w:r>
    </w:p>
    <w:p w14:paraId="3A1B9A3E" w14:textId="77777777" w:rsidR="005F03C1" w:rsidRPr="00FF35BC"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F03C1" w:rsidRPr="00FF35BC"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91999E6" w14:textId="77777777" w:rsidR="008A545D"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Teljes név;</w:t>
            </w:r>
          </w:p>
          <w:p w14:paraId="445D2395" w14:textId="1631ED37" w:rsidR="005F03C1"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B7DA73A" w14:textId="77777777" w:rsidR="008A545D"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442AE6B1" w14:textId="0E852607" w:rsidR="005F03C1"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6DE41C07"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5F03C1" w:rsidRPr="00FF35BC"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[]Igen [</w:t>
            </w:r>
            <w:proofErr w:type="gramStart"/>
            <w:r w:rsidRPr="00FF35BC">
              <w:rPr>
                <w:rFonts w:ascii="Times New Roman" w:eastAsia="Calibri" w:hAnsi="Times New Roman" w:cs="Times New Roman"/>
                <w:lang w:eastAsia="en-GB"/>
              </w:rPr>
              <w:t>]Nem</w:t>
            </w:r>
            <w:proofErr w:type="gramEnd"/>
          </w:p>
        </w:tc>
      </w:tr>
    </w:tbl>
    <w:p w14:paraId="25AC2A72" w14:textId="77777777" w:rsidR="00B878EA" w:rsidRPr="00FF35BC"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minden</w:t>
      </w:r>
      <w:r w:rsidRPr="00FF35BC">
        <w:rPr>
          <w:rFonts w:ascii="Times New Roman" w:eastAsia="Calibri" w:hAnsi="Times New Roman" w:cs="Times New Roman"/>
          <w:lang w:eastAsia="en-GB"/>
        </w:rPr>
        <w:t xml:space="preserve"> egyes érintett szervezetre vonatkozóan külön egységes európai közbeszerzési dokumentumban adja meg az </w:t>
      </w:r>
      <w:r w:rsidRPr="00FF35BC">
        <w:rPr>
          <w:rFonts w:ascii="Times New Roman" w:eastAsia="Calibri" w:hAnsi="Times New Roman" w:cs="Times New Roman"/>
          <w:b/>
          <w:lang w:eastAsia="en-GB"/>
        </w:rPr>
        <w:t xml:space="preserve">e rész A. </w:t>
      </w:r>
      <w:proofErr w:type="gramStart"/>
      <w:r w:rsidRPr="00FF35BC">
        <w:rPr>
          <w:rFonts w:ascii="Times New Roman" w:eastAsia="Calibri" w:hAnsi="Times New Roman" w:cs="Times New Roman"/>
          <w:b/>
          <w:lang w:eastAsia="en-GB"/>
        </w:rPr>
        <w:t>és</w:t>
      </w:r>
      <w:proofErr w:type="gramEnd"/>
      <w:r w:rsidRPr="00FF35BC">
        <w:rPr>
          <w:rFonts w:ascii="Times New Roman" w:eastAsia="Calibri" w:hAnsi="Times New Roman" w:cs="Times New Roman"/>
          <w:b/>
          <w:lang w:eastAsia="en-GB"/>
        </w:rPr>
        <w:t xml:space="preserve"> B. szakaszában, valamint a III. részben</w:t>
      </w:r>
      <w:r w:rsidRPr="00FF35BC">
        <w:rPr>
          <w:rFonts w:ascii="Times New Roman" w:eastAsia="Calibri" w:hAnsi="Times New Roman" w:cs="Times New Roman"/>
          <w:lang w:eastAsia="en-GB"/>
        </w:rPr>
        <w:t xml:space="preserve"> meghatározott információkat, megfelelően kitöltve és az érintett szervezetek által aláírva. </w:t>
      </w:r>
    </w:p>
    <w:p w14:paraId="7868B231" w14:textId="682CE3FC" w:rsidR="005F03C1" w:rsidRPr="00FF35BC"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FF35BC">
        <w:rPr>
          <w:rFonts w:ascii="Times New Roman" w:eastAsia="Calibri" w:hAnsi="Times New Roman" w:cs="Times New Roman"/>
          <w:vertAlign w:val="superscript"/>
          <w:lang w:eastAsia="en-GB"/>
        </w:rPr>
        <w:footnoteReference w:id="18"/>
      </w:r>
      <w:r w:rsidRPr="00FF35BC">
        <w:rPr>
          <w:rFonts w:ascii="Times New Roman" w:eastAsia="Calibri" w:hAnsi="Times New Roman" w:cs="Times New Roman"/>
          <w:lang w:eastAsia="en-GB"/>
        </w:rPr>
        <w:t>.</w:t>
      </w:r>
    </w:p>
    <w:p w14:paraId="6388E9A6" w14:textId="77777777" w:rsidR="005F03C1" w:rsidRPr="00FF35BC" w:rsidRDefault="005F03C1" w:rsidP="0059359F">
      <w:pPr>
        <w:keepNext/>
        <w:spacing w:before="360" w:after="360"/>
        <w:jc w:val="center"/>
        <w:rPr>
          <w:rFonts w:ascii="Times New Roman" w:eastAsia="Calibri" w:hAnsi="Times New Roman" w:cs="Times New Roman"/>
          <w:b/>
          <w:u w:val="single"/>
          <w:lang w:eastAsia="en-GB"/>
        </w:rPr>
      </w:pPr>
      <w:r w:rsidRPr="00FF35BC">
        <w:rPr>
          <w:rFonts w:ascii="Times New Roman" w:eastAsia="Calibri" w:hAnsi="Times New Roman" w:cs="Times New Roman"/>
          <w:b/>
          <w:lang w:eastAsia="en-GB"/>
        </w:rPr>
        <w:t xml:space="preserve">D: </w:t>
      </w:r>
      <w:r w:rsidRPr="00FF35BC">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5F03C1" w:rsidRPr="00FF35BC"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130CB9F" w14:textId="77777777" w:rsidR="00B878EA"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[]Igen [</w:t>
            </w:r>
            <w:proofErr w:type="gramStart"/>
            <w:r w:rsidRPr="00FF35BC">
              <w:rPr>
                <w:rFonts w:ascii="Times New Roman" w:eastAsia="Calibri" w:hAnsi="Times New Roman" w:cs="Times New Roman"/>
                <w:lang w:eastAsia="en-GB"/>
              </w:rPr>
              <w:t>]Nem</w:t>
            </w:r>
            <w:proofErr w:type="gramEnd"/>
          </w:p>
          <w:p w14:paraId="5BCE9E08" w14:textId="5800657B" w:rsidR="005F03C1" w:rsidRPr="00FF35BC" w:rsidRDefault="005F03C1" w:rsidP="00B878EA">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w:t>
            </w:r>
            <w:r w:rsidRPr="00FF35BC">
              <w:rPr>
                <w:rFonts w:ascii="Times New Roman" w:eastAsia="Calibri" w:hAnsi="Times New Roman" w:cs="Times New Roman"/>
                <w:b/>
                <w:lang w:eastAsia="en-GB"/>
              </w:rPr>
              <w:t>igen, és amennyiben ismert</w:t>
            </w:r>
            <w:r w:rsidRPr="00FF35BC">
              <w:rPr>
                <w:rFonts w:ascii="Times New Roman" w:eastAsia="Calibri" w:hAnsi="Times New Roman" w:cs="Times New Roman"/>
                <w:lang w:eastAsia="en-GB"/>
              </w:rPr>
              <w:t xml:space="preserve">, kérjük, sorolja fel a javasolt alvállalkozókat: </w:t>
            </w:r>
          </w:p>
          <w:p w14:paraId="20917EA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1EFB6C75"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A. </w:t>
      </w:r>
      <w:proofErr w:type="gramStart"/>
      <w:r w:rsidRPr="00FF35BC">
        <w:rPr>
          <w:rFonts w:ascii="Times New Roman" w:eastAsia="Calibri" w:hAnsi="Times New Roman" w:cs="Times New Roman"/>
          <w:b/>
          <w:lang w:eastAsia="en-GB"/>
        </w:rPr>
        <w:t>és</w:t>
      </w:r>
      <w:proofErr w:type="gramEnd"/>
      <w:r w:rsidRPr="00FF35BC">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FF35BC">
        <w:rPr>
          <w:rFonts w:ascii="Times New Roman" w:eastAsia="Calibri" w:hAnsi="Times New Roman" w:cs="Times New Roman"/>
          <w:b/>
          <w:lang w:eastAsia="en-GB"/>
        </w:rPr>
        <w:t>alvállakozói</w:t>
      </w:r>
      <w:proofErr w:type="spellEnd"/>
      <w:r w:rsidRPr="00FF35BC">
        <w:rPr>
          <w:rFonts w:ascii="Times New Roman" w:eastAsia="Calibri" w:hAnsi="Times New Roman" w:cs="Times New Roman"/>
          <w:b/>
          <w:lang w:eastAsia="en-GB"/>
        </w:rPr>
        <w:t xml:space="preserve"> kategóriára) nézve.</w:t>
      </w:r>
    </w:p>
    <w:p w14:paraId="2E7C8192" w14:textId="77777777" w:rsidR="005F03C1" w:rsidRPr="00FF35BC" w:rsidRDefault="005F03C1" w:rsidP="005F03C1">
      <w:pPr>
        <w:keepNext/>
        <w:spacing w:before="12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br w:type="page"/>
      </w:r>
      <w:r w:rsidRPr="00FF35BC">
        <w:rPr>
          <w:rFonts w:ascii="Times New Roman" w:eastAsia="Calibri" w:hAnsi="Times New Roman" w:cs="Times New Roman"/>
          <w:b/>
          <w:lang w:eastAsia="en-GB"/>
        </w:rPr>
        <w:lastRenderedPageBreak/>
        <w:t>III. rész: Kizárási okok</w:t>
      </w:r>
    </w:p>
    <w:p w14:paraId="7983994C"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A: Büntetőeljárásban hozott ítéletekkel kapcsolatos okok</w:t>
      </w:r>
    </w:p>
    <w:p w14:paraId="489D01F4" w14:textId="77777777" w:rsidR="005F03C1" w:rsidRPr="00FF35BC" w:rsidRDefault="005F03C1" w:rsidP="00A37EE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Bűnszervezetben való részvétel</w:t>
      </w:r>
      <w:r w:rsidRPr="00FF35BC">
        <w:rPr>
          <w:rFonts w:ascii="Times New Roman" w:eastAsia="Calibri" w:hAnsi="Times New Roman" w:cs="Times New Roman"/>
          <w:vertAlign w:val="superscript"/>
          <w:lang w:eastAsia="en-GB"/>
        </w:rPr>
        <w:footnoteReference w:id="19"/>
      </w:r>
      <w:r w:rsidRPr="00FF35BC">
        <w:rPr>
          <w:rFonts w:ascii="Times New Roman" w:eastAsia="Calibri" w:hAnsi="Times New Roman" w:cs="Times New Roman"/>
          <w:lang w:eastAsia="en-GB"/>
        </w:rPr>
        <w:t>;</w:t>
      </w:r>
    </w:p>
    <w:p w14:paraId="7D86CEB7"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Korrupció</w:t>
      </w:r>
      <w:r w:rsidRPr="00FF35BC">
        <w:rPr>
          <w:rFonts w:ascii="Times New Roman" w:eastAsia="Calibri" w:hAnsi="Times New Roman" w:cs="Times New Roman"/>
          <w:vertAlign w:val="superscript"/>
          <w:lang w:eastAsia="en-GB"/>
        </w:rPr>
        <w:footnoteReference w:id="20"/>
      </w:r>
      <w:r w:rsidRPr="00FF35BC">
        <w:rPr>
          <w:rFonts w:ascii="Times New Roman" w:eastAsia="Calibri" w:hAnsi="Times New Roman" w:cs="Times New Roman"/>
          <w:lang w:eastAsia="en-GB"/>
        </w:rPr>
        <w:t>;</w:t>
      </w:r>
    </w:p>
    <w:p w14:paraId="37B53A4B"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r w:rsidRPr="00FF35BC">
        <w:rPr>
          <w:rFonts w:ascii="Times New Roman" w:eastAsia="Calibri" w:hAnsi="Times New Roman" w:cs="Times New Roman"/>
          <w:lang w:eastAsia="en-GB"/>
        </w:rPr>
        <w:t>Csalás</w:t>
      </w:r>
      <w:r w:rsidRPr="00FF35BC">
        <w:rPr>
          <w:rFonts w:ascii="Times New Roman" w:eastAsia="Calibri" w:hAnsi="Times New Roman" w:cs="Times New Roman"/>
          <w:vertAlign w:val="superscript"/>
          <w:lang w:eastAsia="en-GB"/>
        </w:rPr>
        <w:footnoteReference w:id="21"/>
      </w:r>
      <w:r w:rsidRPr="00FF35BC">
        <w:rPr>
          <w:rFonts w:ascii="Times New Roman" w:eastAsia="Calibri" w:hAnsi="Times New Roman" w:cs="Times New Roman"/>
          <w:lang w:eastAsia="en-GB"/>
        </w:rPr>
        <w:t>;</w:t>
      </w:r>
    </w:p>
    <w:p w14:paraId="3E8A13CE"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FF35BC">
        <w:rPr>
          <w:rFonts w:ascii="Times New Roman" w:eastAsia="Calibri" w:hAnsi="Times New Roman" w:cs="Times New Roman"/>
          <w:lang w:eastAsia="en-GB"/>
        </w:rPr>
        <w:t>Terrorista bűncselekmény vagy terrorista csoporthoz kapcsolódó bűncselekmény</w:t>
      </w:r>
      <w:r w:rsidRPr="00FF35BC">
        <w:rPr>
          <w:rFonts w:ascii="Times New Roman" w:eastAsia="Calibri" w:hAnsi="Times New Roman" w:cs="Times New Roman"/>
          <w:vertAlign w:val="superscript"/>
          <w:lang w:eastAsia="en-GB"/>
        </w:rPr>
        <w:footnoteReference w:id="22"/>
      </w:r>
      <w:r w:rsidRPr="00FF35BC">
        <w:rPr>
          <w:rFonts w:ascii="Times New Roman" w:eastAsia="Calibri" w:hAnsi="Times New Roman" w:cs="Times New Roman"/>
          <w:lang w:eastAsia="en-GB"/>
        </w:rPr>
        <w:t>;</w:t>
      </w:r>
    </w:p>
    <w:p w14:paraId="5226A764"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8" w:name="_DV_M1268"/>
      <w:bookmarkEnd w:id="148"/>
      <w:r w:rsidRPr="00FF35BC">
        <w:rPr>
          <w:rFonts w:ascii="Times New Roman" w:eastAsia="Calibri" w:hAnsi="Times New Roman" w:cs="Times New Roman"/>
          <w:lang w:eastAsia="en-GB"/>
        </w:rPr>
        <w:t>Pénzmosás vagy terrorizmus finanszírozása</w:t>
      </w:r>
      <w:bookmarkStart w:id="149" w:name="_DV_C1915"/>
      <w:r w:rsidRPr="00FF35BC">
        <w:rPr>
          <w:rFonts w:ascii="Times New Roman" w:eastAsia="Calibri" w:hAnsi="Times New Roman" w:cs="Times New Roman"/>
          <w:vertAlign w:val="superscript"/>
          <w:lang w:eastAsia="en-GB"/>
        </w:rPr>
        <w:footnoteReference w:id="23"/>
      </w:r>
      <w:bookmarkEnd w:id="149"/>
      <w:r w:rsidRPr="00FF35BC">
        <w:rPr>
          <w:rFonts w:ascii="Times New Roman" w:eastAsia="Calibri" w:hAnsi="Times New Roman" w:cs="Times New Roman"/>
          <w:lang w:eastAsia="en-GB"/>
        </w:rPr>
        <w:t>;</w:t>
      </w:r>
    </w:p>
    <w:p w14:paraId="2FF09433"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Gyermekmunka és az emberkereskedelem más formái</w:t>
      </w:r>
      <w:r w:rsidRPr="00FF35BC">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4"/>
      </w:tblGrid>
      <w:tr w:rsidR="005F03C1" w:rsidRPr="00FF35BC"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Jogerősen elítélték-e a</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gazdasági szereplőt</w:t>
            </w:r>
            <w:r w:rsidRPr="00FF35BC">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540939E3" w14:textId="77777777" w:rsidR="00A37EEE" w:rsidRPr="00FF35BC" w:rsidRDefault="005F03C1" w:rsidP="00A37EE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p>
          <w:p w14:paraId="41331C8C" w14:textId="00FE9E53" w:rsidR="005F03C1" w:rsidRPr="00FF35BC" w:rsidRDefault="005F03C1" w:rsidP="00A37EE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25"/>
            </w:r>
          </w:p>
        </w:tc>
      </w:tr>
      <w:tr w:rsidR="005F03C1" w:rsidRPr="00FF35BC"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017990B"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lastRenderedPageBreak/>
              <w:t>Amennyiben igen</w:t>
            </w:r>
            <w:r w:rsidRPr="00FF35BC">
              <w:rPr>
                <w:rFonts w:ascii="Times New Roman" w:eastAsia="Calibri" w:hAnsi="Times New Roman" w:cs="Times New Roman"/>
                <w:lang w:eastAsia="en-GB"/>
              </w:rPr>
              <w:t>, kérjük,</w:t>
            </w:r>
            <w:r w:rsidRPr="00FF35BC">
              <w:rPr>
                <w:rFonts w:ascii="Times New Roman" w:eastAsia="Calibri" w:hAnsi="Times New Roman" w:cs="Times New Roman"/>
                <w:vertAlign w:val="superscript"/>
                <w:lang w:eastAsia="en-GB"/>
              </w:rPr>
              <w:footnoteReference w:id="26"/>
            </w:r>
            <w:r w:rsidRPr="00FF35BC">
              <w:rPr>
                <w:rFonts w:ascii="Times New Roman" w:eastAsia="Calibri" w:hAnsi="Times New Roman" w:cs="Times New Roman"/>
                <w:lang w:eastAsia="en-GB"/>
              </w:rPr>
              <w:t xml:space="preserve"> adja meg a következő információkat:</w:t>
            </w:r>
          </w:p>
          <w:p w14:paraId="250950BC"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Elítélés dátuma, adja meg, hogy az 1–6. pontok közül melyik érintett, valamint az ítélet okát (okait),</w:t>
            </w:r>
          </w:p>
          <w:p w14:paraId="45032972"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b) Határozza meg az elítélt személyét </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4DB39951" w14:textId="2559D348" w:rsidR="005F03C1" w:rsidRPr="00FF35BC" w:rsidRDefault="005F03C1" w:rsidP="00703BE6">
            <w:pPr>
              <w:spacing w:before="30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02FBD056" w14:textId="77777777" w:rsidR="00A37EEE" w:rsidRPr="00FF35BC" w:rsidRDefault="00A37EEE">
            <w:pPr>
              <w:spacing w:before="120" w:after="120"/>
              <w:rPr>
                <w:rFonts w:ascii="Times New Roman" w:eastAsia="Calibri" w:hAnsi="Times New Roman" w:cs="Times New Roman"/>
                <w:lang w:eastAsia="en-GB"/>
              </w:rPr>
            </w:pPr>
          </w:p>
          <w:p w14:paraId="6FB5F59F" w14:textId="77777777" w:rsidR="00A37EEE" w:rsidRPr="00FF35BC" w:rsidRDefault="005F03C1" w:rsidP="00A37EEE">
            <w:pPr>
              <w:spacing w:before="360" w:after="120"/>
              <w:rPr>
                <w:rFonts w:ascii="Times New Roman" w:eastAsia="Calibri" w:hAnsi="Times New Roman" w:cs="Times New Roman"/>
                <w:i/>
                <w:vertAlign w:val="superscript"/>
                <w:lang w:eastAsia="en-GB"/>
              </w:rPr>
            </w:pPr>
            <w:r w:rsidRPr="00FF35BC">
              <w:rPr>
                <w:rFonts w:ascii="Times New Roman" w:eastAsia="Calibri" w:hAnsi="Times New Roman" w:cs="Times New Roman"/>
                <w:lang w:eastAsia="en-GB"/>
              </w:rPr>
              <w:t xml:space="preserve">a) Dátum:[   ], </w:t>
            </w:r>
            <w:proofErr w:type="gramStart"/>
            <w:r w:rsidRPr="00FF35BC">
              <w:rPr>
                <w:rFonts w:ascii="Times New Roman" w:eastAsia="Calibri" w:hAnsi="Times New Roman" w:cs="Times New Roman"/>
                <w:lang w:eastAsia="en-GB"/>
              </w:rPr>
              <w:t>pont(</w:t>
            </w:r>
            <w:proofErr w:type="gramEnd"/>
            <w:r w:rsidRPr="00FF35BC">
              <w:rPr>
                <w:rFonts w:ascii="Times New Roman" w:eastAsia="Calibri" w:hAnsi="Times New Roman" w:cs="Times New Roman"/>
                <w:lang w:eastAsia="en-GB"/>
              </w:rPr>
              <w:t>ok): [   ], ok(</w:t>
            </w:r>
            <w:proofErr w:type="spellStart"/>
            <w:r w:rsidRPr="00FF35BC">
              <w:rPr>
                <w:rFonts w:ascii="Times New Roman" w:eastAsia="Calibri" w:hAnsi="Times New Roman" w:cs="Times New Roman"/>
                <w:lang w:eastAsia="en-GB"/>
              </w:rPr>
              <w:t>ok</w:t>
            </w:r>
            <w:proofErr w:type="spellEnd"/>
            <w:r w:rsidRPr="00FF35BC">
              <w:rPr>
                <w:rFonts w:ascii="Times New Roman" w:eastAsia="Calibri" w:hAnsi="Times New Roman" w:cs="Times New Roman"/>
                <w:lang w:eastAsia="en-GB"/>
              </w:rPr>
              <w:t>):[   ]</w:t>
            </w:r>
            <w:r w:rsidRPr="00FF35BC">
              <w:rPr>
                <w:rFonts w:ascii="Times New Roman" w:eastAsia="Calibri" w:hAnsi="Times New Roman" w:cs="Times New Roman"/>
                <w:i/>
                <w:vertAlign w:val="superscript"/>
                <w:lang w:eastAsia="en-GB"/>
              </w:rPr>
              <w:t xml:space="preserve"> </w:t>
            </w:r>
          </w:p>
          <w:p w14:paraId="4515FFE4" w14:textId="77777777" w:rsidR="00A37EEE" w:rsidRPr="00FF35BC" w:rsidRDefault="00A37EEE">
            <w:pPr>
              <w:spacing w:before="120" w:after="120"/>
              <w:rPr>
                <w:rFonts w:ascii="Times New Roman" w:eastAsia="Calibri" w:hAnsi="Times New Roman" w:cs="Times New Roman"/>
                <w:i/>
                <w:vertAlign w:val="superscript"/>
                <w:lang w:eastAsia="en-GB"/>
              </w:rPr>
            </w:pPr>
          </w:p>
          <w:p w14:paraId="7162A8B7" w14:textId="77777777" w:rsidR="00A37EEE" w:rsidRPr="00FF35BC" w:rsidRDefault="005F03C1" w:rsidP="00703BE6">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7E0DA6CB" w14:textId="70EF5C2E" w:rsidR="005F03C1" w:rsidRPr="00FF35BC" w:rsidRDefault="005F03C1" w:rsidP="00703BE6">
            <w:pPr>
              <w:spacing w:before="24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A kizárási időszak hossza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 és az érintett pont(ok) [   ]</w:t>
            </w:r>
          </w:p>
          <w:p w14:paraId="6CC4A8F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27"/>
            </w:r>
          </w:p>
        </w:tc>
      </w:tr>
      <w:tr w:rsidR="005F03C1" w:rsidRPr="00FF35BC"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FF35BC">
              <w:rPr>
                <w:rFonts w:ascii="Times New Roman" w:eastAsia="Calibri" w:hAnsi="Times New Roman" w:cs="Times New Roman"/>
                <w:vertAlign w:val="superscript"/>
                <w:lang w:eastAsia="en-GB"/>
              </w:rPr>
              <w:footnoteReference w:id="28"/>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w:t>
            </w:r>
            <w:r w:rsidRPr="00FF35BC">
              <w:rPr>
                <w:rFonts w:ascii="Times New Roman" w:eastAsia="Calibri" w:hAnsi="Times New Roman" w:cs="Times New Roman"/>
              </w:rPr>
              <w:t>öntisztázás)</w:t>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 Igen [] Nem </w:t>
            </w:r>
          </w:p>
        </w:tc>
      </w:tr>
      <w:tr w:rsidR="005F03C1" w:rsidRPr="00FF35BC"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 ismertesse ezeket az intézkedéseket</w:t>
            </w:r>
            <w:r w:rsidRPr="00FF35BC">
              <w:rPr>
                <w:rFonts w:ascii="Times New Roman" w:eastAsia="Calibri" w:hAnsi="Times New Roman" w:cs="Times New Roman"/>
                <w:vertAlign w:val="superscript"/>
                <w:lang w:eastAsia="en-GB"/>
              </w:rPr>
              <w:footnoteReference w:id="29"/>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45DB9A2B" w14:textId="77777777" w:rsidR="005F03C1" w:rsidRPr="00FF35BC" w:rsidRDefault="005F03C1" w:rsidP="0082366B">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5F03C1" w:rsidRPr="00FF35BC" w14:paraId="7512554B"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14B62F3A"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5F899AC3"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5B5F186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Teljesítette-e a gazdasági szereplő összes </w:t>
            </w:r>
            <w:r w:rsidRPr="00FF35BC">
              <w:rPr>
                <w:rFonts w:ascii="Times New Roman" w:eastAsia="Calibri" w:hAnsi="Times New Roman" w:cs="Times New Roman"/>
                <w:b/>
                <w:lang w:eastAsia="en-GB"/>
              </w:rPr>
              <w:t>kötelezettségét az adók és társadalombiztosítási járulékok megfizetése tekintetében</w:t>
            </w:r>
            <w:r w:rsidRPr="00FF35BC">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3F239A7D" w14:textId="77777777" w:rsidTr="00017291">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12BC4689" w14:textId="77777777" w:rsidR="00017291" w:rsidRPr="00FF35BC" w:rsidRDefault="005F03C1" w:rsidP="003803D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br/>
            </w:r>
            <w:r w:rsidRPr="00FF35BC">
              <w:rPr>
                <w:rFonts w:ascii="Times New Roman" w:eastAsia="Calibri" w:hAnsi="Times New Roman" w:cs="Times New Roman"/>
                <w:lang w:eastAsia="en-GB"/>
              </w:rPr>
              <w:br/>
            </w:r>
            <w:r w:rsidRPr="00FF35BC">
              <w:rPr>
                <w:rFonts w:ascii="Times New Roman" w:eastAsia="Calibri" w:hAnsi="Times New Roman" w:cs="Times New Roman"/>
                <w:b/>
                <w:lang w:eastAsia="en-GB"/>
              </w:rPr>
              <w:lastRenderedPageBreak/>
              <w:t>Ha nem</w:t>
            </w:r>
            <w:r w:rsidRPr="00FF35BC">
              <w:rPr>
                <w:rFonts w:ascii="Times New Roman" w:eastAsia="Calibri" w:hAnsi="Times New Roman" w:cs="Times New Roman"/>
                <w:lang w:eastAsia="en-GB"/>
              </w:rPr>
              <w:t>, akkor kérjük, adja meg a következő információkat:</w:t>
            </w:r>
          </w:p>
          <w:p w14:paraId="7F980BE0"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Érintett ország vagy tagállam</w:t>
            </w:r>
          </w:p>
          <w:p w14:paraId="4267E76E"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Mi az érintett összeg?</w:t>
            </w:r>
          </w:p>
          <w:p w14:paraId="486646D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c) A kötelezettségszegés megállapításának módja:</w:t>
            </w:r>
          </w:p>
          <w:p w14:paraId="3D031F34" w14:textId="16B9314E"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1) Bírósági vagy közigazgatási </w:t>
            </w:r>
            <w:r w:rsidRPr="00FF35BC">
              <w:rPr>
                <w:rFonts w:ascii="Times New Roman" w:eastAsia="Calibri" w:hAnsi="Times New Roman" w:cs="Times New Roman"/>
                <w:b/>
                <w:lang w:eastAsia="en-GB"/>
              </w:rPr>
              <w:t>határozat</w:t>
            </w:r>
            <w:r w:rsidRPr="00FF35BC">
              <w:rPr>
                <w:rFonts w:ascii="Times New Roman" w:eastAsia="Calibri" w:hAnsi="Times New Roman" w:cs="Times New Roman"/>
                <w:lang w:eastAsia="en-GB"/>
              </w:rPr>
              <w:t>:</w:t>
            </w:r>
          </w:p>
          <w:p w14:paraId="3BD0EB1A" w14:textId="4A149216" w:rsidR="005F03C1" w:rsidRPr="00FF35BC" w:rsidRDefault="005F03C1" w:rsidP="001153F1">
            <w:pPr>
              <w:numPr>
                <w:ilvl w:val="0"/>
                <w:numId w:val="51"/>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Ez a határozat jogerős és kötelező?</w:t>
            </w:r>
          </w:p>
          <w:p w14:paraId="58D81CC9" w14:textId="77777777" w:rsidR="005F03C1" w:rsidRPr="00FF35BC" w:rsidRDefault="005F03C1" w:rsidP="001153F1">
            <w:pPr>
              <w:numPr>
                <w:ilvl w:val="0"/>
                <w:numId w:val="55"/>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adja meg az ítélet vagy a határozat dátumát.</w:t>
            </w:r>
          </w:p>
          <w:p w14:paraId="75D52AC6" w14:textId="77777777" w:rsidR="005F03C1" w:rsidRPr="00FF35BC" w:rsidRDefault="005F03C1" w:rsidP="001153F1">
            <w:pPr>
              <w:numPr>
                <w:ilvl w:val="0"/>
                <w:numId w:val="55"/>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Ítélet esetén, </w:t>
            </w:r>
            <w:r w:rsidRPr="00FF35BC">
              <w:rPr>
                <w:rFonts w:ascii="Times New Roman" w:eastAsia="Calibri" w:hAnsi="Times New Roman" w:cs="Times New Roman"/>
                <w:b/>
                <w:lang w:eastAsia="en-GB"/>
              </w:rPr>
              <w:t>amennyiben erről közvetlenül rendelkezik</w:t>
            </w:r>
            <w:r w:rsidRPr="00FF35BC">
              <w:rPr>
                <w:rFonts w:ascii="Times New Roman" w:eastAsia="Calibri" w:hAnsi="Times New Roman" w:cs="Times New Roman"/>
                <w:lang w:eastAsia="en-GB"/>
              </w:rPr>
              <w:t>, a kizárási időtartam hossza:</w:t>
            </w:r>
          </w:p>
          <w:p w14:paraId="0DD6F36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2) </w:t>
            </w:r>
            <w:r w:rsidRPr="00FF35BC">
              <w:rPr>
                <w:rFonts w:ascii="Times New Roman" w:eastAsia="Calibri" w:hAnsi="Times New Roman" w:cs="Times New Roman"/>
                <w:b/>
                <w:lang w:eastAsia="en-GB"/>
              </w:rPr>
              <w:t>Egyéb mód</w:t>
            </w:r>
            <w:r w:rsidRPr="00FF35BC">
              <w:rPr>
                <w:rFonts w:ascii="Times New Roman" w:eastAsia="Calibri" w:hAnsi="Times New Roman" w:cs="Times New Roman"/>
                <w:lang w:eastAsia="en-GB"/>
              </w:rPr>
              <w:t>? Kérjük, részletezze:</w:t>
            </w:r>
          </w:p>
          <w:p w14:paraId="0A43970D"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5E0673C9"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Adók</w:t>
            </w:r>
          </w:p>
        </w:tc>
        <w:tc>
          <w:tcPr>
            <w:tcW w:w="2483" w:type="dxa"/>
            <w:tcBorders>
              <w:top w:val="single" w:sz="4" w:space="0" w:color="auto"/>
              <w:left w:val="single" w:sz="4" w:space="0" w:color="auto"/>
              <w:bottom w:val="single" w:sz="4" w:space="0" w:color="auto"/>
              <w:right w:val="single" w:sz="4" w:space="0" w:color="auto"/>
            </w:tcBorders>
            <w:hideMark/>
          </w:tcPr>
          <w:p w14:paraId="3894CA59"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Társadalombiztosítási hozzájárulás</w:t>
            </w:r>
          </w:p>
        </w:tc>
      </w:tr>
      <w:tr w:rsidR="005F03C1" w:rsidRPr="00FF35BC" w14:paraId="7BF55D59" w14:textId="77777777" w:rsidTr="0001729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FF35BC" w:rsidRDefault="005F03C1">
            <w:pPr>
              <w:rPr>
                <w:rFonts w:ascii="Times New Roman" w:eastAsia="Calibri" w:hAnsi="Times New Roman" w:cs="Times New Roman"/>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31E9A640" w14:textId="77777777" w:rsidR="00017291" w:rsidRPr="00FF35BC" w:rsidRDefault="00017291">
            <w:pPr>
              <w:spacing w:before="120" w:after="120"/>
              <w:rPr>
                <w:rFonts w:ascii="Times New Roman" w:eastAsia="Calibri" w:hAnsi="Times New Roman" w:cs="Times New Roman"/>
                <w:lang w:eastAsia="en-GB"/>
              </w:rPr>
            </w:pPr>
          </w:p>
          <w:p w14:paraId="52129A9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094AFEEF"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162E1A31" w14:textId="77777777" w:rsidR="003803DE" w:rsidRPr="00FF35BC" w:rsidRDefault="003803DE">
            <w:pPr>
              <w:spacing w:before="120" w:after="120"/>
              <w:rPr>
                <w:rFonts w:ascii="Times New Roman" w:eastAsia="Calibri" w:hAnsi="Times New Roman" w:cs="Times New Roman"/>
                <w:lang w:eastAsia="en-GB"/>
              </w:rPr>
            </w:pPr>
          </w:p>
          <w:p w14:paraId="6708B748" w14:textId="1D22BB9E" w:rsidR="005F03C1" w:rsidRPr="00FF35BC" w:rsidRDefault="005F03C1" w:rsidP="003803DE">
            <w:pPr>
              <w:spacing w:before="440"/>
              <w:rPr>
                <w:rFonts w:ascii="Times New Roman" w:eastAsia="Calibri" w:hAnsi="Times New Roman" w:cs="Times New Roman"/>
                <w:lang w:eastAsia="en-GB"/>
              </w:rPr>
            </w:pPr>
            <w:r w:rsidRPr="00FF35BC">
              <w:rPr>
                <w:rFonts w:ascii="Times New Roman" w:eastAsia="Calibri" w:hAnsi="Times New Roman" w:cs="Times New Roman"/>
                <w:lang w:eastAsia="en-GB"/>
              </w:rPr>
              <w:t>c1) [] Igen [] Nem</w:t>
            </w:r>
          </w:p>
          <w:p w14:paraId="546C3CF7" w14:textId="77777777" w:rsidR="005F03C1" w:rsidRPr="00FF35BC" w:rsidRDefault="005F03C1" w:rsidP="001153F1">
            <w:pPr>
              <w:numPr>
                <w:ilvl w:val="0"/>
                <w:numId w:val="50"/>
              </w:numPr>
              <w:spacing w:before="12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82A7C06" w14:textId="77777777" w:rsidR="00017291" w:rsidRPr="00FF35BC" w:rsidRDefault="00017291" w:rsidP="003803DE">
            <w:pPr>
              <w:spacing w:before="120"/>
              <w:ind w:left="851"/>
              <w:jc w:val="both"/>
              <w:rPr>
                <w:rFonts w:ascii="Times New Roman" w:eastAsia="Calibri" w:hAnsi="Times New Roman" w:cs="Times New Roman"/>
                <w:lang w:eastAsia="en-GB"/>
              </w:rPr>
            </w:pPr>
          </w:p>
          <w:p w14:paraId="576BBA94" w14:textId="40C62424" w:rsidR="005F03C1" w:rsidRPr="00FF35BC" w:rsidRDefault="005F03C1" w:rsidP="001153F1">
            <w:pPr>
              <w:numPr>
                <w:ilvl w:val="0"/>
                <w:numId w:val="56"/>
              </w:numPr>
              <w:spacing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5AE19A5A" w14:textId="57E75325" w:rsidR="005F03C1" w:rsidRPr="00FF35BC"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06D8DB4" w14:textId="77777777" w:rsidR="00017291" w:rsidRPr="00FF35BC" w:rsidRDefault="00017291" w:rsidP="00017291">
            <w:pPr>
              <w:spacing w:before="240" w:after="120"/>
              <w:jc w:val="both"/>
              <w:rPr>
                <w:rFonts w:ascii="Times New Roman" w:eastAsia="Calibri" w:hAnsi="Times New Roman" w:cs="Times New Roman"/>
                <w:lang w:eastAsia="en-GB"/>
              </w:rPr>
            </w:pPr>
          </w:p>
          <w:p w14:paraId="0BEB2CDD" w14:textId="77777777" w:rsidR="00017291" w:rsidRPr="00FF35BC" w:rsidRDefault="005F03C1" w:rsidP="00017291">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c2) </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4AF4D413" w14:textId="77777777" w:rsidR="00CC317E" w:rsidRPr="00FF35BC" w:rsidRDefault="005F03C1" w:rsidP="003803DE">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1BEB5FB1" w14:textId="2D78CBF3"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c>
          <w:tcPr>
            <w:tcW w:w="2483" w:type="dxa"/>
            <w:tcBorders>
              <w:top w:val="single" w:sz="4" w:space="0" w:color="auto"/>
              <w:left w:val="single" w:sz="4" w:space="0" w:color="auto"/>
              <w:bottom w:val="single" w:sz="4" w:space="0" w:color="auto"/>
              <w:right w:val="single" w:sz="4" w:space="0" w:color="auto"/>
            </w:tcBorders>
            <w:hideMark/>
          </w:tcPr>
          <w:p w14:paraId="680A29C2" w14:textId="77777777" w:rsidR="00017291" w:rsidRPr="00FF35BC" w:rsidRDefault="00017291">
            <w:pPr>
              <w:spacing w:before="120" w:after="120"/>
              <w:rPr>
                <w:rFonts w:ascii="Times New Roman" w:eastAsia="Calibri" w:hAnsi="Times New Roman" w:cs="Times New Roman"/>
                <w:lang w:eastAsia="en-GB"/>
              </w:rPr>
            </w:pPr>
          </w:p>
          <w:p w14:paraId="7E1B8E3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7DBDE389"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4562D316" w14:textId="77777777" w:rsidR="003803DE" w:rsidRPr="00FF35BC" w:rsidRDefault="003803DE">
            <w:pPr>
              <w:spacing w:before="120" w:after="120"/>
              <w:rPr>
                <w:rFonts w:ascii="Times New Roman" w:eastAsia="Calibri" w:hAnsi="Times New Roman" w:cs="Times New Roman"/>
                <w:lang w:eastAsia="en-GB"/>
              </w:rPr>
            </w:pPr>
          </w:p>
          <w:p w14:paraId="2FC2B97B" w14:textId="402AB09C" w:rsidR="005F03C1" w:rsidRPr="00FF35BC" w:rsidRDefault="005F03C1" w:rsidP="003803DE">
            <w:pPr>
              <w:spacing w:before="440" w:after="120"/>
              <w:rPr>
                <w:rFonts w:ascii="Times New Roman" w:eastAsia="Calibri" w:hAnsi="Times New Roman" w:cs="Times New Roman"/>
                <w:lang w:eastAsia="en-GB"/>
              </w:rPr>
            </w:pPr>
            <w:r w:rsidRPr="00FF35BC">
              <w:rPr>
                <w:rFonts w:ascii="Times New Roman" w:eastAsia="Calibri" w:hAnsi="Times New Roman" w:cs="Times New Roman"/>
                <w:lang w:eastAsia="en-GB"/>
              </w:rPr>
              <w:t>c1) [] Igen [] Nem</w:t>
            </w:r>
          </w:p>
          <w:p w14:paraId="5C5275A7" w14:textId="77777777" w:rsidR="005F03C1" w:rsidRPr="00FF35BC" w:rsidRDefault="005F03C1" w:rsidP="001153F1">
            <w:pPr>
              <w:numPr>
                <w:ilvl w:val="0"/>
                <w:numId w:val="56"/>
              </w:numPr>
              <w:spacing w:before="12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4FC463B" w14:textId="77777777" w:rsidR="00017291" w:rsidRPr="00FF35BC" w:rsidRDefault="00017291" w:rsidP="003803DE">
            <w:pPr>
              <w:spacing w:before="120"/>
              <w:ind w:left="851"/>
              <w:jc w:val="both"/>
              <w:rPr>
                <w:rFonts w:ascii="Times New Roman" w:eastAsia="Calibri" w:hAnsi="Times New Roman" w:cs="Times New Roman"/>
                <w:lang w:eastAsia="en-GB"/>
              </w:rPr>
            </w:pPr>
          </w:p>
          <w:p w14:paraId="62787CEE" w14:textId="0D1F365B" w:rsidR="005F03C1" w:rsidRPr="00FF35BC" w:rsidRDefault="005F03C1" w:rsidP="001153F1">
            <w:pPr>
              <w:numPr>
                <w:ilvl w:val="0"/>
                <w:numId w:val="56"/>
              </w:numPr>
              <w:spacing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435D9A91" w14:textId="7DCBA6A9" w:rsidR="005F03C1" w:rsidRPr="00FF35BC"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08C59AB5" w14:textId="77777777" w:rsidR="00017291" w:rsidRPr="00FF35BC" w:rsidRDefault="00017291" w:rsidP="00017291">
            <w:pPr>
              <w:spacing w:before="120" w:after="120"/>
              <w:ind w:left="850"/>
              <w:jc w:val="both"/>
              <w:rPr>
                <w:rFonts w:ascii="Times New Roman" w:eastAsia="Calibri" w:hAnsi="Times New Roman" w:cs="Times New Roman"/>
                <w:lang w:eastAsia="en-GB"/>
              </w:rPr>
            </w:pPr>
          </w:p>
          <w:p w14:paraId="6D9D2125" w14:textId="77777777" w:rsidR="00017291" w:rsidRPr="00FF35BC" w:rsidRDefault="00017291" w:rsidP="00017291">
            <w:pPr>
              <w:spacing w:before="120" w:after="120"/>
              <w:ind w:left="850"/>
              <w:jc w:val="both"/>
              <w:rPr>
                <w:rFonts w:ascii="Times New Roman" w:eastAsia="Calibri" w:hAnsi="Times New Roman" w:cs="Times New Roman"/>
                <w:lang w:eastAsia="en-GB"/>
              </w:rPr>
            </w:pPr>
          </w:p>
          <w:p w14:paraId="107D1077" w14:textId="77777777" w:rsidR="00017291" w:rsidRPr="00FF35BC" w:rsidRDefault="005F03C1" w:rsidP="0001729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c2) </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1E1F5D1D" w14:textId="77777777" w:rsidR="00CC317E" w:rsidRPr="00FF35BC" w:rsidRDefault="005F03C1" w:rsidP="003803DE">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78FF79EC" w14:textId="3443E6B2"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2D929A20"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0F0B210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880A16E" w14:textId="77777777" w:rsidR="00CC317E" w:rsidRPr="00FF35BC" w:rsidRDefault="005F03C1" w:rsidP="00CC317E">
            <w:pPr>
              <w:spacing w:before="120" w:after="120"/>
              <w:rPr>
                <w:rFonts w:ascii="Times New Roman" w:eastAsia="Calibri" w:hAnsi="Times New Roman" w:cs="Times New Roman"/>
                <w:vertAlign w:val="superscript"/>
                <w:lang w:eastAsia="en-GB"/>
              </w:rPr>
            </w:pPr>
            <w:r w:rsidRPr="00FF35BC">
              <w:rPr>
                <w:rFonts w:ascii="Times New Roman" w:eastAsia="Calibri" w:hAnsi="Times New Roman" w:cs="Times New Roman"/>
                <w:lang w:eastAsia="en-GB"/>
              </w:rPr>
              <w:t>(internetcím, a kibocsátó hatóság vagy testület, a dokumentáció pontos hivatkozási adatai):</w:t>
            </w:r>
            <w:r w:rsidRPr="00FF35BC">
              <w:rPr>
                <w:rFonts w:ascii="Times New Roman" w:eastAsia="Calibri" w:hAnsi="Times New Roman" w:cs="Times New Roman"/>
                <w:vertAlign w:val="superscript"/>
                <w:lang w:eastAsia="en-GB"/>
              </w:rPr>
              <w:t xml:space="preserve"> </w:t>
            </w:r>
            <w:r w:rsidRPr="00FF35BC">
              <w:rPr>
                <w:rFonts w:ascii="Times New Roman" w:eastAsia="Calibri" w:hAnsi="Times New Roman" w:cs="Times New Roman"/>
                <w:vertAlign w:val="superscript"/>
                <w:lang w:eastAsia="en-GB"/>
              </w:rPr>
              <w:footnoteReference w:id="30"/>
            </w:r>
          </w:p>
          <w:p w14:paraId="38FF19EE" w14:textId="19BDAC84"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6C2F8F38" w14:textId="77777777" w:rsidR="005F03C1" w:rsidRPr="00FF35BC" w:rsidRDefault="005F03C1" w:rsidP="00BE6008">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C: Fizetésképtelenséggel, összeférhetetlenséggel vagy szakmai kötelességszegéssel kapcsolatos okok</w:t>
      </w:r>
      <w:r w:rsidRPr="00FF35BC">
        <w:rPr>
          <w:rFonts w:ascii="Times New Roman" w:eastAsia="Calibri" w:hAnsi="Times New Roman" w:cs="Times New Roman"/>
          <w:b/>
          <w:smallCaps/>
          <w:vertAlign w:val="superscript"/>
          <w:lang w:eastAsia="en-GB"/>
        </w:rPr>
        <w:footnoteReference w:id="31"/>
      </w:r>
    </w:p>
    <w:p w14:paraId="77965020"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5F03C1" w:rsidRPr="00FF35BC"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gazdasági szereplő </w:t>
            </w:r>
            <w:r w:rsidRPr="00FF35BC">
              <w:rPr>
                <w:rFonts w:ascii="Times New Roman" w:eastAsia="Calibri" w:hAnsi="Times New Roman" w:cs="Times New Roman"/>
                <w:b/>
                <w:lang w:eastAsia="en-GB"/>
              </w:rPr>
              <w:t>tudomása szerint</w:t>
            </w:r>
            <w:r w:rsidRPr="00FF35BC">
              <w:rPr>
                <w:rFonts w:ascii="Times New Roman" w:eastAsia="Calibri" w:hAnsi="Times New Roman" w:cs="Times New Roman"/>
                <w:lang w:eastAsia="en-GB"/>
              </w:rPr>
              <w:t xml:space="preserve"> megszegte-e </w:t>
            </w:r>
            <w:r w:rsidRPr="00FF35BC">
              <w:rPr>
                <w:rFonts w:ascii="Times New Roman" w:eastAsia="Calibri" w:hAnsi="Times New Roman" w:cs="Times New Roman"/>
                <w:b/>
                <w:lang w:eastAsia="en-GB"/>
              </w:rPr>
              <w:t>kötelezettségeit</w:t>
            </w:r>
            <w:r w:rsidRPr="00FF35BC">
              <w:rPr>
                <w:rFonts w:ascii="Times New Roman" w:eastAsia="Calibri" w:hAnsi="Times New Roman" w:cs="Times New Roman"/>
                <w:lang w:eastAsia="en-GB"/>
              </w:rPr>
              <w:t xml:space="preserve"> a </w:t>
            </w:r>
            <w:r w:rsidRPr="00FF35BC">
              <w:rPr>
                <w:rFonts w:ascii="Times New Roman" w:eastAsia="Calibri" w:hAnsi="Times New Roman" w:cs="Times New Roman"/>
                <w:b/>
                <w:lang w:eastAsia="en-GB"/>
              </w:rPr>
              <w:t>környezetvédelmi, a szociális és a munkajog terén</w:t>
            </w:r>
            <w:r w:rsidRPr="00FF35BC">
              <w:rPr>
                <w:rFonts w:ascii="Times New Roman" w:eastAsia="Calibri" w:hAnsi="Times New Roman" w:cs="Times New Roman"/>
                <w:b/>
                <w:vertAlign w:val="superscript"/>
                <w:lang w:eastAsia="en-GB"/>
              </w:rPr>
              <w:footnoteReference w:id="32"/>
            </w:r>
            <w:r w:rsidRPr="00FF35BC">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256CE72" w14:textId="77777777" w:rsidR="00BE6008" w:rsidRPr="00FF35BC" w:rsidRDefault="005F03C1" w:rsidP="00BE60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hozott-e a gazdasági szereplő olyan intézkedéseket, amelyek e kizárási okok ellenére igazolják megbízhatóságát (öntisztázás)?</w:t>
            </w:r>
          </w:p>
          <w:p w14:paraId="17388705" w14:textId="77777777" w:rsidR="00BE6008" w:rsidRPr="00FF35BC" w:rsidRDefault="005F03C1" w:rsidP="00BE60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049D5CA" w14:textId="6EA080B0" w:rsidR="005F03C1" w:rsidRPr="00FF35BC" w:rsidRDefault="005F03C1" w:rsidP="00BE60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Amennyiben igen, kérjük, ismertesse ezeket az intézkedéseket: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0ED0140"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gazdasági szereplő a következő helyzetek bármelyikében van-e:</w:t>
            </w:r>
          </w:p>
          <w:p w14:paraId="678A705B"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w:t>
            </w:r>
            <w:r w:rsidRPr="00FF35BC">
              <w:rPr>
                <w:rFonts w:ascii="Times New Roman" w:eastAsia="Calibri" w:hAnsi="Times New Roman" w:cs="Times New Roman"/>
                <w:b/>
                <w:lang w:eastAsia="en-GB"/>
              </w:rPr>
              <w:t xml:space="preserve"> Csődeljárás, </w:t>
            </w:r>
            <w:r w:rsidRPr="00FF35BC">
              <w:rPr>
                <w:rFonts w:ascii="Times New Roman" w:eastAsia="Calibri" w:hAnsi="Times New Roman" w:cs="Times New Roman"/>
                <w:lang w:eastAsia="en-GB"/>
              </w:rPr>
              <w:t>vagy</w:t>
            </w:r>
          </w:p>
          <w:p w14:paraId="6A25F886"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w:t>
            </w:r>
            <w:r w:rsidRPr="00FF35BC">
              <w:rPr>
                <w:rFonts w:ascii="Times New Roman" w:eastAsia="Calibri" w:hAnsi="Times New Roman" w:cs="Times New Roman"/>
                <w:b/>
                <w:lang w:eastAsia="en-GB"/>
              </w:rPr>
              <w:t xml:space="preserve"> Fizetésképtelenségi eljárás</w:t>
            </w:r>
            <w:r w:rsidRPr="00FF35BC">
              <w:rPr>
                <w:rFonts w:ascii="Times New Roman" w:eastAsia="Calibri" w:hAnsi="Times New Roman" w:cs="Times New Roman"/>
                <w:lang w:eastAsia="en-GB"/>
              </w:rPr>
              <w:t xml:space="preserve"> vagy felszámolási eljárás alatt áll, vagy</w:t>
            </w:r>
          </w:p>
          <w:p w14:paraId="30ABFA78"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c) </w:t>
            </w:r>
            <w:r w:rsidRPr="00FF35BC">
              <w:rPr>
                <w:rFonts w:ascii="Times New Roman" w:eastAsia="Calibri" w:hAnsi="Times New Roman" w:cs="Times New Roman"/>
                <w:b/>
                <w:lang w:eastAsia="en-GB"/>
              </w:rPr>
              <w:t>Hitelezőkkel csődegyezséget kötött</w:t>
            </w:r>
            <w:r w:rsidRPr="00FF35BC">
              <w:rPr>
                <w:rFonts w:ascii="Times New Roman" w:eastAsia="Calibri" w:hAnsi="Times New Roman" w:cs="Times New Roman"/>
                <w:lang w:eastAsia="en-GB"/>
              </w:rPr>
              <w:t>, vagy</w:t>
            </w:r>
          </w:p>
          <w:p w14:paraId="76D417C2"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A nemzeti törvények és rendeletek szerinti hasonló eljárás következtében bármely hasonló helyzetben van</w:t>
            </w:r>
            <w:r w:rsidRPr="00FF35BC">
              <w:rPr>
                <w:rFonts w:ascii="Times New Roman" w:eastAsia="Calibri" w:hAnsi="Times New Roman" w:cs="Times New Roman"/>
                <w:vertAlign w:val="superscript"/>
                <w:lang w:eastAsia="en-GB"/>
              </w:rPr>
              <w:footnoteReference w:id="33"/>
            </w:r>
            <w:r w:rsidRPr="00FF35BC">
              <w:rPr>
                <w:rFonts w:ascii="Times New Roman" w:eastAsia="Calibri" w:hAnsi="Times New Roman" w:cs="Times New Roman"/>
                <w:lang w:eastAsia="en-GB"/>
              </w:rPr>
              <w:t>, vagy</w:t>
            </w:r>
          </w:p>
          <w:p w14:paraId="43998BFD"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 Vagyonát felszámoló vagy bíróság kezeli, vagy</w:t>
            </w:r>
          </w:p>
          <w:p w14:paraId="004C92B9"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f) Üzleti tevékenységét felfüggesztette?</w:t>
            </w:r>
          </w:p>
          <w:p w14:paraId="799570C4" w14:textId="14A56753"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p>
          <w:p w14:paraId="75140523" w14:textId="77777777" w:rsidR="005F03C1" w:rsidRPr="00FF35BC" w:rsidRDefault="005F03C1" w:rsidP="001153F1">
            <w:pPr>
              <w:numPr>
                <w:ilvl w:val="0"/>
                <w:numId w:val="56"/>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részletezze:</w:t>
            </w:r>
          </w:p>
          <w:p w14:paraId="1C160C53" w14:textId="77777777" w:rsidR="005F03C1" w:rsidRPr="00FF35BC" w:rsidRDefault="005F03C1" w:rsidP="001153F1">
            <w:pPr>
              <w:numPr>
                <w:ilvl w:val="0"/>
                <w:numId w:val="56"/>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FF35BC">
              <w:rPr>
                <w:rFonts w:ascii="Times New Roman" w:eastAsia="Calibri" w:hAnsi="Times New Roman" w:cs="Times New Roman"/>
                <w:vertAlign w:val="superscript"/>
                <w:lang w:eastAsia="en-GB"/>
              </w:rPr>
              <w:footnoteReference w:id="34"/>
            </w:r>
            <w:r w:rsidRPr="00FF35BC">
              <w:rPr>
                <w:rFonts w:ascii="Times New Roman" w:eastAsia="Calibri" w:hAnsi="Times New Roman" w:cs="Times New Roman"/>
                <w:lang w:eastAsia="en-GB"/>
              </w:rPr>
              <w:t>.</w:t>
            </w:r>
          </w:p>
          <w:p w14:paraId="14E38254" w14:textId="77777777"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108D890F"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0CFD107" w14:textId="77777777" w:rsidR="005A2BB2" w:rsidRPr="00FF35BC" w:rsidRDefault="005A2BB2">
            <w:pPr>
              <w:spacing w:before="120" w:after="120"/>
              <w:rPr>
                <w:rFonts w:ascii="Times New Roman" w:eastAsia="Calibri" w:hAnsi="Times New Roman" w:cs="Times New Roman"/>
                <w:lang w:eastAsia="en-GB"/>
              </w:rPr>
            </w:pPr>
          </w:p>
          <w:p w14:paraId="5F92C572" w14:textId="77777777" w:rsidR="005A2BB2" w:rsidRPr="00FF35BC" w:rsidRDefault="005A2BB2">
            <w:pPr>
              <w:spacing w:before="120" w:after="120"/>
              <w:rPr>
                <w:rFonts w:ascii="Times New Roman" w:eastAsia="Calibri" w:hAnsi="Times New Roman" w:cs="Times New Roman"/>
                <w:lang w:eastAsia="en-GB"/>
              </w:rPr>
            </w:pPr>
          </w:p>
          <w:p w14:paraId="1CAD8055" w14:textId="77777777" w:rsidR="005A2BB2" w:rsidRPr="00FF35BC" w:rsidRDefault="005A2BB2">
            <w:pPr>
              <w:spacing w:before="120" w:after="120"/>
              <w:rPr>
                <w:rFonts w:ascii="Times New Roman" w:eastAsia="Calibri" w:hAnsi="Times New Roman" w:cs="Times New Roman"/>
                <w:lang w:eastAsia="en-GB"/>
              </w:rPr>
            </w:pPr>
          </w:p>
          <w:p w14:paraId="4720EF28" w14:textId="77777777" w:rsidR="005A2BB2" w:rsidRPr="00FF35BC" w:rsidRDefault="005A2BB2">
            <w:pPr>
              <w:spacing w:before="120" w:after="120"/>
              <w:rPr>
                <w:rFonts w:ascii="Times New Roman" w:eastAsia="Calibri" w:hAnsi="Times New Roman" w:cs="Times New Roman"/>
                <w:lang w:eastAsia="en-GB"/>
              </w:rPr>
            </w:pPr>
          </w:p>
          <w:p w14:paraId="5583A6CC" w14:textId="77777777" w:rsidR="005A2BB2" w:rsidRPr="00FF35BC" w:rsidRDefault="005A2BB2">
            <w:pPr>
              <w:spacing w:before="120" w:after="120"/>
              <w:rPr>
                <w:rFonts w:ascii="Times New Roman" w:eastAsia="Calibri" w:hAnsi="Times New Roman" w:cs="Times New Roman"/>
                <w:lang w:eastAsia="en-GB"/>
              </w:rPr>
            </w:pPr>
          </w:p>
          <w:p w14:paraId="36A2D513" w14:textId="77777777" w:rsidR="005A2BB2" w:rsidRPr="00FF35BC" w:rsidRDefault="005A2BB2">
            <w:pPr>
              <w:spacing w:before="120" w:after="120"/>
              <w:rPr>
                <w:rFonts w:ascii="Times New Roman" w:eastAsia="Calibri" w:hAnsi="Times New Roman" w:cs="Times New Roman"/>
                <w:lang w:eastAsia="en-GB"/>
              </w:rPr>
            </w:pPr>
          </w:p>
          <w:p w14:paraId="5ACEC4CB" w14:textId="77777777" w:rsidR="005A2BB2" w:rsidRPr="00FF35BC" w:rsidRDefault="005A2BB2">
            <w:pPr>
              <w:spacing w:before="120" w:after="120"/>
              <w:rPr>
                <w:rFonts w:ascii="Times New Roman" w:eastAsia="Calibri" w:hAnsi="Times New Roman" w:cs="Times New Roman"/>
                <w:lang w:eastAsia="en-GB"/>
              </w:rPr>
            </w:pPr>
          </w:p>
          <w:p w14:paraId="49607550" w14:textId="77777777" w:rsidR="005A2BB2" w:rsidRPr="00FF35BC" w:rsidRDefault="005A2BB2">
            <w:pPr>
              <w:spacing w:before="120" w:after="120"/>
              <w:rPr>
                <w:rFonts w:ascii="Times New Roman" w:eastAsia="Calibri" w:hAnsi="Times New Roman" w:cs="Times New Roman"/>
                <w:lang w:eastAsia="en-GB"/>
              </w:rPr>
            </w:pPr>
          </w:p>
          <w:p w14:paraId="1481688A" w14:textId="77777777" w:rsidR="005A2BB2" w:rsidRPr="00FF35BC" w:rsidRDefault="005A2BB2">
            <w:pPr>
              <w:spacing w:before="120" w:after="120"/>
              <w:rPr>
                <w:rFonts w:ascii="Times New Roman" w:eastAsia="Calibri" w:hAnsi="Times New Roman" w:cs="Times New Roman"/>
                <w:lang w:eastAsia="en-GB"/>
              </w:rPr>
            </w:pPr>
          </w:p>
          <w:p w14:paraId="43942DE1" w14:textId="77777777" w:rsidR="005A2BB2" w:rsidRPr="00FF35BC" w:rsidRDefault="005A2BB2">
            <w:pPr>
              <w:spacing w:before="120" w:after="120"/>
              <w:rPr>
                <w:rFonts w:ascii="Times New Roman" w:eastAsia="Calibri" w:hAnsi="Times New Roman" w:cs="Times New Roman"/>
                <w:lang w:eastAsia="en-GB"/>
              </w:rPr>
            </w:pPr>
          </w:p>
          <w:p w14:paraId="11B3835A" w14:textId="77777777" w:rsidR="005F03C1" w:rsidRPr="00FF35BC"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01AA714C" w14:textId="47398241" w:rsidR="005F03C1" w:rsidRPr="00FF35BC"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B0B0B2C" w14:textId="77777777" w:rsidR="005A2BB2" w:rsidRPr="00FF35BC" w:rsidRDefault="005A2BB2" w:rsidP="005A2BB2">
            <w:pPr>
              <w:spacing w:before="240" w:after="120"/>
              <w:jc w:val="both"/>
              <w:rPr>
                <w:rFonts w:ascii="Times New Roman" w:eastAsia="Calibri" w:hAnsi="Times New Roman" w:cs="Times New Roman"/>
                <w:lang w:eastAsia="en-GB"/>
              </w:rPr>
            </w:pPr>
          </w:p>
          <w:p w14:paraId="21B88C06" w14:textId="77777777" w:rsidR="005A2BB2" w:rsidRPr="00FF35BC" w:rsidRDefault="005A2BB2" w:rsidP="005A2BB2">
            <w:pPr>
              <w:spacing w:before="240" w:after="120"/>
              <w:jc w:val="both"/>
              <w:rPr>
                <w:rFonts w:ascii="Times New Roman" w:eastAsia="Calibri" w:hAnsi="Times New Roman" w:cs="Times New Roman"/>
                <w:lang w:eastAsia="en-GB"/>
              </w:rPr>
            </w:pPr>
          </w:p>
          <w:p w14:paraId="02C92B95" w14:textId="77777777" w:rsidR="005F03C1" w:rsidRPr="00FF35BC" w:rsidRDefault="005F03C1" w:rsidP="00A36F5B">
            <w:pPr>
              <w:spacing w:before="40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40358B37" w14:textId="77777777" w:rsidTr="005A2BB2">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69445444"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Elkövetett-e a gazdasági szereplő </w:t>
            </w:r>
            <w:r w:rsidRPr="00FF35BC">
              <w:rPr>
                <w:rFonts w:ascii="Times New Roman" w:eastAsia="Calibri" w:hAnsi="Times New Roman" w:cs="Times New Roman"/>
                <w:b/>
                <w:lang w:eastAsia="en-GB"/>
              </w:rPr>
              <w:t>súlyos szakmai kötelességszegést</w:t>
            </w:r>
            <w:r w:rsidRPr="00FF35BC">
              <w:rPr>
                <w:rFonts w:ascii="Times New Roman" w:eastAsia="Calibri" w:hAnsi="Times New Roman" w:cs="Times New Roman"/>
                <w:b/>
                <w:vertAlign w:val="superscript"/>
                <w:lang w:eastAsia="en-GB"/>
              </w:rPr>
              <w:footnoteReference w:id="35"/>
            </w:r>
            <w:r w:rsidRPr="00FF35BC">
              <w:rPr>
                <w:rFonts w:ascii="Times New Roman" w:eastAsia="Calibri" w:hAnsi="Times New Roman" w:cs="Times New Roman"/>
                <w:lang w:eastAsia="en-GB"/>
              </w:rPr>
              <w:t>?</w:t>
            </w:r>
          </w:p>
          <w:p w14:paraId="73519436" w14:textId="7D61B580"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08FACC0" w14:textId="77777777" w:rsidR="005A2BB2" w:rsidRPr="00FF35BC" w:rsidRDefault="005F03C1" w:rsidP="005A2BB2">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AD8EB3D" w14:textId="77777777" w:rsidR="005A2BB2" w:rsidRPr="00FF35BC" w:rsidRDefault="005A2BB2" w:rsidP="005A2BB2">
            <w:pPr>
              <w:spacing w:before="120" w:after="120"/>
              <w:rPr>
                <w:rFonts w:ascii="Times New Roman" w:eastAsia="Calibri" w:hAnsi="Times New Roman" w:cs="Times New Roman"/>
                <w:lang w:eastAsia="en-GB"/>
              </w:rPr>
            </w:pPr>
          </w:p>
          <w:p w14:paraId="1BAFBEC0" w14:textId="72FBA43F" w:rsidR="005F03C1" w:rsidRPr="00FF35BC" w:rsidRDefault="005F03C1" w:rsidP="005A2BB2">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65459265" w14:textId="77777777" w:rsidR="005A2BB2"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071E282E" w14:textId="390E0AE1"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kérjük, ismertesse ezeket az intézkedéseket: </w:t>
            </w:r>
          </w:p>
          <w:p w14:paraId="2AF81E17" w14:textId="77777777"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FC84FFD" w14:textId="77777777" w:rsidR="00A36F5B"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Kötött-e a gazdasági szereplő</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a verseny torzítását célzó</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megállapodást</w:t>
            </w:r>
            <w:r w:rsidRPr="00FF35BC">
              <w:rPr>
                <w:rFonts w:ascii="Times New Roman" w:eastAsia="Calibri" w:hAnsi="Times New Roman" w:cs="Times New Roman"/>
                <w:lang w:eastAsia="en-GB"/>
              </w:rPr>
              <w:t xml:space="preserve"> más gazdasági szereplőkkel?</w:t>
            </w:r>
          </w:p>
          <w:p w14:paraId="2685ADA0" w14:textId="62B16716"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8ADAD53" w14:textId="77777777" w:rsidR="00A36F5B" w:rsidRPr="00FF35BC" w:rsidRDefault="005F03C1" w:rsidP="00A36F5B">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572C0B7" w14:textId="77777777" w:rsidR="00A36F5B" w:rsidRPr="00FF35BC" w:rsidRDefault="00A36F5B" w:rsidP="00A36F5B">
            <w:pPr>
              <w:spacing w:before="120" w:after="120"/>
              <w:rPr>
                <w:rFonts w:ascii="Times New Roman" w:eastAsia="Calibri" w:hAnsi="Times New Roman" w:cs="Times New Roman"/>
                <w:lang w:eastAsia="en-GB"/>
              </w:rPr>
            </w:pPr>
          </w:p>
          <w:p w14:paraId="716296DC" w14:textId="69DF454E" w:rsidR="005F03C1" w:rsidRPr="00FF35BC" w:rsidRDefault="005F03C1" w:rsidP="00A36F5B">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18771C6C" w14:textId="77777777" w:rsidR="00A36F5B" w:rsidRPr="00FF35BC" w:rsidRDefault="005F03C1" w:rsidP="00A36F5B">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2CC0142" w14:textId="2C8A2A0F"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 ismertesse ezeket az intézkedéseket: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8AF9A28" w14:textId="77777777" w:rsidR="002D3E08" w:rsidRPr="00FF35BC" w:rsidRDefault="005F03C1" w:rsidP="002D3E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rPr>
              <w:t xml:space="preserve">Van-e tudomása a gazdasági szereplőnek bármilyen </w:t>
            </w:r>
            <w:r w:rsidRPr="00FF35BC">
              <w:rPr>
                <w:rFonts w:ascii="Times New Roman" w:eastAsia="Calibri" w:hAnsi="Times New Roman" w:cs="Times New Roman"/>
                <w:b/>
                <w:lang w:eastAsia="en-GB"/>
              </w:rPr>
              <w:t>összeférhetetlenségről</w:t>
            </w:r>
            <w:r w:rsidRPr="00FF35BC">
              <w:rPr>
                <w:rFonts w:ascii="Times New Roman" w:eastAsia="Calibri" w:hAnsi="Times New Roman" w:cs="Times New Roman"/>
                <w:b/>
                <w:vertAlign w:val="superscript"/>
                <w:lang w:eastAsia="en-GB"/>
              </w:rPr>
              <w:footnoteReference w:id="36"/>
            </w:r>
            <w:r w:rsidRPr="00FF35BC">
              <w:rPr>
                <w:rFonts w:ascii="Times New Roman" w:eastAsia="Calibri" w:hAnsi="Times New Roman" w:cs="Times New Roman"/>
                <w:lang w:eastAsia="en-GB"/>
              </w:rPr>
              <w:t xml:space="preserve"> a közbeszerzési eljárásban való részvételéből fakadóan?</w:t>
            </w:r>
          </w:p>
          <w:p w14:paraId="53CAAE9E" w14:textId="13B9D35D" w:rsidR="005F03C1" w:rsidRPr="00FF35BC" w:rsidRDefault="005F03C1" w:rsidP="002D3E08">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A33B388" w14:textId="77777777" w:rsidR="002D3E08"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167A0E36" w14:textId="77777777" w:rsidR="002D3E08" w:rsidRPr="00FF35BC" w:rsidRDefault="002D3E08" w:rsidP="002D3E08">
            <w:pPr>
              <w:spacing w:before="120" w:after="120"/>
              <w:rPr>
                <w:rFonts w:ascii="Times New Roman" w:eastAsia="Calibri" w:hAnsi="Times New Roman" w:cs="Times New Roman"/>
                <w:lang w:eastAsia="en-GB"/>
              </w:rPr>
            </w:pPr>
          </w:p>
          <w:p w14:paraId="637FE6B6" w14:textId="77777777" w:rsidR="002D3E08" w:rsidRPr="00FF35BC" w:rsidRDefault="002D3E08" w:rsidP="002D3E08">
            <w:pPr>
              <w:spacing w:before="120" w:after="120"/>
              <w:rPr>
                <w:rFonts w:ascii="Times New Roman" w:eastAsia="Calibri" w:hAnsi="Times New Roman" w:cs="Times New Roman"/>
                <w:lang w:eastAsia="en-GB"/>
              </w:rPr>
            </w:pPr>
          </w:p>
          <w:p w14:paraId="2199B2D3" w14:textId="2C7B6FBA" w:rsidR="005F03C1"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5F40685" w14:textId="77777777" w:rsidR="002D3E08" w:rsidRPr="00FF35BC" w:rsidRDefault="005F03C1" w:rsidP="002D3E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 xml:space="preserve">Nyújtott-e a gazdasági szereplő vagy </w:t>
            </w:r>
            <w:r w:rsidRPr="00FF35BC">
              <w:rPr>
                <w:rFonts w:ascii="Times New Roman" w:eastAsia="Calibri" w:hAnsi="Times New Roman" w:cs="Times New Roman"/>
                <w:lang w:eastAsia="en-GB"/>
              </w:rPr>
              <w:t xml:space="preserve">valamely hozzá kapcsolódó vállalkozás </w:t>
            </w:r>
            <w:r w:rsidRPr="00FF35BC">
              <w:rPr>
                <w:rFonts w:ascii="Times New Roman" w:eastAsia="Calibri" w:hAnsi="Times New Roman" w:cs="Times New Roman"/>
                <w:b/>
                <w:lang w:eastAsia="en-GB"/>
              </w:rPr>
              <w:t>tanácsadást</w:t>
            </w:r>
            <w:r w:rsidRPr="00FF35BC">
              <w:rPr>
                <w:rFonts w:ascii="Times New Roman" w:eastAsia="Calibri" w:hAnsi="Times New Roman" w:cs="Times New Roman"/>
                <w:lang w:eastAsia="en-GB"/>
              </w:rPr>
              <w:t xml:space="preserve"> az ajánlatkérő szervnek vagy a közszolgáltató ajánlatkérőnek, vagy </w:t>
            </w:r>
            <w:r w:rsidRPr="00FF35BC">
              <w:rPr>
                <w:rFonts w:ascii="Times New Roman" w:eastAsia="Calibri" w:hAnsi="Times New Roman" w:cs="Times New Roman"/>
                <w:b/>
                <w:lang w:eastAsia="en-GB"/>
              </w:rPr>
              <w:t>részt vett-e</w:t>
            </w:r>
            <w:r w:rsidRPr="00FF35BC">
              <w:rPr>
                <w:rFonts w:ascii="Times New Roman" w:eastAsia="Calibri" w:hAnsi="Times New Roman" w:cs="Times New Roman"/>
                <w:lang w:eastAsia="en-GB"/>
              </w:rPr>
              <w:t xml:space="preserve"> más módon a közbeszerzési eljárás </w:t>
            </w:r>
            <w:r w:rsidRPr="00FF35BC">
              <w:rPr>
                <w:rFonts w:ascii="Times New Roman" w:eastAsia="Calibri" w:hAnsi="Times New Roman" w:cs="Times New Roman"/>
                <w:b/>
                <w:lang w:eastAsia="en-GB"/>
              </w:rPr>
              <w:t>előkészítésében</w:t>
            </w:r>
            <w:r w:rsidRPr="00FF35BC">
              <w:rPr>
                <w:rFonts w:ascii="Times New Roman" w:eastAsia="Calibri" w:hAnsi="Times New Roman" w:cs="Times New Roman"/>
                <w:lang w:eastAsia="en-GB"/>
              </w:rPr>
              <w:t>?</w:t>
            </w:r>
          </w:p>
          <w:p w14:paraId="3987ABF8" w14:textId="4DAAE047" w:rsidR="005F03C1" w:rsidRPr="00FF35BC" w:rsidRDefault="005F03C1" w:rsidP="002D3E08">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33F2E75B" w14:textId="77777777" w:rsidR="002D3E08"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590B7924" w14:textId="77777777" w:rsidR="002D3E08" w:rsidRPr="00FF35BC" w:rsidRDefault="002D3E08" w:rsidP="002D3E08">
            <w:pPr>
              <w:spacing w:before="120" w:after="120"/>
              <w:rPr>
                <w:rFonts w:ascii="Times New Roman" w:eastAsia="Calibri" w:hAnsi="Times New Roman" w:cs="Times New Roman"/>
                <w:lang w:eastAsia="en-GB"/>
              </w:rPr>
            </w:pPr>
          </w:p>
          <w:p w14:paraId="2833369E" w14:textId="77777777" w:rsidR="002D3E08" w:rsidRPr="00FF35BC" w:rsidRDefault="002D3E08" w:rsidP="002D3E08">
            <w:pPr>
              <w:spacing w:before="120" w:after="120"/>
              <w:rPr>
                <w:rFonts w:ascii="Times New Roman" w:eastAsia="Calibri" w:hAnsi="Times New Roman" w:cs="Times New Roman"/>
                <w:lang w:eastAsia="en-GB"/>
              </w:rPr>
            </w:pPr>
          </w:p>
          <w:p w14:paraId="4FC30B63" w14:textId="77777777" w:rsidR="002D3E08" w:rsidRPr="00FF35BC" w:rsidRDefault="002D3E08" w:rsidP="002D3E08">
            <w:pPr>
              <w:spacing w:before="120" w:after="120"/>
              <w:rPr>
                <w:rFonts w:ascii="Times New Roman" w:eastAsia="Calibri" w:hAnsi="Times New Roman" w:cs="Times New Roman"/>
                <w:lang w:eastAsia="en-GB"/>
              </w:rPr>
            </w:pPr>
          </w:p>
          <w:p w14:paraId="24DD099C" w14:textId="08A2650E" w:rsidR="005F03C1" w:rsidRPr="00FF35BC" w:rsidRDefault="005F03C1" w:rsidP="002D3E08">
            <w:pPr>
              <w:spacing w:before="30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C30B41"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FF35BC">
              <w:rPr>
                <w:rFonts w:ascii="Times New Roman" w:eastAsia="Calibri" w:hAnsi="Times New Roman" w:cs="Times New Roman"/>
                <w:b/>
                <w:lang w:eastAsia="en-GB"/>
              </w:rPr>
              <w:t xml:space="preserve"> lejárat előtti megszüntetését</w:t>
            </w:r>
            <w:r w:rsidRPr="00FF35BC">
              <w:rPr>
                <w:rFonts w:ascii="Times New Roman" w:eastAsia="Calibri" w:hAnsi="Times New Roman" w:cs="Times New Roman"/>
                <w:lang w:eastAsia="en-GB"/>
              </w:rPr>
              <w:t xml:space="preserve"> vagy az említett korábbi szerződéshez kapcsolódó kártérítési követelést vagy egyéb hasonló szankciókat?</w:t>
            </w:r>
          </w:p>
          <w:p w14:paraId="2C989E7C" w14:textId="1A937C9B" w:rsidR="005F03C1" w:rsidRPr="00FF35BC" w:rsidRDefault="005F03C1" w:rsidP="00A47406">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42AD16CE" w14:textId="77777777" w:rsidR="00A47406" w:rsidRPr="00FF35BC" w:rsidRDefault="005F03C1" w:rsidP="00A47406">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068804FC" w14:textId="77777777" w:rsidR="00A47406" w:rsidRPr="00FF35BC" w:rsidRDefault="00A47406" w:rsidP="00A47406">
            <w:pPr>
              <w:spacing w:before="120" w:after="120"/>
              <w:rPr>
                <w:rFonts w:ascii="Times New Roman" w:eastAsia="Calibri" w:hAnsi="Times New Roman" w:cs="Times New Roman"/>
                <w:lang w:eastAsia="en-GB"/>
              </w:rPr>
            </w:pPr>
          </w:p>
          <w:p w14:paraId="2B33FBCF" w14:textId="77777777" w:rsidR="00A47406" w:rsidRPr="00FF35BC" w:rsidRDefault="00A47406" w:rsidP="00A47406">
            <w:pPr>
              <w:spacing w:before="120" w:after="120"/>
              <w:rPr>
                <w:rFonts w:ascii="Times New Roman" w:eastAsia="Calibri" w:hAnsi="Times New Roman" w:cs="Times New Roman"/>
                <w:lang w:eastAsia="en-GB"/>
              </w:rPr>
            </w:pPr>
          </w:p>
          <w:p w14:paraId="044FF9E3" w14:textId="77777777" w:rsidR="00A47406" w:rsidRPr="00FF35BC" w:rsidRDefault="00A47406" w:rsidP="00A47406">
            <w:pPr>
              <w:spacing w:before="120" w:after="120"/>
              <w:rPr>
                <w:rFonts w:ascii="Times New Roman" w:eastAsia="Calibri" w:hAnsi="Times New Roman" w:cs="Times New Roman"/>
                <w:lang w:eastAsia="en-GB"/>
              </w:rPr>
            </w:pPr>
          </w:p>
          <w:p w14:paraId="0B322A19" w14:textId="77777777" w:rsidR="00A47406" w:rsidRPr="00FF35BC" w:rsidRDefault="00A47406" w:rsidP="00A47406">
            <w:pPr>
              <w:spacing w:before="120" w:after="120"/>
              <w:rPr>
                <w:rFonts w:ascii="Times New Roman" w:eastAsia="Calibri" w:hAnsi="Times New Roman" w:cs="Times New Roman"/>
                <w:lang w:eastAsia="en-GB"/>
              </w:rPr>
            </w:pPr>
          </w:p>
          <w:p w14:paraId="7604BDBB" w14:textId="0550C451" w:rsidR="005F03C1" w:rsidRPr="00FF35BC" w:rsidRDefault="005F03C1" w:rsidP="00A47406">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FF35BC"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39594674" w14:textId="77777777" w:rsidR="00A47406" w:rsidRPr="00FF35BC" w:rsidRDefault="005F03C1" w:rsidP="00A47406">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FEFE5E5" w14:textId="30F09321"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lastRenderedPageBreak/>
              <w:t>Amennyiben igen</w:t>
            </w:r>
            <w:r w:rsidRPr="00FF35BC">
              <w:rPr>
                <w:rFonts w:ascii="Times New Roman" w:eastAsia="Calibri" w:hAnsi="Times New Roman" w:cs="Times New Roman"/>
                <w:lang w:eastAsia="en-GB"/>
              </w:rPr>
              <w:t>, kérjük, ismertesse ezeket az intézkedéseket: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7A9294C"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Megerősíti-e a gazdasági szereplő a következőket?</w:t>
            </w:r>
          </w:p>
          <w:p w14:paraId="6AC1EFE9"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proofErr w:type="spellStart"/>
            <w:r w:rsidRPr="00FF35BC">
              <w:rPr>
                <w:rFonts w:ascii="Times New Roman" w:eastAsia="Calibri" w:hAnsi="Times New Roman" w:cs="Times New Roman"/>
              </w:rPr>
              <w:t>A</w:t>
            </w:r>
            <w:proofErr w:type="spellEnd"/>
            <w:r w:rsidRPr="00FF35BC">
              <w:rPr>
                <w:rFonts w:ascii="Times New Roman" w:eastAsia="Calibri" w:hAnsi="Times New Roman" w:cs="Times New Roman"/>
              </w:rPr>
              <w:t xml:space="preserve"> kizárási okok fenn nem állásának, </w:t>
            </w:r>
            <w:r w:rsidRPr="00FF35BC">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FF35BC">
              <w:rPr>
                <w:rFonts w:ascii="Times New Roman" w:eastAsia="Calibri" w:hAnsi="Times New Roman" w:cs="Times New Roman"/>
                <w:b/>
                <w:lang w:eastAsia="en-GB"/>
              </w:rPr>
              <w:t>hamis nyilatkozatot</w:t>
            </w:r>
            <w:r w:rsidRPr="00FF35BC">
              <w:rPr>
                <w:rFonts w:ascii="Times New Roman" w:eastAsia="Calibri" w:hAnsi="Times New Roman" w:cs="Times New Roman"/>
                <w:lang w:eastAsia="en-GB"/>
              </w:rPr>
              <w:t>,</w:t>
            </w:r>
          </w:p>
          <w:p w14:paraId="3B66AAF1"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b) Nem </w:t>
            </w:r>
            <w:r w:rsidRPr="00FF35BC">
              <w:rPr>
                <w:rFonts w:ascii="Times New Roman" w:eastAsia="Calibri" w:hAnsi="Times New Roman" w:cs="Times New Roman"/>
                <w:b/>
                <w:lang w:eastAsia="en-GB"/>
              </w:rPr>
              <w:t>tartott vissza</w:t>
            </w:r>
            <w:r w:rsidRPr="00FF35BC">
              <w:rPr>
                <w:rFonts w:ascii="Times New Roman" w:eastAsia="Calibri" w:hAnsi="Times New Roman" w:cs="Times New Roman"/>
                <w:lang w:eastAsia="en-GB"/>
              </w:rPr>
              <w:t xml:space="preserve"> ilyen információt,</w:t>
            </w:r>
          </w:p>
          <w:p w14:paraId="72CD33DC"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Késedelem nélkül be tudta nyújtani az ajánlatkérő szerv vagy a közszolgáltató ajánlatkérő által megkívánt kiegészítő iratokat, és</w:t>
            </w:r>
          </w:p>
          <w:p w14:paraId="13C82A0F" w14:textId="454B6A5E"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bl>
    <w:p w14:paraId="0AA3ED8B" w14:textId="77777777" w:rsidR="005F03C1" w:rsidRPr="00FF35BC" w:rsidRDefault="005F03C1" w:rsidP="005161B1">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5F03C1" w:rsidRPr="00FF35BC"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FF35BC" w:rsidRDefault="005F03C1" w:rsidP="0066290B">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Tisztán nemzeti kizárási okok</w:t>
            </w:r>
          </w:p>
          <w:p w14:paraId="6713B7A4" w14:textId="77777777" w:rsidR="00FC3EA4" w:rsidRPr="00FF35BC" w:rsidRDefault="00FC3EA4" w:rsidP="00FC3EA4">
            <w:pPr>
              <w:spacing w:before="80" w:after="80"/>
              <w:jc w:val="both"/>
              <w:rPr>
                <w:rFonts w:ascii="Times New Roman" w:hAnsi="Times New Roman" w:cs="Times New Roman"/>
                <w:b/>
                <w:bCs/>
                <w:iCs/>
                <w:color w:val="000000"/>
              </w:rPr>
            </w:pPr>
            <w:r w:rsidRPr="00FF35BC">
              <w:rPr>
                <w:rFonts w:ascii="Times New Roman" w:hAnsi="Times New Roman" w:cs="Times New Roman"/>
                <w:b/>
                <w:bCs/>
                <w:iCs/>
                <w:color w:val="000000"/>
              </w:rPr>
              <w:t xml:space="preserve">Kbt. 62. § (1) bekezdés a) pont </w:t>
            </w:r>
            <w:proofErr w:type="spellStart"/>
            <w:r w:rsidRPr="00FF35BC">
              <w:rPr>
                <w:rFonts w:ascii="Times New Roman" w:hAnsi="Times New Roman" w:cs="Times New Roman"/>
                <w:b/>
                <w:bCs/>
                <w:iCs/>
                <w:color w:val="000000"/>
              </w:rPr>
              <w:t>ag</w:t>
            </w:r>
            <w:proofErr w:type="spellEnd"/>
            <w:r w:rsidRPr="00FF35BC">
              <w:rPr>
                <w:rFonts w:ascii="Times New Roman" w:hAnsi="Times New Roman" w:cs="Times New Roman"/>
                <w:b/>
                <w:bCs/>
                <w:iCs/>
                <w:color w:val="000000"/>
              </w:rPr>
              <w:t>) pont</w:t>
            </w:r>
          </w:p>
          <w:p w14:paraId="7A78FF7E" w14:textId="77777777" w:rsidR="00FC3EA4" w:rsidRPr="00FF35BC" w:rsidRDefault="00FC3EA4" w:rsidP="00FC3EA4">
            <w:pPr>
              <w:spacing w:before="80" w:after="80"/>
              <w:jc w:val="both"/>
              <w:rPr>
                <w:rFonts w:ascii="Times New Roman" w:hAnsi="Times New Roman" w:cs="Times New Roman"/>
                <w:bCs/>
                <w:iCs/>
                <w:color w:val="000000"/>
              </w:rPr>
            </w:pPr>
            <w:proofErr w:type="spellStart"/>
            <w:r w:rsidRPr="00FF35BC">
              <w:rPr>
                <w:rFonts w:ascii="Times New Roman" w:hAnsi="Times New Roman" w:cs="Times New Roman"/>
                <w:bCs/>
                <w:iCs/>
                <w:color w:val="000000"/>
              </w:rPr>
              <w:t>ag</w:t>
            </w:r>
            <w:proofErr w:type="spellEnd"/>
            <w:r w:rsidRPr="00FF35BC">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77777777" w:rsidR="00FC3EA4" w:rsidRPr="00FF35BC" w:rsidRDefault="00FC3EA4" w:rsidP="00FC3EA4">
            <w:pPr>
              <w:spacing w:before="80" w:after="80"/>
              <w:jc w:val="both"/>
              <w:rPr>
                <w:rFonts w:ascii="Times New Roman" w:hAnsi="Times New Roman" w:cs="Times New Roman"/>
                <w:b/>
                <w:bCs/>
                <w:iCs/>
                <w:color w:val="000000"/>
              </w:rPr>
            </w:pPr>
            <w:r w:rsidRPr="00FF35BC">
              <w:rPr>
                <w:rFonts w:ascii="Times New Roman" w:hAnsi="Times New Roman" w:cs="Times New Roman"/>
                <w:b/>
                <w:bCs/>
                <w:iCs/>
                <w:color w:val="000000"/>
              </w:rPr>
              <w:t>Kbt. 62. § (1) bekezdés e), f), g), k), l) és p) pont</w:t>
            </w:r>
          </w:p>
          <w:p w14:paraId="6DE66E5B"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e)</w:t>
            </w:r>
            <w:r w:rsidRPr="00FF35BC">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f)</w:t>
            </w:r>
            <w:r w:rsidRPr="00FF35BC">
              <w:rPr>
                <w:rFonts w:ascii="Times New Roman" w:hAnsi="Times New Roman" w:cs="Times New Roman"/>
                <w:color w:val="000000"/>
              </w:rPr>
              <w:t xml:space="preserve"> tevékenységét a jogi személlyel szemben alkalmazható büntetőjogi intézkedésekről szóló 2001. évi CIV. törvény 5. § (2) </w:t>
            </w:r>
            <w:r w:rsidRPr="00FF35BC">
              <w:rPr>
                <w:rFonts w:ascii="Times New Roman" w:hAnsi="Times New Roman" w:cs="Times New Roman"/>
                <w:color w:val="000000"/>
              </w:rPr>
              <w:lastRenderedPageBreak/>
              <w:t>bekezdés </w:t>
            </w:r>
            <w:r w:rsidRPr="00FF35BC">
              <w:rPr>
                <w:rFonts w:ascii="Times New Roman" w:hAnsi="Times New Roman" w:cs="Times New Roman"/>
                <w:i/>
                <w:iCs/>
                <w:color w:val="000000"/>
              </w:rPr>
              <w:t>b)</w:t>
            </w:r>
            <w:r w:rsidRPr="00FF35BC">
              <w:rPr>
                <w:rFonts w:ascii="Times New Roman" w:hAnsi="Times New Roman" w:cs="Times New Roman"/>
                <w:color w:val="000000"/>
              </w:rPr>
              <w:t> pontja alapján vagy az adott közbeszerzési eljárásban releváns módon </w:t>
            </w:r>
            <w:r w:rsidRPr="00FF35BC">
              <w:rPr>
                <w:rFonts w:ascii="Times New Roman" w:hAnsi="Times New Roman" w:cs="Times New Roman"/>
                <w:i/>
                <w:iCs/>
                <w:color w:val="000000"/>
              </w:rPr>
              <w:t>c)</w:t>
            </w:r>
            <w:r w:rsidRPr="00FF35BC">
              <w:rPr>
                <w:rFonts w:ascii="Times New Roman" w:hAnsi="Times New Roman" w:cs="Times New Roman"/>
                <w:color w:val="000000"/>
              </w:rPr>
              <w:t> vagy </w:t>
            </w:r>
            <w:r w:rsidRPr="00FF35BC">
              <w:rPr>
                <w:rFonts w:ascii="Times New Roman" w:hAnsi="Times New Roman" w:cs="Times New Roman"/>
                <w:i/>
                <w:iCs/>
                <w:color w:val="000000"/>
              </w:rPr>
              <w:t>g)</w:t>
            </w:r>
            <w:r w:rsidRPr="00FF35BC">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g)</w:t>
            </w:r>
            <w:r w:rsidRPr="00FF35BC">
              <w:rPr>
                <w:rFonts w:ascii="Times New Roman" w:hAnsi="Times New Roman" w:cs="Times New Roman"/>
                <w:color w:val="000000"/>
              </w:rPr>
              <w:t> közbeszerzési eljárásokban való részvételtől a 165. § (2) bekezdés </w:t>
            </w:r>
            <w:r w:rsidRPr="00FF35BC">
              <w:rPr>
                <w:rFonts w:ascii="Times New Roman" w:hAnsi="Times New Roman" w:cs="Times New Roman"/>
                <w:i/>
                <w:iCs/>
                <w:color w:val="000000"/>
              </w:rPr>
              <w:t>f)</w:t>
            </w:r>
            <w:r w:rsidRPr="00FF35BC">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k)</w:t>
            </w:r>
            <w:r w:rsidRPr="00FF35BC">
              <w:rPr>
                <w:rFonts w:ascii="Times New Roman" w:hAnsi="Times New Roman" w:cs="Times New Roman"/>
                <w:color w:val="000000"/>
              </w:rPr>
              <w:t> tekintetében a következő feltételek valamelyike megvalósul:</w:t>
            </w:r>
          </w:p>
          <w:p w14:paraId="60D55CC9" w14:textId="77777777" w:rsidR="00FC3EA4" w:rsidRPr="00FF35BC" w:rsidRDefault="00FC3EA4" w:rsidP="00FC3EA4">
            <w:pPr>
              <w:spacing w:before="80" w:after="80"/>
              <w:jc w:val="both"/>
              <w:rPr>
                <w:rFonts w:ascii="Times New Roman" w:hAnsi="Times New Roman" w:cs="Times New Roman"/>
                <w:color w:val="000000"/>
              </w:rPr>
            </w:pPr>
            <w:proofErr w:type="spellStart"/>
            <w:r w:rsidRPr="00FF35BC">
              <w:rPr>
                <w:rFonts w:ascii="Times New Roman" w:hAnsi="Times New Roman" w:cs="Times New Roman"/>
                <w:i/>
                <w:iCs/>
                <w:color w:val="000000"/>
              </w:rPr>
              <w:t>ka</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F35BC" w:rsidRDefault="00FC3EA4" w:rsidP="00FC3EA4">
            <w:pPr>
              <w:spacing w:before="80" w:after="80"/>
              <w:jc w:val="both"/>
              <w:rPr>
                <w:rFonts w:ascii="Times New Roman" w:hAnsi="Times New Roman" w:cs="Times New Roman"/>
                <w:color w:val="000000"/>
              </w:rPr>
            </w:pPr>
            <w:proofErr w:type="spellStart"/>
            <w:r w:rsidRPr="00FF35BC">
              <w:rPr>
                <w:rFonts w:ascii="Times New Roman" w:hAnsi="Times New Roman" w:cs="Times New Roman"/>
                <w:i/>
                <w:iCs/>
                <w:color w:val="000000"/>
              </w:rPr>
              <w:t>kb</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F35BC">
              <w:rPr>
                <w:rFonts w:ascii="Times New Roman" w:hAnsi="Times New Roman" w:cs="Times New Roman"/>
                <w:i/>
                <w:iCs/>
                <w:color w:val="000000"/>
              </w:rPr>
              <w:t>r)</w:t>
            </w:r>
            <w:r w:rsidRPr="00FF35BC">
              <w:rPr>
                <w:rFonts w:ascii="Times New Roman" w:hAnsi="Times New Roman" w:cs="Times New Roman"/>
                <w:color w:val="000000"/>
              </w:rPr>
              <w:t> pont </w:t>
            </w:r>
            <w:proofErr w:type="spellStart"/>
            <w:r w:rsidRPr="00FF35BC">
              <w:rPr>
                <w:rFonts w:ascii="Times New Roman" w:hAnsi="Times New Roman" w:cs="Times New Roman"/>
                <w:i/>
                <w:iCs/>
                <w:color w:val="000000"/>
              </w:rPr>
              <w:t>ra</w:t>
            </w:r>
            <w:proofErr w:type="spellEnd"/>
            <w:r w:rsidRPr="00FF35BC">
              <w:rPr>
                <w:rFonts w:ascii="Times New Roman" w:hAnsi="Times New Roman" w:cs="Times New Roman"/>
                <w:i/>
                <w:iCs/>
                <w:color w:val="000000"/>
              </w:rPr>
              <w:t>)–</w:t>
            </w:r>
            <w:proofErr w:type="spellStart"/>
            <w:r w:rsidRPr="00FF35BC">
              <w:rPr>
                <w:rFonts w:ascii="Times New Roman" w:hAnsi="Times New Roman" w:cs="Times New Roman"/>
                <w:i/>
                <w:iCs/>
                <w:color w:val="000000"/>
              </w:rPr>
              <w:t>rb</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vagy </w:t>
            </w:r>
            <w:proofErr w:type="spellStart"/>
            <w:r w:rsidRPr="00FF35BC">
              <w:rPr>
                <w:rFonts w:ascii="Times New Roman" w:hAnsi="Times New Roman" w:cs="Times New Roman"/>
                <w:i/>
                <w:iCs/>
                <w:color w:val="000000"/>
              </w:rPr>
              <w:t>rc</w:t>
            </w:r>
            <w:proofErr w:type="spellEnd"/>
            <w:r w:rsidRPr="00FF35BC">
              <w:rPr>
                <w:rFonts w:ascii="Times New Roman" w:hAnsi="Times New Roman" w:cs="Times New Roman"/>
                <w:i/>
                <w:iCs/>
                <w:color w:val="000000"/>
              </w:rPr>
              <w:t>)–</w:t>
            </w:r>
            <w:proofErr w:type="spellStart"/>
            <w:r w:rsidRPr="00FF35BC">
              <w:rPr>
                <w:rFonts w:ascii="Times New Roman" w:hAnsi="Times New Roman" w:cs="Times New Roman"/>
                <w:i/>
                <w:iCs/>
                <w:color w:val="000000"/>
              </w:rPr>
              <w:t>rd</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alpontja szerinti tényleges tulajdonosát nem képes megnevezni, vagy</w:t>
            </w:r>
          </w:p>
          <w:p w14:paraId="0D91E080" w14:textId="77777777" w:rsidR="00FC3EA4" w:rsidRPr="00FF35BC" w:rsidRDefault="00FC3EA4" w:rsidP="00FC3EA4">
            <w:pPr>
              <w:spacing w:before="80" w:after="80"/>
              <w:jc w:val="both"/>
              <w:rPr>
                <w:rFonts w:ascii="Times New Roman" w:hAnsi="Times New Roman" w:cs="Times New Roman"/>
                <w:color w:val="000000"/>
              </w:rPr>
            </w:pPr>
            <w:proofErr w:type="spellStart"/>
            <w:r w:rsidRPr="00FF35BC">
              <w:rPr>
                <w:rFonts w:ascii="Times New Roman" w:hAnsi="Times New Roman" w:cs="Times New Roman"/>
                <w:i/>
                <w:iCs/>
                <w:color w:val="000000"/>
              </w:rPr>
              <w:t>kc</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proofErr w:type="spellStart"/>
            <w:r w:rsidRPr="00FF35BC">
              <w:rPr>
                <w:rFonts w:ascii="Times New Roman" w:hAnsi="Times New Roman" w:cs="Times New Roman"/>
                <w:i/>
                <w:iCs/>
                <w:color w:val="000000"/>
              </w:rPr>
              <w:t>kb</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alpont szerinti feltétel fennáll;</w:t>
            </w:r>
          </w:p>
          <w:p w14:paraId="305E3B15"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l)</w:t>
            </w:r>
            <w:r w:rsidRPr="00FF35BC">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7/A. §</w:t>
            </w:r>
            <w:proofErr w:type="spellStart"/>
            <w:r w:rsidRPr="00FF35BC">
              <w:rPr>
                <w:rFonts w:ascii="Times New Roman" w:hAnsi="Times New Roman" w:cs="Times New Roman"/>
                <w:color w:val="000000"/>
              </w:rPr>
              <w:t>-</w:t>
            </w:r>
            <w:proofErr w:type="gramStart"/>
            <w:r w:rsidRPr="00FF35BC">
              <w:rPr>
                <w:rFonts w:ascii="Times New Roman" w:hAnsi="Times New Roman" w:cs="Times New Roman"/>
                <w:color w:val="000000"/>
              </w:rPr>
              <w:t>a</w:t>
            </w:r>
            <w:proofErr w:type="spellEnd"/>
            <w:proofErr w:type="gramEnd"/>
            <w:r w:rsidRPr="00FF35BC">
              <w:rPr>
                <w:rFonts w:ascii="Times New Roman" w:hAnsi="Times New Roman" w:cs="Times New Roman"/>
                <w:color w:val="000000"/>
              </w:rPr>
              <w:t xml:space="preserve"> alapján két évnél </w:t>
            </w:r>
            <w:r w:rsidRPr="00FF35BC">
              <w:rPr>
                <w:rFonts w:ascii="Times New Roman" w:hAnsi="Times New Roman" w:cs="Times New Roman"/>
                <w:color w:val="000000"/>
              </w:rPr>
              <w:lastRenderedPageBreak/>
              <w:t>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3E614999" w14:textId="6D9BF194" w:rsidR="005F03C1" w:rsidRPr="00FF35BC" w:rsidRDefault="00FC3EA4" w:rsidP="00587D81">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p)</w:t>
            </w:r>
            <w:r w:rsidRPr="00FF35BC">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Válasz:</w:t>
            </w:r>
          </w:p>
        </w:tc>
      </w:tr>
      <w:tr w:rsidR="005F03C1" w:rsidRPr="00FF35BC"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21B189C" w14:textId="77777777" w:rsidR="00611A25"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 xml:space="preserve">Vonatkoznak-e a gazdasági szereplőre azok a </w:t>
            </w:r>
            <w:r w:rsidRPr="00FF35BC">
              <w:rPr>
                <w:rFonts w:ascii="Times New Roman" w:eastAsia="Calibri" w:hAnsi="Times New Roman" w:cs="Times New Roman"/>
                <w:b/>
                <w:lang w:eastAsia="en-GB"/>
              </w:rPr>
              <w:t>tisztán nemzeti kizárási okok</w:t>
            </w:r>
            <w:r w:rsidRPr="00FF35BC">
              <w:rPr>
                <w:rFonts w:ascii="Times New Roman" w:eastAsia="Calibri" w:hAnsi="Times New Roman" w:cs="Times New Roman"/>
                <w:lang w:eastAsia="en-GB"/>
              </w:rPr>
              <w:t>, amelyeket a vonatkozó hirdetmény vagy a közbeszerzési dokumentumok meghatároznak?</w:t>
            </w:r>
          </w:p>
          <w:p w14:paraId="6C68E0F3" w14:textId="748BFC40" w:rsidR="005F03C1"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8EABC27" w14:textId="77777777" w:rsidR="00611A25"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9590C73" w14:textId="77777777" w:rsidR="00611A25" w:rsidRPr="00FF35BC" w:rsidRDefault="00611A25" w:rsidP="00611A25">
            <w:pPr>
              <w:spacing w:before="120" w:after="120"/>
              <w:rPr>
                <w:rFonts w:ascii="Times New Roman" w:eastAsia="Calibri" w:hAnsi="Times New Roman" w:cs="Times New Roman"/>
                <w:lang w:eastAsia="en-GB"/>
              </w:rPr>
            </w:pPr>
          </w:p>
          <w:p w14:paraId="1DFE5BD6" w14:textId="77777777" w:rsidR="00611A25" w:rsidRPr="00FF35BC" w:rsidRDefault="005F03C1" w:rsidP="00587D8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w:t>
            </w:r>
          </w:p>
          <w:p w14:paraId="0E8AB3A1" w14:textId="4215D87D" w:rsidR="005F03C1"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37"/>
            </w:r>
          </w:p>
        </w:tc>
      </w:tr>
      <w:tr w:rsidR="005F03C1" w:rsidRPr="00FF35BC"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CB55E9E" w14:textId="77777777" w:rsidR="00611A25"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Amennyiben a tisztán nemzeti kizárási okok fennállnak</w:t>
            </w:r>
            <w:r w:rsidRPr="00FF35BC">
              <w:rPr>
                <w:rFonts w:ascii="Times New Roman" w:eastAsia="Calibri" w:hAnsi="Times New Roman" w:cs="Times New Roman"/>
                <w:lang w:eastAsia="en-GB"/>
              </w:rPr>
              <w:t>, tett-e a gazdasági szereplő öntisztázási intézkedéseket?</w:t>
            </w:r>
          </w:p>
          <w:p w14:paraId="4F30ED89" w14:textId="64FBA61E" w:rsidR="005F03C1"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22353F4" w14:textId="77777777" w:rsidR="00611A25"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1BC4678E" w14:textId="77777777" w:rsidR="00611A25" w:rsidRPr="00FF35BC" w:rsidRDefault="00611A25" w:rsidP="00611A25">
            <w:pPr>
              <w:spacing w:before="120" w:after="120"/>
              <w:rPr>
                <w:rFonts w:ascii="Times New Roman" w:eastAsia="Calibri" w:hAnsi="Times New Roman" w:cs="Times New Roman"/>
                <w:lang w:eastAsia="en-GB"/>
              </w:rPr>
            </w:pPr>
          </w:p>
          <w:p w14:paraId="23158E18" w14:textId="40586FC3" w:rsidR="005F03C1" w:rsidRPr="00FF35BC" w:rsidRDefault="005F03C1" w:rsidP="00611A25">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431E88EE" w14:textId="77777777" w:rsidR="005F03C1" w:rsidRPr="00FF35BC" w:rsidRDefault="005F03C1" w:rsidP="00E72241">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IV. rész: Kiválasztási szempontok</w:t>
      </w:r>
    </w:p>
    <w:p w14:paraId="0577F55F" w14:textId="77777777" w:rsidR="005F03C1" w:rsidRPr="00FF35BC" w:rsidRDefault="005F03C1" w:rsidP="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 kiválasztási szempontokat illetően (</w:t>
      </w:r>
      <w:r w:rsidRPr="00FF35BC">
        <w:rPr>
          <w:rFonts w:ascii="Times New Roman" w:eastAsia="Calibri" w:hAnsi="Times New Roman" w:cs="Times New Roman"/>
          <w:b/>
          <w:lang w:eastAsia="en-GB"/>
        </w:rPr>
        <w:sym w:font="Symbol" w:char="F061"/>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sym w:font="Symbol" w:char="F061"/>
      </w:r>
      <w:r w:rsidRPr="00FF35BC">
        <w:rPr>
          <w:rFonts w:ascii="Times New Roman" w:eastAsia="Calibri" w:hAnsi="Times New Roman" w:cs="Times New Roman"/>
          <w:b/>
          <w:smallCaps/>
          <w:lang w:eastAsia="en-GB"/>
        </w:rPr>
        <w:t>: Az összes kiválasztási szempont általános jelzése</w:t>
      </w:r>
    </w:p>
    <w:p w14:paraId="182CFB1B"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sym w:font="Symbol" w:char="F061"/>
      </w:r>
      <w:r w:rsidRPr="00FF35BC">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FF35BC" w14:paraId="6095E3F8"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10A9E9A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6175003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0B84F677"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71577E74"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449B0E6B"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bl>
    <w:p w14:paraId="4CDFC730" w14:textId="77777777" w:rsidR="00884266" w:rsidRPr="00FF35BC" w:rsidRDefault="00884266" w:rsidP="00E72241">
      <w:pPr>
        <w:pStyle w:val="SectionTitle"/>
        <w:spacing w:before="360"/>
        <w:rPr>
          <w:sz w:val="24"/>
          <w:szCs w:val="24"/>
        </w:rPr>
      </w:pPr>
      <w:r w:rsidRPr="00FF35BC">
        <w:rPr>
          <w:sz w:val="24"/>
          <w:szCs w:val="24"/>
        </w:rPr>
        <w:t>A: Alkalmasság szakmai tevékenység végzésére</w:t>
      </w:r>
    </w:p>
    <w:p w14:paraId="3FE964AA" w14:textId="77777777" w:rsidR="00884266" w:rsidRPr="00FF35BC" w:rsidRDefault="00884266" w:rsidP="00CD364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w:t>
      </w:r>
      <w:r w:rsidRPr="00FF35BC">
        <w:rPr>
          <w:rFonts w:ascii="Times New Roman" w:hAnsi="Times New Roman" w:cs="Times New Roman"/>
        </w:rPr>
        <w:t xml:space="preserve"> </w:t>
      </w:r>
      <w:r w:rsidRPr="00FF35BC">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84266" w:rsidRPr="00FF35BC" w14:paraId="4AE489F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7C79AA2" w14:textId="77777777" w:rsidR="00884266" w:rsidRPr="00FF35BC" w:rsidRDefault="00884266" w:rsidP="009C5053">
            <w:pPr>
              <w:jc w:val="both"/>
              <w:rPr>
                <w:rFonts w:ascii="Times New Roman" w:hAnsi="Times New Roman" w:cs="Times New Roman"/>
                <w:b/>
              </w:rPr>
            </w:pPr>
            <w:r w:rsidRPr="00FF35BC">
              <w:rPr>
                <w:rFonts w:ascii="Times New Roman" w:hAnsi="Times New Roman" w:cs="Times New Roman"/>
                <w:b/>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14:paraId="3F8420A1"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3975930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6FB146" w14:textId="0E7E414E" w:rsidR="009C5053" w:rsidRPr="00FF35BC" w:rsidRDefault="009C5053" w:rsidP="009C5053">
            <w:pPr>
              <w:jc w:val="both"/>
              <w:rPr>
                <w:rFonts w:ascii="Times New Roman" w:hAnsi="Times New Roman" w:cs="Times New Roman"/>
              </w:rPr>
            </w:pPr>
            <w:r w:rsidRPr="00FF35BC">
              <w:rPr>
                <w:rFonts w:ascii="Times New Roman" w:hAnsi="Times New Roman" w:cs="Times New Roman"/>
                <w:b/>
              </w:rPr>
              <w:t xml:space="preserve">1) </w:t>
            </w:r>
            <w:r w:rsidR="00884266" w:rsidRPr="00FF35BC">
              <w:rPr>
                <w:rFonts w:ascii="Times New Roman" w:hAnsi="Times New Roman" w:cs="Times New Roman"/>
                <w:b/>
              </w:rPr>
              <w:t>Be van jegyezve</w:t>
            </w:r>
            <w:r w:rsidR="00884266" w:rsidRPr="00FF35BC">
              <w:rPr>
                <w:rFonts w:ascii="Times New Roman" w:hAnsi="Times New Roman" w:cs="Times New Roman"/>
              </w:rPr>
              <w:t xml:space="preserve"> a letelepedés helye szerinti tagállamának vonatkozó </w:t>
            </w:r>
            <w:r w:rsidR="00884266" w:rsidRPr="00FF35BC">
              <w:rPr>
                <w:rFonts w:ascii="Times New Roman" w:hAnsi="Times New Roman" w:cs="Times New Roman"/>
                <w:b/>
              </w:rPr>
              <w:t>szakmai vagy cégnyilvántartásába</w:t>
            </w:r>
            <w:r w:rsidR="00884266" w:rsidRPr="00FF35BC">
              <w:rPr>
                <w:rStyle w:val="Lbjegyzet-hivatkozs"/>
                <w:rFonts w:ascii="Times New Roman" w:hAnsi="Times New Roman"/>
                <w:b/>
              </w:rPr>
              <w:footnoteReference w:id="38"/>
            </w:r>
            <w:r w:rsidR="00884266" w:rsidRPr="00FF35BC">
              <w:rPr>
                <w:rFonts w:ascii="Times New Roman" w:hAnsi="Times New Roman" w:cs="Times New Roman"/>
              </w:rPr>
              <w:t>:</w:t>
            </w:r>
          </w:p>
          <w:p w14:paraId="3C8EB662" w14:textId="7BF0C695" w:rsidR="00884266" w:rsidRPr="00FF35BC" w:rsidRDefault="00884266" w:rsidP="009C5053">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B47826C" w14:textId="77777777" w:rsidR="009C5053" w:rsidRPr="00FF35BC" w:rsidRDefault="00884266" w:rsidP="009C5053">
            <w:pPr>
              <w:rPr>
                <w:rFonts w:ascii="Times New Roman" w:hAnsi="Times New Roman" w:cs="Times New Roman"/>
              </w:rPr>
            </w:pPr>
            <w:r w:rsidRPr="00FF35BC">
              <w:rPr>
                <w:rFonts w:ascii="Times New Roman" w:hAnsi="Times New Roman" w:cs="Times New Roman"/>
              </w:rPr>
              <w:t>[…]</w:t>
            </w:r>
          </w:p>
          <w:p w14:paraId="5B8EF981" w14:textId="77777777" w:rsidR="009C5053" w:rsidRPr="00FF35BC" w:rsidRDefault="009C5053" w:rsidP="009C5053">
            <w:pPr>
              <w:rPr>
                <w:rFonts w:ascii="Times New Roman" w:hAnsi="Times New Roman" w:cs="Times New Roman"/>
              </w:rPr>
            </w:pPr>
          </w:p>
          <w:p w14:paraId="49F790A9" w14:textId="01635A61" w:rsidR="00884266" w:rsidRPr="00FF35BC" w:rsidRDefault="00884266" w:rsidP="002F7BD1">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7E1F0353"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6CB0FF1" w14:textId="7ED24F7E" w:rsidR="009C5053" w:rsidRPr="00FF35BC" w:rsidRDefault="00884266" w:rsidP="00CD3640">
            <w:pPr>
              <w:jc w:val="both"/>
              <w:rPr>
                <w:rFonts w:ascii="Times New Roman" w:hAnsi="Times New Roman" w:cs="Times New Roman"/>
                <w:b/>
              </w:rPr>
            </w:pPr>
            <w:r w:rsidRPr="00FF35BC">
              <w:rPr>
                <w:rFonts w:ascii="Times New Roman" w:hAnsi="Times New Roman" w:cs="Times New Roman"/>
                <w:b/>
              </w:rPr>
              <w:t>2) Szolgáltatásnyújtásra irányuló szerződéseknél:</w:t>
            </w:r>
          </w:p>
          <w:p w14:paraId="30DBF1A7" w14:textId="772F587B" w:rsidR="00644438" w:rsidRPr="00FF35BC" w:rsidRDefault="00884266" w:rsidP="00CD3640">
            <w:pPr>
              <w:jc w:val="both"/>
              <w:rPr>
                <w:rFonts w:ascii="Times New Roman" w:hAnsi="Times New Roman" w:cs="Times New Roman"/>
              </w:rPr>
            </w:pPr>
            <w:r w:rsidRPr="00FF35BC">
              <w:rPr>
                <w:rFonts w:ascii="Times New Roman" w:hAnsi="Times New Roman" w:cs="Times New Roman"/>
              </w:rPr>
              <w:t xml:space="preserve">A gazdasági szereplőnek meghatározott </w:t>
            </w:r>
            <w:r w:rsidRPr="00FF35BC">
              <w:rPr>
                <w:rFonts w:ascii="Times New Roman" w:hAnsi="Times New Roman" w:cs="Times New Roman"/>
                <w:b/>
              </w:rPr>
              <w:t>engedéllyel</w:t>
            </w:r>
            <w:r w:rsidRPr="00FF35BC">
              <w:rPr>
                <w:rFonts w:ascii="Times New Roman" w:hAnsi="Times New Roman" w:cs="Times New Roman"/>
              </w:rPr>
              <w:t xml:space="preserve"> kell-e rendelkeznie vagy meghatározott szervezet </w:t>
            </w:r>
            <w:r w:rsidRPr="00FF35BC">
              <w:rPr>
                <w:rFonts w:ascii="Times New Roman" w:hAnsi="Times New Roman" w:cs="Times New Roman"/>
                <w:b/>
              </w:rPr>
              <w:t>tagjának</w:t>
            </w:r>
            <w:r w:rsidRPr="00FF35BC">
              <w:rPr>
                <w:rFonts w:ascii="Times New Roman" w:hAnsi="Times New Roman" w:cs="Times New Roman"/>
              </w:rPr>
              <w:t xml:space="preserve"> kell-e lennie ahhoz, hogy a gazdasági szereplő letelepedési helye szerinti országban az adott szolgáltatást nyújthassa?</w:t>
            </w:r>
          </w:p>
          <w:p w14:paraId="52576BE0" w14:textId="77777777" w:rsidR="00686285" w:rsidRPr="00FF35BC" w:rsidRDefault="00686285" w:rsidP="00686285">
            <w:pPr>
              <w:jc w:val="both"/>
              <w:rPr>
                <w:rFonts w:ascii="Times New Roman" w:hAnsi="Times New Roman" w:cs="Times New Roman"/>
              </w:rPr>
            </w:pPr>
          </w:p>
          <w:p w14:paraId="2C0B55DF" w14:textId="77777777" w:rsidR="00F536E9" w:rsidRPr="00FF35BC" w:rsidRDefault="00F536E9" w:rsidP="00686285">
            <w:pPr>
              <w:jc w:val="both"/>
              <w:rPr>
                <w:rFonts w:ascii="Times New Roman" w:hAnsi="Times New Roman" w:cs="Times New Roman"/>
              </w:rPr>
            </w:pPr>
          </w:p>
          <w:p w14:paraId="6E96B2D5" w14:textId="00D26C9D" w:rsidR="00884266" w:rsidRPr="00FF35BC" w:rsidRDefault="00884266" w:rsidP="00CD3640">
            <w:pPr>
              <w:jc w:val="both"/>
              <w:rPr>
                <w:rFonts w:ascii="Times New Roman" w:hAnsi="Times New Roman" w:cs="Times New Roman"/>
                <w:b/>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4C7A0D98" w14:textId="77777777" w:rsidR="009C5053" w:rsidRPr="00FF35BC" w:rsidRDefault="009C5053">
            <w:pPr>
              <w:rPr>
                <w:rFonts w:ascii="Times New Roman" w:hAnsi="Times New Roman" w:cs="Times New Roman"/>
              </w:rPr>
            </w:pPr>
          </w:p>
          <w:p w14:paraId="01686F0B" w14:textId="77777777" w:rsidR="009C5053" w:rsidRPr="00FF35BC" w:rsidRDefault="009C5053">
            <w:pPr>
              <w:rPr>
                <w:rFonts w:ascii="Times New Roman" w:hAnsi="Times New Roman" w:cs="Times New Roman"/>
              </w:rPr>
            </w:pPr>
          </w:p>
          <w:p w14:paraId="6D677A2B" w14:textId="77777777" w:rsidR="009C5053" w:rsidRPr="00FF35BC" w:rsidRDefault="00884266">
            <w:pPr>
              <w:rPr>
                <w:rFonts w:ascii="Times New Roman" w:hAnsi="Times New Roman" w:cs="Times New Roman"/>
              </w:rPr>
            </w:pPr>
            <w:r w:rsidRPr="00FF35BC">
              <w:rPr>
                <w:rFonts w:ascii="Times New Roman" w:hAnsi="Times New Roman" w:cs="Times New Roman"/>
              </w:rPr>
              <w:t>[] Igen [] Nem</w:t>
            </w:r>
          </w:p>
          <w:p w14:paraId="215E0507" w14:textId="77777777" w:rsidR="009C5053" w:rsidRPr="00FF35BC" w:rsidRDefault="009C5053">
            <w:pPr>
              <w:rPr>
                <w:rFonts w:ascii="Times New Roman" w:hAnsi="Times New Roman" w:cs="Times New Roman"/>
              </w:rPr>
            </w:pPr>
          </w:p>
          <w:p w14:paraId="26578B2B" w14:textId="35C6A96A" w:rsidR="00884266" w:rsidRPr="00FF35BC" w:rsidRDefault="00884266" w:rsidP="002F7BD1">
            <w:pPr>
              <w:jc w:val="both"/>
              <w:rPr>
                <w:rFonts w:ascii="Times New Roman" w:hAnsi="Times New Roman" w:cs="Times New Roman"/>
              </w:rPr>
            </w:pPr>
            <w:r w:rsidRPr="00FF35BC">
              <w:rPr>
                <w:rFonts w:ascii="Times New Roman" w:hAnsi="Times New Roman" w:cs="Times New Roman"/>
              </w:rPr>
              <w:t xml:space="preserve">Ha igen, kérjük, adja meg, hogy ez miben áll, és jelezze, hogy a gazdasági szereplő rendelkezik-e ezzel: </w:t>
            </w:r>
            <w:proofErr w:type="gramStart"/>
            <w:r w:rsidRPr="00FF35BC">
              <w:rPr>
                <w:rFonts w:ascii="Times New Roman" w:hAnsi="Times New Roman" w:cs="Times New Roman"/>
              </w:rPr>
              <w:t>[ …</w:t>
            </w:r>
            <w:proofErr w:type="gramEnd"/>
            <w:r w:rsidRPr="00FF35BC">
              <w:rPr>
                <w:rFonts w:ascii="Times New Roman" w:hAnsi="Times New Roman" w:cs="Times New Roman"/>
              </w:rPr>
              <w:t>] [] Igen [] Nem</w:t>
            </w:r>
          </w:p>
          <w:p w14:paraId="51CA1615" w14:textId="77777777" w:rsidR="009C5053" w:rsidRPr="00FF35BC" w:rsidRDefault="009C5053">
            <w:pPr>
              <w:rPr>
                <w:rFonts w:ascii="Times New Roman" w:hAnsi="Times New Roman" w:cs="Times New Roman"/>
              </w:rPr>
            </w:pPr>
          </w:p>
          <w:p w14:paraId="23BA55E1" w14:textId="77777777" w:rsidR="009C5053" w:rsidRPr="00FF35BC" w:rsidRDefault="009C5053">
            <w:pPr>
              <w:rPr>
                <w:rFonts w:ascii="Times New Roman" w:hAnsi="Times New Roman" w:cs="Times New Roman"/>
              </w:rPr>
            </w:pPr>
          </w:p>
          <w:p w14:paraId="008477E9" w14:textId="77777777" w:rsidR="00686285" w:rsidRPr="00FF35BC" w:rsidRDefault="00686285">
            <w:pPr>
              <w:rPr>
                <w:rFonts w:ascii="Times New Roman" w:hAnsi="Times New Roman" w:cs="Times New Roman"/>
              </w:rPr>
            </w:pPr>
          </w:p>
          <w:p w14:paraId="3CF7810F" w14:textId="2EF395E4" w:rsidR="00884266" w:rsidRPr="00FF35BC" w:rsidRDefault="00884266" w:rsidP="00F32F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06CF700E" w14:textId="77777777" w:rsidR="00884266" w:rsidRPr="00FF35BC" w:rsidRDefault="00884266" w:rsidP="009C5053">
      <w:pPr>
        <w:pStyle w:val="SectionTitle"/>
        <w:spacing w:before="360"/>
        <w:rPr>
          <w:sz w:val="24"/>
          <w:szCs w:val="24"/>
        </w:rPr>
      </w:pPr>
      <w:r w:rsidRPr="00FF35BC">
        <w:rPr>
          <w:sz w:val="24"/>
          <w:szCs w:val="24"/>
        </w:rPr>
        <w:t>B: Gazdasági és pénzügyi helyzet</w:t>
      </w:r>
    </w:p>
    <w:p w14:paraId="5F0A87F3" w14:textId="77777777" w:rsidR="00884266" w:rsidRPr="00FF35BC" w:rsidRDefault="00884266" w:rsidP="00CA18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884266" w:rsidRPr="00FF35BC" w14:paraId="42B1C9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20E5E54" w14:textId="77777777" w:rsidR="00884266" w:rsidRPr="00FF35BC" w:rsidRDefault="00884266">
            <w:pPr>
              <w:rPr>
                <w:rFonts w:ascii="Times New Roman" w:hAnsi="Times New Roman" w:cs="Times New Roman"/>
                <w:b/>
              </w:rPr>
            </w:pPr>
            <w:r w:rsidRPr="00FF35BC">
              <w:rPr>
                <w:rFonts w:ascii="Times New Roman" w:hAnsi="Times New Roman" w:cs="Times New Roman"/>
                <w:b/>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14:paraId="6C458951"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41F50C4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1DF1D3" w14:textId="77777777" w:rsidR="00CA185F" w:rsidRPr="00FF35BC" w:rsidRDefault="00884266" w:rsidP="00CA185F">
            <w:pPr>
              <w:jc w:val="both"/>
              <w:rPr>
                <w:rFonts w:ascii="Times New Roman" w:hAnsi="Times New Roman" w:cs="Times New Roman"/>
              </w:rPr>
            </w:pPr>
            <w:r w:rsidRPr="00FF35BC">
              <w:rPr>
                <w:rFonts w:ascii="Times New Roman" w:hAnsi="Times New Roman" w:cs="Times New Roman"/>
              </w:rPr>
              <w:t xml:space="preserve">1a) A gazdasági szereplő („általános”) </w:t>
            </w:r>
            <w:r w:rsidRPr="00FF35BC">
              <w:rPr>
                <w:rFonts w:ascii="Times New Roman" w:hAnsi="Times New Roman" w:cs="Times New Roman"/>
                <w:b/>
              </w:rPr>
              <w:t>éves árbevétele</w:t>
            </w:r>
            <w:r w:rsidRPr="00FF35BC">
              <w:rPr>
                <w:rFonts w:ascii="Times New Roman" w:hAnsi="Times New Roman" w:cs="Times New Roman"/>
              </w:rPr>
              <w:t xml:space="preserve"> a vonatkozó hirdetményben vagy a közbeszerzési dokumentumokban előírt számú pénzügyi évben a következő:</w:t>
            </w:r>
          </w:p>
          <w:p w14:paraId="55599FB6"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b/>
              </w:rPr>
              <w:lastRenderedPageBreak/>
              <w:t>És/vagy</w:t>
            </w:r>
          </w:p>
          <w:p w14:paraId="7C2BC63E"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rPr>
              <w:t xml:space="preserve">1b) A gazdasági szereplő </w:t>
            </w:r>
            <w:r w:rsidRPr="00FF35BC">
              <w:rPr>
                <w:rFonts w:ascii="Times New Roman" w:hAnsi="Times New Roman" w:cs="Times New Roman"/>
                <w:b/>
              </w:rPr>
              <w:t>átlagos</w:t>
            </w:r>
            <w:r w:rsidRPr="00FF35BC">
              <w:rPr>
                <w:rFonts w:ascii="Times New Roman" w:hAnsi="Times New Roman" w:cs="Times New Roman"/>
              </w:rPr>
              <w:t xml:space="preserve"> </w:t>
            </w:r>
            <w:r w:rsidRPr="00FF35BC">
              <w:rPr>
                <w:rFonts w:ascii="Times New Roman" w:hAnsi="Times New Roman" w:cs="Times New Roman"/>
                <w:b/>
              </w:rPr>
              <w:t xml:space="preserve">éves árbevétele a vonatkozó hirdetményben vagy a közbeszerzési dokumentumokban előírt számú évben a </w:t>
            </w:r>
            <w:proofErr w:type="gramStart"/>
            <w:r w:rsidRPr="00FF35BC">
              <w:rPr>
                <w:rFonts w:ascii="Times New Roman" w:hAnsi="Times New Roman" w:cs="Times New Roman"/>
                <w:b/>
              </w:rPr>
              <w:t>következő</w:t>
            </w:r>
            <w:r w:rsidR="00CA185F" w:rsidRPr="00FF35BC">
              <w:rPr>
                <w:rFonts w:ascii="Times New Roman" w:hAnsi="Times New Roman" w:cs="Times New Roman"/>
                <w:b/>
              </w:rPr>
              <w:t>(</w:t>
            </w:r>
            <w:proofErr w:type="gramEnd"/>
            <w:r w:rsidRPr="00FF35BC">
              <w:rPr>
                <w:rStyle w:val="Lbjegyzet-hivatkozs"/>
                <w:rFonts w:ascii="Times New Roman" w:hAnsi="Times New Roman"/>
                <w:b/>
              </w:rPr>
              <w:footnoteReference w:id="39"/>
            </w:r>
            <w:r w:rsidRPr="00FF35BC">
              <w:rPr>
                <w:rFonts w:ascii="Times New Roman" w:hAnsi="Times New Roman" w:cs="Times New Roman"/>
              </w:rPr>
              <w:t>)</w:t>
            </w:r>
            <w:r w:rsidRPr="00FF35BC">
              <w:rPr>
                <w:rFonts w:ascii="Times New Roman" w:hAnsi="Times New Roman" w:cs="Times New Roman"/>
                <w:b/>
              </w:rPr>
              <w:t>:</w:t>
            </w:r>
          </w:p>
          <w:p w14:paraId="19A6D5B3" w14:textId="77777777" w:rsidR="00CA185F" w:rsidRPr="00FF35BC" w:rsidRDefault="00CA185F" w:rsidP="00CA185F">
            <w:pPr>
              <w:jc w:val="both"/>
              <w:rPr>
                <w:rFonts w:ascii="Times New Roman" w:hAnsi="Times New Roman" w:cs="Times New Roman"/>
              </w:rPr>
            </w:pPr>
          </w:p>
          <w:p w14:paraId="3981D059" w14:textId="366145EA" w:rsidR="00884266" w:rsidRPr="00FF35BC" w:rsidRDefault="00884266" w:rsidP="00CA185F">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0E581002" w14:textId="77777777" w:rsidR="00CA185F" w:rsidRPr="00FF35BC" w:rsidRDefault="00884266">
            <w:pPr>
              <w:rPr>
                <w:rFonts w:ascii="Times New Roman" w:hAnsi="Times New Roman" w:cs="Times New Roman"/>
              </w:rPr>
            </w:pPr>
            <w:r w:rsidRPr="00FF35BC">
              <w:rPr>
                <w:rFonts w:ascii="Times New Roman" w:hAnsi="Times New Roman" w:cs="Times New Roman"/>
              </w:rPr>
              <w:lastRenderedPageBreak/>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3C252053"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6EE84C5F" w14:textId="331EA80E"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3A21E772" w14:textId="77777777" w:rsidR="00CA185F" w:rsidRPr="00FF35BC" w:rsidRDefault="00CA185F">
            <w:pPr>
              <w:rPr>
                <w:rFonts w:ascii="Times New Roman" w:hAnsi="Times New Roman" w:cs="Times New Roman"/>
              </w:rPr>
            </w:pPr>
          </w:p>
          <w:p w14:paraId="46E21CBF" w14:textId="77777777" w:rsidR="00CA185F" w:rsidRPr="00FF35BC" w:rsidRDefault="00CA185F">
            <w:pPr>
              <w:rPr>
                <w:rFonts w:ascii="Times New Roman" w:hAnsi="Times New Roman" w:cs="Times New Roman"/>
              </w:rPr>
            </w:pPr>
          </w:p>
          <w:p w14:paraId="4422C019" w14:textId="60C6D4E4" w:rsidR="00884266" w:rsidRPr="00FF35BC" w:rsidRDefault="00884266" w:rsidP="00CA185F">
            <w:pPr>
              <w:spacing w:before="240"/>
              <w:rPr>
                <w:rFonts w:ascii="Times New Roman" w:hAnsi="Times New Roman" w:cs="Times New Roman"/>
              </w:rPr>
            </w:pPr>
            <w:r w:rsidRPr="00FF35BC">
              <w:rPr>
                <w:rFonts w:ascii="Times New Roman" w:hAnsi="Times New Roman" w:cs="Times New Roman"/>
              </w:rPr>
              <w:t>(évek száma, átlagos árbevétel)</w:t>
            </w:r>
            <w:r w:rsidRPr="00FF35BC">
              <w:rPr>
                <w:rFonts w:ascii="Times New Roman" w:hAnsi="Times New Roman" w:cs="Times New Roman"/>
                <w:b/>
              </w:rPr>
              <w:t>:</w:t>
            </w:r>
            <w:r w:rsidRPr="00FF35BC">
              <w:rPr>
                <w:rFonts w:ascii="Times New Roman" w:hAnsi="Times New Roman" w:cs="Times New Roman"/>
              </w:rPr>
              <w:t xml:space="preserve"> [</w:t>
            </w:r>
            <w:proofErr w:type="gramStart"/>
            <w:r w:rsidRPr="00FF35BC">
              <w:rPr>
                <w:rFonts w:ascii="Times New Roman" w:hAnsi="Times New Roman" w:cs="Times New Roman"/>
              </w:rPr>
              <w:t>……</w:t>
            </w:r>
            <w:proofErr w:type="gramEnd"/>
            <w:r w:rsidRPr="00FF35BC">
              <w:rPr>
                <w:rFonts w:ascii="Times New Roman" w:hAnsi="Times New Roman" w:cs="Times New Roman"/>
              </w:rPr>
              <w:t>],[……][…]pénznem</w:t>
            </w:r>
          </w:p>
          <w:p w14:paraId="143D158B" w14:textId="77777777" w:rsidR="00CA185F" w:rsidRPr="00FF35BC" w:rsidRDefault="00CA185F">
            <w:pPr>
              <w:rPr>
                <w:rFonts w:ascii="Times New Roman" w:hAnsi="Times New Roman" w:cs="Times New Roman"/>
              </w:rPr>
            </w:pPr>
          </w:p>
          <w:p w14:paraId="067034D0" w14:textId="77777777" w:rsidR="00CA185F" w:rsidRPr="00FF35BC" w:rsidRDefault="00CA185F">
            <w:pPr>
              <w:rPr>
                <w:rFonts w:ascii="Times New Roman" w:hAnsi="Times New Roman" w:cs="Times New Roman"/>
              </w:rPr>
            </w:pPr>
          </w:p>
          <w:p w14:paraId="3060E81B" w14:textId="77777777" w:rsidR="00CA185F" w:rsidRPr="00FF35BC" w:rsidRDefault="00CA185F">
            <w:pPr>
              <w:rPr>
                <w:rFonts w:ascii="Times New Roman" w:hAnsi="Times New Roman" w:cs="Times New Roman"/>
              </w:rPr>
            </w:pPr>
          </w:p>
          <w:p w14:paraId="4B8B8188" w14:textId="4CC3F28E" w:rsidR="00884266" w:rsidRPr="00FF35BC" w:rsidRDefault="00884266">
            <w:pPr>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010AB80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40BE80D" w14:textId="4C04029F" w:rsidR="00F536E9" w:rsidRPr="00FF35BC" w:rsidRDefault="00884266" w:rsidP="00F536E9">
            <w:pPr>
              <w:jc w:val="both"/>
              <w:rPr>
                <w:rFonts w:ascii="Times New Roman" w:hAnsi="Times New Roman" w:cs="Times New Roman"/>
              </w:rPr>
            </w:pPr>
            <w:r w:rsidRPr="00FF35BC">
              <w:rPr>
                <w:rFonts w:ascii="Times New Roman" w:hAnsi="Times New Roman" w:cs="Times New Roman"/>
              </w:rPr>
              <w:lastRenderedPageBreak/>
              <w:t xml:space="preserve">2a) A gazdasági szereplő éves („specifikus”) </w:t>
            </w:r>
            <w:r w:rsidRPr="00FF35BC">
              <w:rPr>
                <w:rFonts w:ascii="Times New Roman" w:hAnsi="Times New Roman" w:cs="Times New Roman"/>
                <w:b/>
              </w:rPr>
              <w:t>árbevétele a szerződés által érintett üzleti területre vonatkozóan</w:t>
            </w:r>
            <w:r w:rsidRPr="00FF35BC">
              <w:rPr>
                <w:rFonts w:ascii="Times New Roman" w:hAnsi="Times New Roman" w:cs="Times New Roman"/>
              </w:rPr>
              <w:t>, a vonatkozó hirdetményben vagy a közbeszerzési dokumentumokban meghatározott módon az előírt pénzügyi évek tekintetében a következő:</w:t>
            </w:r>
          </w:p>
          <w:p w14:paraId="3F67AD74" w14:textId="49EA0A6D" w:rsidR="00283D8E" w:rsidRPr="00FF35BC" w:rsidRDefault="00283D8E" w:rsidP="00283D8E">
            <w:pPr>
              <w:jc w:val="both"/>
              <w:rPr>
                <w:rFonts w:ascii="Times New Roman" w:hAnsi="Times New Roman" w:cs="Times New Roman"/>
              </w:rPr>
            </w:pPr>
          </w:p>
          <w:p w14:paraId="4ABD45D7"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b/>
              </w:rPr>
              <w:t>És/vagy</w:t>
            </w:r>
          </w:p>
          <w:p w14:paraId="70FBADD9"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rPr>
              <w:t xml:space="preserve">2b) A gazdasági szereplő </w:t>
            </w:r>
            <w:r w:rsidRPr="00FF35BC">
              <w:rPr>
                <w:rFonts w:ascii="Times New Roman" w:hAnsi="Times New Roman" w:cs="Times New Roman"/>
                <w:b/>
              </w:rPr>
              <w:t>átlagos</w:t>
            </w:r>
            <w:r w:rsidRPr="00FF35BC">
              <w:rPr>
                <w:rFonts w:ascii="Times New Roman" w:hAnsi="Times New Roman" w:cs="Times New Roman"/>
              </w:rPr>
              <w:t xml:space="preserve"> </w:t>
            </w:r>
            <w:r w:rsidRPr="00FF35BC">
              <w:rPr>
                <w:rFonts w:ascii="Times New Roman" w:hAnsi="Times New Roman" w:cs="Times New Roman"/>
                <w:b/>
              </w:rPr>
              <w:t>éves árbevétele a területen és a vonatkozó hirdetményben vagy a közbeszerzési dokumentumokban előírt számú évben a következő</w:t>
            </w:r>
            <w:r w:rsidRPr="00FF35BC">
              <w:rPr>
                <w:rStyle w:val="Lbjegyzet-hivatkozs"/>
                <w:rFonts w:ascii="Times New Roman" w:hAnsi="Times New Roman"/>
                <w:b/>
              </w:rPr>
              <w:footnoteReference w:id="40"/>
            </w:r>
            <w:r w:rsidRPr="00FF35BC">
              <w:rPr>
                <w:rFonts w:ascii="Times New Roman" w:hAnsi="Times New Roman" w:cs="Times New Roman"/>
                <w:b/>
              </w:rPr>
              <w:t>:</w:t>
            </w:r>
          </w:p>
          <w:p w14:paraId="523C415D" w14:textId="77777777" w:rsidR="00CA185F" w:rsidRPr="00FF35BC" w:rsidRDefault="00CA185F" w:rsidP="00CA185F">
            <w:pPr>
              <w:jc w:val="both"/>
              <w:rPr>
                <w:rFonts w:ascii="Times New Roman" w:hAnsi="Times New Roman" w:cs="Times New Roman"/>
                <w:b/>
              </w:rPr>
            </w:pPr>
          </w:p>
          <w:p w14:paraId="70E40F3F" w14:textId="02495486" w:rsidR="00884266" w:rsidRPr="00FF35BC" w:rsidRDefault="00884266" w:rsidP="00CA185F">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D53C773"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6C74CCAE"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26BBD8BF"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40E4B25D" w14:textId="77777777" w:rsidR="00CA185F" w:rsidRPr="00FF35BC" w:rsidRDefault="00CA185F">
            <w:pPr>
              <w:rPr>
                <w:rFonts w:ascii="Times New Roman" w:hAnsi="Times New Roman" w:cs="Times New Roman"/>
              </w:rPr>
            </w:pPr>
          </w:p>
          <w:p w14:paraId="209B707B" w14:textId="77777777" w:rsidR="00CA185F" w:rsidRPr="00FF35BC" w:rsidRDefault="00CA185F">
            <w:pPr>
              <w:rPr>
                <w:rFonts w:ascii="Times New Roman" w:hAnsi="Times New Roman" w:cs="Times New Roman"/>
              </w:rPr>
            </w:pPr>
          </w:p>
          <w:p w14:paraId="6E764777" w14:textId="77777777" w:rsidR="00283D8E" w:rsidRPr="00FF35BC" w:rsidRDefault="00283D8E">
            <w:pPr>
              <w:rPr>
                <w:rFonts w:ascii="Times New Roman" w:hAnsi="Times New Roman" w:cs="Times New Roman"/>
              </w:rPr>
            </w:pPr>
          </w:p>
          <w:p w14:paraId="4AA0847C" w14:textId="77777777" w:rsidR="00283D8E" w:rsidRPr="00FF35BC" w:rsidRDefault="00283D8E">
            <w:pPr>
              <w:rPr>
                <w:rFonts w:ascii="Times New Roman" w:hAnsi="Times New Roman" w:cs="Times New Roman"/>
              </w:rPr>
            </w:pPr>
          </w:p>
          <w:p w14:paraId="0B076463" w14:textId="77777777" w:rsidR="00283D8E" w:rsidRPr="00FF35BC" w:rsidRDefault="00283D8E">
            <w:pPr>
              <w:rPr>
                <w:rFonts w:ascii="Times New Roman" w:hAnsi="Times New Roman" w:cs="Times New Roman"/>
              </w:rPr>
            </w:pPr>
          </w:p>
          <w:p w14:paraId="35A2ED8D" w14:textId="77777777" w:rsidR="00283D8E" w:rsidRPr="00FF35BC" w:rsidRDefault="00283D8E">
            <w:pPr>
              <w:rPr>
                <w:rFonts w:ascii="Times New Roman" w:hAnsi="Times New Roman" w:cs="Times New Roman"/>
              </w:rPr>
            </w:pPr>
          </w:p>
          <w:p w14:paraId="5A57537B" w14:textId="77777777" w:rsidR="00CA185F" w:rsidRPr="00FF35BC" w:rsidRDefault="00884266" w:rsidP="00283D8E">
            <w:pPr>
              <w:spacing w:before="240"/>
              <w:rPr>
                <w:rFonts w:ascii="Times New Roman" w:hAnsi="Times New Roman" w:cs="Times New Roman"/>
              </w:rPr>
            </w:pPr>
            <w:r w:rsidRPr="00FF35BC">
              <w:rPr>
                <w:rFonts w:ascii="Times New Roman" w:hAnsi="Times New Roman" w:cs="Times New Roman"/>
              </w:rPr>
              <w:t>(évek száma, átlagos árbevétel): [</w:t>
            </w:r>
            <w:proofErr w:type="gramStart"/>
            <w:r w:rsidRPr="00FF35BC">
              <w:rPr>
                <w:rFonts w:ascii="Times New Roman" w:hAnsi="Times New Roman" w:cs="Times New Roman"/>
              </w:rPr>
              <w:t>……</w:t>
            </w:r>
            <w:proofErr w:type="gramEnd"/>
            <w:r w:rsidRPr="00FF35BC">
              <w:rPr>
                <w:rFonts w:ascii="Times New Roman" w:hAnsi="Times New Roman" w:cs="Times New Roman"/>
              </w:rPr>
              <w:t>],[……][…]pénznem</w:t>
            </w:r>
          </w:p>
          <w:p w14:paraId="6D4D41A0" w14:textId="77777777" w:rsidR="00CA185F" w:rsidRPr="00FF35BC" w:rsidRDefault="00CA185F" w:rsidP="00CA185F">
            <w:pPr>
              <w:rPr>
                <w:rFonts w:ascii="Times New Roman" w:hAnsi="Times New Roman" w:cs="Times New Roman"/>
              </w:rPr>
            </w:pPr>
          </w:p>
          <w:p w14:paraId="47DB9215" w14:textId="77777777" w:rsidR="00CA185F" w:rsidRPr="00FF35BC" w:rsidRDefault="00CA185F" w:rsidP="00CA185F">
            <w:pPr>
              <w:rPr>
                <w:rFonts w:ascii="Times New Roman" w:hAnsi="Times New Roman" w:cs="Times New Roman"/>
              </w:rPr>
            </w:pPr>
          </w:p>
          <w:p w14:paraId="4D800C51" w14:textId="77777777" w:rsidR="00CA185F" w:rsidRPr="00FF35BC" w:rsidRDefault="00CA185F" w:rsidP="00CA185F">
            <w:pPr>
              <w:rPr>
                <w:rFonts w:ascii="Times New Roman" w:hAnsi="Times New Roman" w:cs="Times New Roman"/>
              </w:rPr>
            </w:pPr>
          </w:p>
          <w:p w14:paraId="44654D5A" w14:textId="77777777" w:rsidR="00CA185F" w:rsidRPr="00FF35BC" w:rsidRDefault="00CA185F" w:rsidP="00CA185F">
            <w:pPr>
              <w:rPr>
                <w:rFonts w:ascii="Times New Roman" w:hAnsi="Times New Roman" w:cs="Times New Roman"/>
              </w:rPr>
            </w:pPr>
          </w:p>
          <w:p w14:paraId="7B22CC76" w14:textId="632A6ABA" w:rsidR="00884266" w:rsidRPr="00FF35BC" w:rsidRDefault="00884266" w:rsidP="00D849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2A6E24D8"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432423"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14:paraId="11CE17A7"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37C5AA1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E883305" w14:textId="42BE03DD"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4) A vonatkozó hirdetményben vagy a közbeszerzési dokumentumokban meghatározott </w:t>
            </w:r>
            <w:r w:rsidRPr="00FF35BC">
              <w:rPr>
                <w:rFonts w:ascii="Times New Roman" w:hAnsi="Times New Roman" w:cs="Times New Roman"/>
                <w:b/>
              </w:rPr>
              <w:t>pénzügyi mutatók</w:t>
            </w:r>
            <w:r w:rsidRPr="00FF35BC">
              <w:rPr>
                <w:rStyle w:val="Lbjegyzet-hivatkozs"/>
                <w:rFonts w:ascii="Times New Roman" w:hAnsi="Times New Roman"/>
                <w:b/>
              </w:rPr>
              <w:footnoteReference w:id="41"/>
            </w:r>
            <w:r w:rsidRPr="00FF35BC">
              <w:rPr>
                <w:rFonts w:ascii="Times New Roman" w:hAnsi="Times New Roman" w:cs="Times New Roman"/>
              </w:rPr>
              <w:t xml:space="preserve"> tekintetében a gazdasági szereplő kijelenti, hogy az előírt </w:t>
            </w:r>
            <w:proofErr w:type="gramStart"/>
            <w:r w:rsidRPr="00FF35BC">
              <w:rPr>
                <w:rFonts w:ascii="Times New Roman" w:hAnsi="Times New Roman" w:cs="Times New Roman"/>
              </w:rPr>
              <w:t>mutató(</w:t>
            </w:r>
            <w:proofErr w:type="gramEnd"/>
            <w:r w:rsidRPr="00FF35BC">
              <w:rPr>
                <w:rFonts w:ascii="Times New Roman" w:hAnsi="Times New Roman" w:cs="Times New Roman"/>
              </w:rPr>
              <w:t>k) tényleges értéke(i) a következő(k):</w:t>
            </w:r>
          </w:p>
          <w:p w14:paraId="0EA712F3" w14:textId="77777777" w:rsidR="00D84950" w:rsidRPr="00FF35BC" w:rsidRDefault="00D84950" w:rsidP="00CD3640">
            <w:pPr>
              <w:jc w:val="both"/>
              <w:rPr>
                <w:rFonts w:ascii="Times New Roman" w:hAnsi="Times New Roman" w:cs="Times New Roman"/>
              </w:rPr>
            </w:pPr>
          </w:p>
          <w:p w14:paraId="2A1A2005"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11256D" w14:textId="77777777" w:rsidR="00D84950" w:rsidRPr="00FF35BC" w:rsidRDefault="00884266" w:rsidP="00686285">
            <w:pPr>
              <w:jc w:val="both"/>
              <w:rPr>
                <w:rFonts w:ascii="Times New Roman" w:hAnsi="Times New Roman" w:cs="Times New Roman"/>
              </w:rPr>
            </w:pPr>
            <w:r w:rsidRPr="00FF35BC">
              <w:rPr>
                <w:rFonts w:ascii="Times New Roman" w:hAnsi="Times New Roman" w:cs="Times New Roman"/>
              </w:rPr>
              <w:t>(az előírt mutató azonosítása – x és y</w:t>
            </w:r>
            <w:r w:rsidRPr="00FF35BC">
              <w:rPr>
                <w:rStyle w:val="Lbjegyzet-hivatkozs"/>
                <w:rFonts w:ascii="Times New Roman" w:hAnsi="Times New Roman"/>
              </w:rPr>
              <w:footnoteReference w:id="42"/>
            </w:r>
            <w:r w:rsidRPr="00FF35BC">
              <w:rPr>
                <w:rFonts w:ascii="Times New Roman" w:hAnsi="Times New Roman" w:cs="Times New Roman"/>
              </w:rPr>
              <w:t xml:space="preserve"> aránya - és az érték):</w:t>
            </w:r>
          </w:p>
          <w:p w14:paraId="474B2FD7" w14:textId="13D86FA5" w:rsidR="00884266" w:rsidRPr="00FF35BC" w:rsidRDefault="00884266">
            <w:pPr>
              <w:rPr>
                <w:rFonts w:ascii="Times New Roman" w:hAnsi="Times New Roman" w:cs="Times New Roman"/>
              </w:rPr>
            </w:pPr>
            <w:r w:rsidRPr="00FF35BC">
              <w:rPr>
                <w:rFonts w:ascii="Times New Roman" w:hAnsi="Times New Roman" w:cs="Times New Roman"/>
              </w:rPr>
              <w:t>[……], [……]</w:t>
            </w:r>
            <w:r w:rsidRPr="00FF35BC">
              <w:rPr>
                <w:rStyle w:val="Lbjegyzet-hivatkozs"/>
                <w:rFonts w:ascii="Times New Roman" w:hAnsi="Times New Roman"/>
              </w:rPr>
              <w:footnoteReference w:id="43"/>
            </w:r>
          </w:p>
          <w:p w14:paraId="3F6EBE1C" w14:textId="77777777" w:rsidR="00D84950" w:rsidRPr="00FF35BC" w:rsidRDefault="00D84950">
            <w:pPr>
              <w:rPr>
                <w:rFonts w:ascii="Times New Roman" w:hAnsi="Times New Roman" w:cs="Times New Roman"/>
              </w:rPr>
            </w:pPr>
          </w:p>
          <w:p w14:paraId="16800F3E" w14:textId="77777777" w:rsidR="00D84950" w:rsidRPr="00FF35BC" w:rsidRDefault="00D84950">
            <w:pPr>
              <w:rPr>
                <w:rFonts w:ascii="Times New Roman" w:hAnsi="Times New Roman" w:cs="Times New Roman"/>
              </w:rPr>
            </w:pPr>
          </w:p>
          <w:p w14:paraId="49D5738C" w14:textId="77777777" w:rsidR="00D84950" w:rsidRPr="00FF35BC" w:rsidRDefault="00D84950">
            <w:pPr>
              <w:rPr>
                <w:rFonts w:ascii="Times New Roman" w:hAnsi="Times New Roman" w:cs="Times New Roman"/>
              </w:rPr>
            </w:pPr>
          </w:p>
          <w:p w14:paraId="1CBE9A47" w14:textId="77777777" w:rsidR="00D84950" w:rsidRPr="00FF35BC" w:rsidRDefault="00D84950">
            <w:pPr>
              <w:rPr>
                <w:rFonts w:ascii="Times New Roman" w:hAnsi="Times New Roman" w:cs="Times New Roman"/>
              </w:rPr>
            </w:pPr>
          </w:p>
          <w:p w14:paraId="2A7724A5" w14:textId="372FCA40" w:rsidR="00884266" w:rsidRPr="00FF35BC" w:rsidRDefault="00884266" w:rsidP="00D849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19ADD5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E6669CB" w14:textId="77777777" w:rsidR="00686285" w:rsidRPr="00FF35BC" w:rsidRDefault="00884266" w:rsidP="00686285">
            <w:pPr>
              <w:jc w:val="both"/>
              <w:rPr>
                <w:rFonts w:ascii="Times New Roman" w:hAnsi="Times New Roman" w:cs="Times New Roman"/>
              </w:rPr>
            </w:pPr>
            <w:r w:rsidRPr="00FF35BC">
              <w:rPr>
                <w:rFonts w:ascii="Times New Roman" w:hAnsi="Times New Roman" w:cs="Times New Roman"/>
              </w:rPr>
              <w:lastRenderedPageBreak/>
              <w:t xml:space="preserve">5) </w:t>
            </w:r>
            <w:r w:rsidRPr="00FF35BC">
              <w:rPr>
                <w:rFonts w:ascii="Times New Roman" w:hAnsi="Times New Roman" w:cs="Times New Roman"/>
                <w:b/>
              </w:rPr>
              <w:t>Szakmai felelősségbiztosításának</w:t>
            </w:r>
            <w:r w:rsidRPr="00FF35BC">
              <w:rPr>
                <w:rFonts w:ascii="Times New Roman" w:hAnsi="Times New Roman" w:cs="Times New Roman"/>
              </w:rPr>
              <w:t xml:space="preserve"> biztosítási összege a következő:</w:t>
            </w:r>
          </w:p>
          <w:p w14:paraId="549FA9D7" w14:textId="77777777" w:rsidR="00686285" w:rsidRPr="00FF35BC" w:rsidRDefault="00686285" w:rsidP="00686285">
            <w:pPr>
              <w:jc w:val="both"/>
              <w:rPr>
                <w:rFonts w:ascii="Times New Roman" w:hAnsi="Times New Roman" w:cs="Times New Roman"/>
              </w:rPr>
            </w:pPr>
          </w:p>
          <w:p w14:paraId="351B9152" w14:textId="79F55A8C" w:rsidR="00884266" w:rsidRPr="00FF35BC" w:rsidRDefault="00884266" w:rsidP="00686285">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DA2C383" w14:textId="77777777" w:rsidR="00884266" w:rsidRPr="00FF35BC" w:rsidRDefault="00884266">
            <w:pPr>
              <w:rPr>
                <w:rFonts w:ascii="Times New Roman" w:hAnsi="Times New Roman" w:cs="Times New Roman"/>
              </w:rPr>
            </w:pPr>
            <w:r w:rsidRPr="00FF35BC">
              <w:rPr>
                <w:rFonts w:ascii="Times New Roman" w:hAnsi="Times New Roman" w:cs="Times New Roman"/>
              </w:rPr>
              <w:t>[</w:t>
            </w:r>
            <w:proofErr w:type="gramStart"/>
            <w:r w:rsidRPr="00FF35BC">
              <w:rPr>
                <w:rFonts w:ascii="Times New Roman" w:hAnsi="Times New Roman" w:cs="Times New Roman"/>
              </w:rPr>
              <w:t>……</w:t>
            </w:r>
            <w:proofErr w:type="gramEnd"/>
            <w:r w:rsidRPr="00FF35BC">
              <w:rPr>
                <w:rFonts w:ascii="Times New Roman" w:hAnsi="Times New Roman" w:cs="Times New Roman"/>
              </w:rPr>
              <w:t>],[……][…]pénznem</w:t>
            </w:r>
          </w:p>
          <w:p w14:paraId="13147524" w14:textId="77777777" w:rsidR="00686285" w:rsidRPr="00FF35BC" w:rsidRDefault="00686285">
            <w:pPr>
              <w:rPr>
                <w:rFonts w:ascii="Times New Roman" w:hAnsi="Times New Roman" w:cs="Times New Roman"/>
              </w:rPr>
            </w:pPr>
          </w:p>
          <w:p w14:paraId="12DEA432" w14:textId="77777777" w:rsidR="00686285" w:rsidRPr="00FF35BC" w:rsidRDefault="00686285">
            <w:pPr>
              <w:rPr>
                <w:rFonts w:ascii="Times New Roman" w:hAnsi="Times New Roman" w:cs="Times New Roman"/>
              </w:rPr>
            </w:pPr>
          </w:p>
          <w:p w14:paraId="683378CA" w14:textId="0C43760D" w:rsidR="00884266" w:rsidRPr="00FF35BC" w:rsidRDefault="00884266" w:rsidP="00F536E9">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721FE9A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F9AFD6" w14:textId="77777777" w:rsidR="00686285" w:rsidRPr="00FF35BC" w:rsidRDefault="00884266" w:rsidP="00686285">
            <w:pPr>
              <w:jc w:val="both"/>
              <w:rPr>
                <w:rFonts w:ascii="Times New Roman" w:hAnsi="Times New Roman" w:cs="Times New Roman"/>
              </w:rPr>
            </w:pPr>
            <w:r w:rsidRPr="00FF35BC">
              <w:rPr>
                <w:rFonts w:ascii="Times New Roman" w:hAnsi="Times New Roman" w:cs="Times New Roman"/>
              </w:rPr>
              <w:t xml:space="preserve">6) Az </w:t>
            </w:r>
            <w:r w:rsidRPr="00FF35BC">
              <w:rPr>
                <w:rFonts w:ascii="Times New Roman" w:hAnsi="Times New Roman" w:cs="Times New Roman"/>
                <w:b/>
              </w:rPr>
              <w:t>esetleges</w:t>
            </w:r>
            <w:r w:rsidRPr="00FF35BC">
              <w:rPr>
                <w:rFonts w:ascii="Times New Roman" w:hAnsi="Times New Roman" w:cs="Times New Roman"/>
              </w:rPr>
              <w:t xml:space="preserve"> </w:t>
            </w:r>
            <w:r w:rsidRPr="00FF35BC">
              <w:rPr>
                <w:rFonts w:ascii="Times New Roman" w:hAnsi="Times New Roman" w:cs="Times New Roman"/>
                <w:b/>
              </w:rPr>
              <w:t>egyéb gazdasági vagy pénzügyi követelmények</w:t>
            </w:r>
            <w:r w:rsidRPr="00FF35BC">
              <w:rPr>
                <w:rFonts w:ascii="Times New Roman" w:hAnsi="Times New Roman" w:cs="Times New Roman"/>
              </w:rPr>
              <w:t xml:space="preserve"> tekintetében, amelyeket a vonatkozó hirdetményben vagy a közbeszerzési dokumentumokban meghatároztak, a gazdasági szereplő kijelenti a következőket:</w:t>
            </w:r>
          </w:p>
          <w:p w14:paraId="15C58723" w14:textId="77777777" w:rsidR="00283D8E" w:rsidRPr="00FF35BC" w:rsidRDefault="00283D8E" w:rsidP="00283D8E">
            <w:pPr>
              <w:jc w:val="both"/>
              <w:rPr>
                <w:rFonts w:ascii="Times New Roman" w:hAnsi="Times New Roman" w:cs="Times New Roman"/>
              </w:rPr>
            </w:pPr>
          </w:p>
          <w:p w14:paraId="391BDC61" w14:textId="77777777" w:rsidR="00283D8E" w:rsidRPr="00FF35BC" w:rsidRDefault="00283D8E" w:rsidP="00686285">
            <w:pPr>
              <w:jc w:val="both"/>
              <w:rPr>
                <w:rFonts w:ascii="Times New Roman" w:hAnsi="Times New Roman" w:cs="Times New Roman"/>
              </w:rPr>
            </w:pPr>
          </w:p>
          <w:p w14:paraId="3CE42322" w14:textId="28DBA82C" w:rsidR="00884266" w:rsidRPr="00FF35BC" w:rsidRDefault="00884266" w:rsidP="00686285">
            <w:pPr>
              <w:jc w:val="both"/>
              <w:rPr>
                <w:rFonts w:ascii="Times New Roman" w:hAnsi="Times New Roman" w:cs="Times New Roman"/>
              </w:rPr>
            </w:pPr>
            <w:r w:rsidRPr="00FF35BC">
              <w:rPr>
                <w:rFonts w:ascii="Times New Roman" w:hAnsi="Times New Roman" w:cs="Times New Roman"/>
              </w:rPr>
              <w:t xml:space="preserve">Ha a vonatkozó hirdetményben vagy a közbeszerzési dokumentumokban </w:t>
            </w:r>
            <w:r w:rsidRPr="00FF35BC">
              <w:rPr>
                <w:rFonts w:ascii="Times New Roman" w:hAnsi="Times New Roman" w:cs="Times New Roman"/>
                <w:b/>
              </w:rPr>
              <w:t>esetlegesen</w:t>
            </w:r>
            <w:r w:rsidRPr="00FF35BC">
              <w:rPr>
                <w:rFonts w:ascii="Times New Roman" w:hAnsi="Times New Roman" w:cs="Times New Roman"/>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7749E86" w14:textId="77777777" w:rsidR="00686285" w:rsidRPr="00FF35BC" w:rsidRDefault="00884266" w:rsidP="00686285">
            <w:pPr>
              <w:rPr>
                <w:rFonts w:ascii="Times New Roman" w:hAnsi="Times New Roman" w:cs="Times New Roman"/>
              </w:rPr>
            </w:pPr>
            <w:r w:rsidRPr="00FF35BC">
              <w:rPr>
                <w:rFonts w:ascii="Times New Roman" w:hAnsi="Times New Roman" w:cs="Times New Roman"/>
              </w:rPr>
              <w:t>[……]</w:t>
            </w:r>
          </w:p>
          <w:p w14:paraId="0EE640E3" w14:textId="77777777" w:rsidR="00686285" w:rsidRPr="00FF35BC" w:rsidRDefault="00686285" w:rsidP="00686285">
            <w:pPr>
              <w:rPr>
                <w:rFonts w:ascii="Times New Roman" w:hAnsi="Times New Roman" w:cs="Times New Roman"/>
              </w:rPr>
            </w:pPr>
          </w:p>
          <w:p w14:paraId="325407D4" w14:textId="77777777" w:rsidR="00686285" w:rsidRPr="00FF35BC" w:rsidRDefault="00686285" w:rsidP="00686285">
            <w:pPr>
              <w:rPr>
                <w:rFonts w:ascii="Times New Roman" w:hAnsi="Times New Roman" w:cs="Times New Roman"/>
              </w:rPr>
            </w:pPr>
          </w:p>
          <w:p w14:paraId="5CBD0ECE" w14:textId="77777777" w:rsidR="00686285" w:rsidRPr="00FF35BC" w:rsidRDefault="00686285" w:rsidP="00686285">
            <w:pPr>
              <w:rPr>
                <w:rFonts w:ascii="Times New Roman" w:hAnsi="Times New Roman" w:cs="Times New Roman"/>
              </w:rPr>
            </w:pPr>
          </w:p>
          <w:p w14:paraId="5BEDD6EA" w14:textId="77777777" w:rsidR="00686285" w:rsidRPr="00FF35BC" w:rsidRDefault="00686285" w:rsidP="00686285">
            <w:pPr>
              <w:rPr>
                <w:rFonts w:ascii="Times New Roman" w:hAnsi="Times New Roman" w:cs="Times New Roman"/>
              </w:rPr>
            </w:pPr>
          </w:p>
          <w:p w14:paraId="4E5AC64B" w14:textId="77777777" w:rsidR="00686285" w:rsidRPr="00FF35BC" w:rsidRDefault="00686285" w:rsidP="00686285">
            <w:pPr>
              <w:rPr>
                <w:rFonts w:ascii="Times New Roman" w:hAnsi="Times New Roman" w:cs="Times New Roman"/>
              </w:rPr>
            </w:pPr>
          </w:p>
          <w:p w14:paraId="7CE25345" w14:textId="77777777" w:rsidR="00283D8E" w:rsidRPr="00FF35BC" w:rsidRDefault="00283D8E" w:rsidP="00686285">
            <w:pPr>
              <w:rPr>
                <w:rFonts w:ascii="Times New Roman" w:hAnsi="Times New Roman" w:cs="Times New Roman"/>
              </w:rPr>
            </w:pPr>
          </w:p>
          <w:p w14:paraId="12C7F9FB" w14:textId="77777777" w:rsidR="00283D8E" w:rsidRPr="00FF35BC" w:rsidRDefault="00283D8E" w:rsidP="00686285">
            <w:pPr>
              <w:rPr>
                <w:rFonts w:ascii="Times New Roman" w:hAnsi="Times New Roman" w:cs="Times New Roman"/>
              </w:rPr>
            </w:pPr>
          </w:p>
          <w:p w14:paraId="17249975" w14:textId="7FF25650" w:rsidR="00884266" w:rsidRPr="00FF35BC" w:rsidRDefault="00884266" w:rsidP="00686285">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4D52B44F" w14:textId="77777777" w:rsidR="00884266" w:rsidRPr="00FF35BC" w:rsidRDefault="00884266" w:rsidP="006C1204">
      <w:pPr>
        <w:pStyle w:val="SectionTitle"/>
        <w:spacing w:before="360"/>
        <w:rPr>
          <w:sz w:val="24"/>
          <w:szCs w:val="24"/>
        </w:rPr>
      </w:pPr>
      <w:r w:rsidRPr="00FF35BC">
        <w:rPr>
          <w:sz w:val="24"/>
          <w:szCs w:val="24"/>
        </w:rPr>
        <w:t>C: Technikai és szakmai alkalmasság</w:t>
      </w:r>
    </w:p>
    <w:p w14:paraId="78DC070C" w14:textId="77777777" w:rsidR="00884266" w:rsidRPr="00FF35BC" w:rsidRDefault="00884266" w:rsidP="006C120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650"/>
      </w:tblGrid>
      <w:tr w:rsidR="00884266" w:rsidRPr="00FF35BC" w14:paraId="36A0CD8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C075B16" w14:textId="77777777" w:rsidR="00884266" w:rsidRPr="00FF35BC" w:rsidRDefault="00884266">
            <w:pPr>
              <w:rPr>
                <w:rFonts w:ascii="Times New Roman" w:hAnsi="Times New Roman" w:cs="Times New Roman"/>
                <w:b/>
              </w:rPr>
            </w:pPr>
            <w:bookmarkStart w:id="150" w:name="_DV_M4301"/>
            <w:bookmarkStart w:id="151" w:name="_DV_M4300"/>
            <w:bookmarkEnd w:id="150"/>
            <w:bookmarkEnd w:id="151"/>
            <w:r w:rsidRPr="00FF35BC">
              <w:rPr>
                <w:rFonts w:ascii="Times New Roman" w:hAnsi="Times New Roman" w:cs="Times New Roman"/>
                <w:b/>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14:paraId="313E1B0F"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571B6274"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82C0F11"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 xml:space="preserve">1a) Csak </w:t>
            </w:r>
            <w:r w:rsidRPr="00FF35BC">
              <w:rPr>
                <w:rFonts w:ascii="Times New Roman" w:hAnsi="Times New Roman" w:cs="Times New Roman"/>
                <w:b/>
                <w:i/>
              </w:rPr>
              <w:t>építési beruházásra vonatkozó közbeszerzési szerződések</w:t>
            </w:r>
            <w:r w:rsidRPr="00FF35BC">
              <w:rPr>
                <w:rFonts w:ascii="Times New Roman" w:hAnsi="Times New Roman" w:cs="Times New Roman"/>
                <w:b/>
              </w:rPr>
              <w:t xml:space="preserve"> esetében</w:t>
            </w:r>
            <w:r w:rsidRPr="00FF35BC">
              <w:rPr>
                <w:rFonts w:ascii="Times New Roman" w:hAnsi="Times New Roman" w:cs="Times New Roman"/>
                <w:highlight w:val="lightGray"/>
              </w:rPr>
              <w:t>:</w:t>
            </w:r>
          </w:p>
          <w:p w14:paraId="1E2B4343" w14:textId="77777777" w:rsidR="006C1204" w:rsidRPr="00FF35BC" w:rsidRDefault="00884266" w:rsidP="006C1204">
            <w:pPr>
              <w:spacing w:before="120"/>
              <w:jc w:val="both"/>
              <w:rPr>
                <w:rFonts w:ascii="Times New Roman" w:hAnsi="Times New Roman" w:cs="Times New Roman"/>
              </w:rPr>
            </w:pPr>
            <w:r w:rsidRPr="00FF35BC">
              <w:rPr>
                <w:rFonts w:ascii="Times New Roman" w:hAnsi="Times New Roman" w:cs="Times New Roman"/>
              </w:rPr>
              <w:t>A referencia-időszak folyamán</w:t>
            </w:r>
            <w:r w:rsidRPr="00FF35BC">
              <w:rPr>
                <w:rStyle w:val="Lbjegyzet-hivatkozs"/>
                <w:rFonts w:ascii="Times New Roman" w:hAnsi="Times New Roman"/>
              </w:rPr>
              <w:footnoteReference w:id="44"/>
            </w:r>
            <w:r w:rsidRPr="00FF35BC">
              <w:rPr>
                <w:rFonts w:ascii="Times New Roman" w:hAnsi="Times New Roman" w:cs="Times New Roman"/>
              </w:rPr>
              <w:t xml:space="preserve"> a gazdasági szereplő </w:t>
            </w:r>
            <w:r w:rsidRPr="00FF35BC">
              <w:rPr>
                <w:rFonts w:ascii="Times New Roman" w:hAnsi="Times New Roman" w:cs="Times New Roman"/>
                <w:b/>
              </w:rPr>
              <w:t>a meghatározott típusú munkákból a következőket végezte</w:t>
            </w:r>
            <w:r w:rsidRPr="00FF35BC">
              <w:rPr>
                <w:rFonts w:ascii="Times New Roman" w:hAnsi="Times New Roman" w:cs="Times New Roman"/>
              </w:rPr>
              <w:t>:</w:t>
            </w:r>
          </w:p>
          <w:p w14:paraId="71E550D5" w14:textId="77777777" w:rsidR="006C1204" w:rsidRPr="00FF35BC" w:rsidRDefault="006C1204" w:rsidP="006C1204">
            <w:pPr>
              <w:jc w:val="both"/>
              <w:rPr>
                <w:rFonts w:ascii="Times New Roman" w:hAnsi="Times New Roman" w:cs="Times New Roman"/>
              </w:rPr>
            </w:pPr>
          </w:p>
          <w:p w14:paraId="51F9FEB9" w14:textId="7CC02200" w:rsidR="00884266" w:rsidRPr="00FF35BC" w:rsidRDefault="00884266" w:rsidP="006C1204">
            <w:pPr>
              <w:jc w:val="both"/>
              <w:rPr>
                <w:rFonts w:ascii="Times New Roman" w:hAnsi="Times New Roman" w:cs="Times New Roman"/>
              </w:rPr>
            </w:pPr>
            <w:r w:rsidRPr="00FF35BC">
              <w:rPr>
                <w:rFonts w:ascii="Times New Roman" w:hAnsi="Times New Roman" w:cs="Times New Roman"/>
              </w:rP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4F8B48C"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Évek száma (ezt az időszakot a vonatkozó hirdetmény vagy a közbeszerzési dokumentumok határozzák meg): […]</w:t>
            </w:r>
          </w:p>
          <w:p w14:paraId="7EADE601" w14:textId="34334849" w:rsidR="00884266" w:rsidRPr="00FF35BC" w:rsidRDefault="00884266">
            <w:pPr>
              <w:rPr>
                <w:rFonts w:ascii="Times New Roman" w:hAnsi="Times New Roman" w:cs="Times New Roman"/>
              </w:rPr>
            </w:pPr>
            <w:r w:rsidRPr="00FF35BC">
              <w:rPr>
                <w:rFonts w:ascii="Times New Roman" w:hAnsi="Times New Roman" w:cs="Times New Roman"/>
              </w:rPr>
              <w:t>Munkák</w:t>
            </w:r>
            <w:proofErr w:type="gramStart"/>
            <w:r w:rsidRPr="00FF35BC">
              <w:rPr>
                <w:rFonts w:ascii="Times New Roman" w:hAnsi="Times New Roman" w:cs="Times New Roman"/>
              </w:rPr>
              <w:t>:  [</w:t>
            </w:r>
            <w:proofErr w:type="gramEnd"/>
            <w:r w:rsidRPr="00FF35BC">
              <w:rPr>
                <w:rFonts w:ascii="Times New Roman" w:hAnsi="Times New Roman" w:cs="Times New Roman"/>
              </w:rPr>
              <w:t>…...]</w:t>
            </w:r>
          </w:p>
          <w:p w14:paraId="08AB41AE" w14:textId="77777777" w:rsidR="006C1204" w:rsidRPr="00FF35BC" w:rsidRDefault="006C1204">
            <w:pPr>
              <w:rPr>
                <w:rFonts w:ascii="Times New Roman" w:hAnsi="Times New Roman" w:cs="Times New Roman"/>
              </w:rPr>
            </w:pPr>
          </w:p>
          <w:p w14:paraId="055AFEE2" w14:textId="77777777" w:rsidR="006C1204" w:rsidRPr="00FF35BC" w:rsidRDefault="006C1204">
            <w:pPr>
              <w:rPr>
                <w:rFonts w:ascii="Times New Roman" w:hAnsi="Times New Roman" w:cs="Times New Roman"/>
              </w:rPr>
            </w:pPr>
          </w:p>
          <w:p w14:paraId="705DBCA8" w14:textId="2E68E1CD" w:rsidR="00884266" w:rsidRPr="00FF35BC" w:rsidRDefault="00884266" w:rsidP="006C1204">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0DF819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74928EC"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 xml:space="preserve">1b) Csak </w:t>
            </w:r>
            <w:r w:rsidRPr="00FF35BC">
              <w:rPr>
                <w:rFonts w:ascii="Times New Roman" w:hAnsi="Times New Roman" w:cs="Times New Roman"/>
                <w:b/>
                <w:i/>
              </w:rPr>
              <w:t>árubeszerzésre és szolgáltatásnyújtásra irányuló közbeszerzési szerződések</w:t>
            </w:r>
            <w:r w:rsidRPr="00FF35BC">
              <w:rPr>
                <w:rFonts w:ascii="Times New Roman" w:hAnsi="Times New Roman" w:cs="Times New Roman"/>
              </w:rPr>
              <w:t xml:space="preserve"> esetében:</w:t>
            </w:r>
          </w:p>
          <w:p w14:paraId="509CEBDC" w14:textId="559217BD" w:rsidR="00453EBF" w:rsidRPr="00FF35BC" w:rsidRDefault="00884266" w:rsidP="00693435">
            <w:pPr>
              <w:spacing w:before="240"/>
              <w:jc w:val="both"/>
              <w:rPr>
                <w:rFonts w:ascii="Times New Roman" w:hAnsi="Times New Roman" w:cs="Times New Roman"/>
              </w:rPr>
            </w:pPr>
            <w:r w:rsidRPr="00FF35BC">
              <w:rPr>
                <w:rFonts w:ascii="Times New Roman" w:hAnsi="Times New Roman" w:cs="Times New Roman"/>
              </w:rPr>
              <w:t>A referencia-időszak folyamán</w:t>
            </w:r>
            <w:r w:rsidRPr="00FF35BC">
              <w:rPr>
                <w:rStyle w:val="Lbjegyzet-hivatkozs"/>
                <w:rFonts w:ascii="Times New Roman" w:hAnsi="Times New Roman"/>
              </w:rPr>
              <w:footnoteReference w:id="45"/>
            </w:r>
            <w:r w:rsidRPr="00FF35BC">
              <w:rPr>
                <w:rFonts w:ascii="Times New Roman" w:hAnsi="Times New Roman" w:cs="Times New Roman"/>
              </w:rPr>
              <w:t xml:space="preserve"> a gazdasági szereplő </w:t>
            </w:r>
            <w:r w:rsidRPr="00FF35BC">
              <w:rPr>
                <w:rFonts w:ascii="Times New Roman" w:hAnsi="Times New Roman" w:cs="Times New Roman"/>
                <w:b/>
              </w:rPr>
              <w:t xml:space="preserve">a meghatározott </w:t>
            </w:r>
            <w:r w:rsidRPr="00FF35BC">
              <w:rPr>
                <w:rFonts w:ascii="Times New Roman" w:hAnsi="Times New Roman" w:cs="Times New Roman"/>
                <w:b/>
              </w:rPr>
              <w:lastRenderedPageBreak/>
              <w:t xml:space="preserve">típusokon belül a következő főbb szállításokat végezte, vagy a következő főbb szolgáltatásokat nyújtotta: </w:t>
            </w:r>
            <w:r w:rsidRPr="00FF35BC">
              <w:rPr>
                <w:rFonts w:ascii="Times New Roman" w:hAnsi="Times New Roman" w:cs="Times New Roman"/>
              </w:rPr>
              <w:t>A lista elkészítésekor kérjük, tüntesse fel az összegeket, a dátumokat és a közületi vagy magánmegrendelőket</w:t>
            </w:r>
            <w:r w:rsidRPr="00FF35BC">
              <w:rPr>
                <w:rStyle w:val="Lbjegyzet-hivatkozs"/>
                <w:rFonts w:ascii="Times New Roman" w:hAnsi="Times New Roman"/>
              </w:rPr>
              <w:footnoteReference w:id="46"/>
            </w:r>
            <w:r w:rsidRPr="00FF35BC">
              <w:rPr>
                <w:rFonts w:ascii="Times New Roman"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14:paraId="2F112A18" w14:textId="7BA62AFE" w:rsidR="00884266" w:rsidRPr="00FF35BC" w:rsidRDefault="00884266">
            <w:pPr>
              <w:rPr>
                <w:rFonts w:ascii="Times New Roman" w:hAnsi="Times New Roman" w:cs="Times New Roman"/>
              </w:rPr>
            </w:pPr>
            <w:r w:rsidRPr="00FF35BC">
              <w:rPr>
                <w:rFonts w:ascii="Times New Roman" w:hAnsi="Times New Roman" w:cs="Times New Roman"/>
              </w:rPr>
              <w:lastRenderedPageBreak/>
              <w:t>Évek száma (ezt az időszakot a vonatkozó hirdetmény vagy a közbeszerzési dokumentumok határozzák meg): […]</w:t>
            </w:r>
          </w:p>
          <w:p w14:paraId="30CC491C" w14:textId="77777777" w:rsidR="006C1204" w:rsidRPr="00FF35BC" w:rsidRDefault="006C120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884266" w:rsidRPr="00FF35BC" w14:paraId="0C120ADD" w14:textId="77777777">
              <w:tc>
                <w:tcPr>
                  <w:tcW w:w="1336" w:type="dxa"/>
                  <w:tcBorders>
                    <w:top w:val="single" w:sz="4" w:space="0" w:color="auto"/>
                    <w:left w:val="single" w:sz="4" w:space="0" w:color="auto"/>
                    <w:bottom w:val="single" w:sz="4" w:space="0" w:color="auto"/>
                    <w:right w:val="single" w:sz="4" w:space="0" w:color="auto"/>
                  </w:tcBorders>
                  <w:hideMark/>
                </w:tcPr>
                <w:p w14:paraId="4088A606" w14:textId="77777777" w:rsidR="00884266" w:rsidRPr="00FF35BC" w:rsidRDefault="00884266">
                  <w:pPr>
                    <w:rPr>
                      <w:rFonts w:ascii="Times New Roman" w:hAnsi="Times New Roman" w:cs="Times New Roman"/>
                    </w:rPr>
                  </w:pPr>
                  <w:r w:rsidRPr="00FF35BC">
                    <w:rPr>
                      <w:rFonts w:ascii="Times New Roman" w:hAnsi="Times New Roman" w:cs="Times New Roman"/>
                    </w:rPr>
                    <w:t>Leírás</w:t>
                  </w:r>
                </w:p>
              </w:tc>
              <w:tc>
                <w:tcPr>
                  <w:tcW w:w="936" w:type="dxa"/>
                  <w:tcBorders>
                    <w:top w:val="single" w:sz="4" w:space="0" w:color="auto"/>
                    <w:left w:val="single" w:sz="4" w:space="0" w:color="auto"/>
                    <w:bottom w:val="single" w:sz="4" w:space="0" w:color="auto"/>
                    <w:right w:val="single" w:sz="4" w:space="0" w:color="auto"/>
                  </w:tcBorders>
                  <w:hideMark/>
                </w:tcPr>
                <w:p w14:paraId="5555FCB6" w14:textId="77777777" w:rsidR="00884266" w:rsidRPr="00FF35BC" w:rsidRDefault="00884266">
                  <w:pPr>
                    <w:rPr>
                      <w:rFonts w:ascii="Times New Roman" w:hAnsi="Times New Roman" w:cs="Times New Roman"/>
                    </w:rPr>
                  </w:pPr>
                  <w:r w:rsidRPr="00FF35BC">
                    <w:rPr>
                      <w:rFonts w:ascii="Times New Roman" w:hAnsi="Times New Roman" w:cs="Times New Roman"/>
                    </w:rPr>
                    <w:t>összegek</w:t>
                  </w:r>
                </w:p>
              </w:tc>
              <w:tc>
                <w:tcPr>
                  <w:tcW w:w="724" w:type="dxa"/>
                  <w:tcBorders>
                    <w:top w:val="single" w:sz="4" w:space="0" w:color="auto"/>
                    <w:left w:val="single" w:sz="4" w:space="0" w:color="auto"/>
                    <w:bottom w:val="single" w:sz="4" w:space="0" w:color="auto"/>
                    <w:right w:val="single" w:sz="4" w:space="0" w:color="auto"/>
                  </w:tcBorders>
                  <w:hideMark/>
                </w:tcPr>
                <w:p w14:paraId="5ECCA55C" w14:textId="77777777" w:rsidR="00884266" w:rsidRPr="00FF35BC" w:rsidRDefault="00884266">
                  <w:pPr>
                    <w:rPr>
                      <w:rFonts w:ascii="Times New Roman" w:hAnsi="Times New Roman" w:cs="Times New Roman"/>
                    </w:rPr>
                  </w:pPr>
                  <w:r w:rsidRPr="00FF35BC">
                    <w:rPr>
                      <w:rFonts w:ascii="Times New Roman" w:hAnsi="Times New Roman" w:cs="Times New Roman"/>
                    </w:rPr>
                    <w:t>dátumok</w:t>
                  </w:r>
                </w:p>
              </w:tc>
              <w:tc>
                <w:tcPr>
                  <w:tcW w:w="1149" w:type="dxa"/>
                  <w:tcBorders>
                    <w:top w:val="single" w:sz="4" w:space="0" w:color="auto"/>
                    <w:left w:val="single" w:sz="4" w:space="0" w:color="auto"/>
                    <w:bottom w:val="single" w:sz="4" w:space="0" w:color="auto"/>
                    <w:right w:val="single" w:sz="4" w:space="0" w:color="auto"/>
                  </w:tcBorders>
                  <w:hideMark/>
                </w:tcPr>
                <w:p w14:paraId="6BF0B30E" w14:textId="77777777" w:rsidR="00884266" w:rsidRPr="00FF35BC" w:rsidRDefault="00884266">
                  <w:pPr>
                    <w:rPr>
                      <w:rFonts w:ascii="Times New Roman" w:hAnsi="Times New Roman" w:cs="Times New Roman"/>
                    </w:rPr>
                  </w:pPr>
                  <w:r w:rsidRPr="00FF35BC">
                    <w:rPr>
                      <w:rFonts w:ascii="Times New Roman" w:hAnsi="Times New Roman" w:cs="Times New Roman"/>
                    </w:rPr>
                    <w:t>megrendelők</w:t>
                  </w:r>
                </w:p>
              </w:tc>
            </w:tr>
            <w:tr w:rsidR="00884266" w:rsidRPr="00FF35BC" w14:paraId="3A8849A4" w14:textId="77777777">
              <w:tc>
                <w:tcPr>
                  <w:tcW w:w="1336" w:type="dxa"/>
                  <w:tcBorders>
                    <w:top w:val="single" w:sz="4" w:space="0" w:color="auto"/>
                    <w:left w:val="single" w:sz="4" w:space="0" w:color="auto"/>
                    <w:bottom w:val="single" w:sz="4" w:space="0" w:color="auto"/>
                    <w:right w:val="single" w:sz="4" w:space="0" w:color="auto"/>
                  </w:tcBorders>
                </w:tcPr>
                <w:p w14:paraId="2B376D9E" w14:textId="77777777" w:rsidR="00884266" w:rsidRPr="00FF35BC" w:rsidRDefault="0088426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14:paraId="08751C1F" w14:textId="77777777" w:rsidR="00884266" w:rsidRPr="00FF35BC" w:rsidRDefault="00884266">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14:paraId="0FC47CF3" w14:textId="77777777" w:rsidR="00884266" w:rsidRPr="00FF35BC" w:rsidRDefault="00884266">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14:paraId="7FFA25C7" w14:textId="77777777" w:rsidR="00884266" w:rsidRPr="00FF35BC" w:rsidRDefault="00884266">
                  <w:pPr>
                    <w:rPr>
                      <w:rFonts w:ascii="Times New Roman" w:hAnsi="Times New Roman" w:cs="Times New Roman"/>
                    </w:rPr>
                  </w:pPr>
                </w:p>
              </w:tc>
            </w:tr>
          </w:tbl>
          <w:p w14:paraId="197DE648" w14:textId="77777777" w:rsidR="00884266" w:rsidRPr="00FF35BC" w:rsidRDefault="00884266">
            <w:pPr>
              <w:rPr>
                <w:rFonts w:ascii="Times New Roman" w:hAnsi="Times New Roman" w:cs="Times New Roman"/>
                <w:lang w:eastAsia="en-GB"/>
              </w:rPr>
            </w:pPr>
          </w:p>
        </w:tc>
      </w:tr>
      <w:tr w:rsidR="00884266" w:rsidRPr="00FF35BC" w14:paraId="75C7FB4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39D6774" w14:textId="1532BD9D" w:rsidR="00644438" w:rsidRPr="00FF35BC" w:rsidRDefault="00884266" w:rsidP="00CD3640">
            <w:pPr>
              <w:jc w:val="both"/>
              <w:rPr>
                <w:rFonts w:ascii="Times New Roman" w:hAnsi="Times New Roman" w:cs="Times New Roman"/>
              </w:rPr>
            </w:pPr>
            <w:r w:rsidRPr="00FF35BC">
              <w:rPr>
                <w:rFonts w:ascii="Times New Roman" w:hAnsi="Times New Roman" w:cs="Times New Roman"/>
              </w:rPr>
              <w:t xml:space="preserve">2) A gazdasági szereplő a következő </w:t>
            </w:r>
            <w:r w:rsidRPr="00FF35BC">
              <w:rPr>
                <w:rFonts w:ascii="Times New Roman" w:hAnsi="Times New Roman" w:cs="Times New Roman"/>
                <w:b/>
              </w:rPr>
              <w:t>szakembereket vagy műszaki szervezeteket</w:t>
            </w:r>
            <w:r w:rsidRPr="00FF35BC">
              <w:rPr>
                <w:rStyle w:val="Lbjegyzet-hivatkozs"/>
                <w:rFonts w:ascii="Times New Roman" w:hAnsi="Times New Roman"/>
                <w:b/>
              </w:rPr>
              <w:footnoteReference w:id="47"/>
            </w:r>
            <w:r w:rsidRPr="00FF35BC">
              <w:rPr>
                <w:rFonts w:ascii="Times New Roman" w:hAnsi="Times New Roman" w:cs="Times New Roman"/>
              </w:rPr>
              <w:t xml:space="preserve"> veheti igénybe, különös tekintettel a minőség-ellenőrzésért felelős szakemberekre vagy szervezetekre:</w:t>
            </w:r>
          </w:p>
          <w:p w14:paraId="34BDDB71" w14:textId="77777777" w:rsidR="00A12E56" w:rsidRPr="00FF35BC" w:rsidRDefault="00A12E56" w:rsidP="00A12E56">
            <w:pPr>
              <w:jc w:val="both"/>
              <w:rPr>
                <w:rFonts w:ascii="Times New Roman" w:hAnsi="Times New Roman" w:cs="Times New Roman"/>
              </w:rPr>
            </w:pPr>
          </w:p>
          <w:p w14:paraId="28C89C98" w14:textId="77777777" w:rsidR="00693435" w:rsidRPr="00FF35BC" w:rsidRDefault="00693435" w:rsidP="00A12E56">
            <w:pPr>
              <w:jc w:val="both"/>
              <w:rPr>
                <w:rFonts w:ascii="Times New Roman" w:hAnsi="Times New Roman" w:cs="Times New Roman"/>
              </w:rPr>
            </w:pPr>
          </w:p>
          <w:p w14:paraId="01F6DF9A" w14:textId="68968B41" w:rsidR="00884266" w:rsidRPr="00FF35BC" w:rsidRDefault="00884266" w:rsidP="00CD3640">
            <w:pPr>
              <w:jc w:val="both"/>
              <w:rPr>
                <w:rFonts w:ascii="Times New Roman" w:hAnsi="Times New Roman" w:cs="Times New Roman"/>
              </w:rPr>
            </w:pPr>
            <w:r w:rsidRPr="00FF35BC">
              <w:rPr>
                <w:rFonts w:ascii="Times New Roman" w:hAnsi="Times New Roman" w:cs="Times New Roman"/>
              </w:rP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14:paraId="207C5850" w14:textId="77777777" w:rsidR="00096BAA" w:rsidRPr="00FF35BC" w:rsidRDefault="00884266" w:rsidP="00096BAA">
            <w:pPr>
              <w:rPr>
                <w:rFonts w:ascii="Times New Roman" w:hAnsi="Times New Roman" w:cs="Times New Roman"/>
              </w:rPr>
            </w:pPr>
            <w:r w:rsidRPr="00FF35BC">
              <w:rPr>
                <w:rFonts w:ascii="Times New Roman" w:hAnsi="Times New Roman" w:cs="Times New Roman"/>
              </w:rPr>
              <w:t>[……]</w:t>
            </w:r>
          </w:p>
          <w:p w14:paraId="141D4472" w14:textId="77777777" w:rsidR="00096BAA" w:rsidRPr="00FF35BC" w:rsidRDefault="00096BAA" w:rsidP="00096BAA">
            <w:pPr>
              <w:rPr>
                <w:rFonts w:ascii="Times New Roman" w:hAnsi="Times New Roman" w:cs="Times New Roman"/>
              </w:rPr>
            </w:pPr>
          </w:p>
          <w:p w14:paraId="2881F2DB" w14:textId="77777777" w:rsidR="00EB224B" w:rsidRPr="00FF35BC" w:rsidRDefault="00EB224B" w:rsidP="00096BAA">
            <w:pPr>
              <w:rPr>
                <w:rFonts w:ascii="Times New Roman" w:hAnsi="Times New Roman" w:cs="Times New Roman"/>
              </w:rPr>
            </w:pPr>
          </w:p>
          <w:p w14:paraId="1C4E836B" w14:textId="77777777" w:rsidR="00EB224B" w:rsidRPr="00FF35BC" w:rsidRDefault="00EB224B" w:rsidP="00096BAA">
            <w:pPr>
              <w:rPr>
                <w:rFonts w:ascii="Times New Roman" w:hAnsi="Times New Roman" w:cs="Times New Roman"/>
              </w:rPr>
            </w:pPr>
          </w:p>
          <w:p w14:paraId="0B145AC5" w14:textId="77777777" w:rsidR="00EB224B" w:rsidRPr="00FF35BC" w:rsidRDefault="00EB224B" w:rsidP="00096BAA">
            <w:pPr>
              <w:rPr>
                <w:rFonts w:ascii="Times New Roman" w:hAnsi="Times New Roman" w:cs="Times New Roman"/>
              </w:rPr>
            </w:pPr>
          </w:p>
          <w:p w14:paraId="26EAE234" w14:textId="77777777" w:rsidR="00EB224B" w:rsidRPr="00FF35BC" w:rsidRDefault="00EB224B" w:rsidP="00096BAA">
            <w:pPr>
              <w:rPr>
                <w:rFonts w:ascii="Times New Roman" w:hAnsi="Times New Roman" w:cs="Times New Roman"/>
              </w:rPr>
            </w:pPr>
          </w:p>
          <w:p w14:paraId="1BF4A5EE" w14:textId="77777777" w:rsidR="00EB224B" w:rsidRPr="00FF35BC" w:rsidRDefault="00EB224B" w:rsidP="00096BAA">
            <w:pPr>
              <w:rPr>
                <w:rFonts w:ascii="Times New Roman" w:hAnsi="Times New Roman" w:cs="Times New Roman"/>
              </w:rPr>
            </w:pPr>
          </w:p>
          <w:p w14:paraId="705E6FEC" w14:textId="77777777" w:rsidR="00EB224B" w:rsidRPr="00FF35BC" w:rsidRDefault="00EB224B" w:rsidP="00096BAA">
            <w:pPr>
              <w:rPr>
                <w:rFonts w:ascii="Times New Roman" w:hAnsi="Times New Roman" w:cs="Times New Roman"/>
              </w:rPr>
            </w:pPr>
          </w:p>
          <w:p w14:paraId="71F8A612" w14:textId="77777777" w:rsidR="00EB224B" w:rsidRPr="00FF35BC" w:rsidRDefault="00EB224B" w:rsidP="00096BAA">
            <w:pPr>
              <w:rPr>
                <w:rFonts w:ascii="Times New Roman" w:hAnsi="Times New Roman" w:cs="Times New Roman"/>
              </w:rPr>
            </w:pPr>
          </w:p>
          <w:p w14:paraId="6B07EBC2" w14:textId="77777777" w:rsidR="00EB224B" w:rsidRPr="00FF35BC" w:rsidRDefault="00EB224B" w:rsidP="00096BAA">
            <w:pPr>
              <w:rPr>
                <w:rFonts w:ascii="Times New Roman" w:hAnsi="Times New Roman" w:cs="Times New Roman"/>
              </w:rPr>
            </w:pPr>
          </w:p>
          <w:p w14:paraId="29EC6EFC" w14:textId="77777777" w:rsidR="00EB224B" w:rsidRPr="00FF35BC" w:rsidRDefault="00EB224B" w:rsidP="00096BAA">
            <w:pPr>
              <w:rPr>
                <w:rFonts w:ascii="Times New Roman" w:hAnsi="Times New Roman" w:cs="Times New Roman"/>
              </w:rPr>
            </w:pPr>
          </w:p>
          <w:p w14:paraId="62B02054" w14:textId="77777777" w:rsidR="00096BAA" w:rsidRPr="00FF35BC" w:rsidRDefault="00096BAA" w:rsidP="00096BAA">
            <w:pPr>
              <w:rPr>
                <w:rFonts w:ascii="Times New Roman" w:hAnsi="Times New Roman" w:cs="Times New Roman"/>
              </w:rPr>
            </w:pPr>
          </w:p>
          <w:p w14:paraId="76ECCED7" w14:textId="5D54AA7C" w:rsidR="00884266" w:rsidRPr="00FF35BC" w:rsidRDefault="00884266" w:rsidP="00096BAA">
            <w:pPr>
              <w:rPr>
                <w:rFonts w:ascii="Times New Roman" w:hAnsi="Times New Roman" w:cs="Times New Roman"/>
              </w:rPr>
            </w:pPr>
            <w:r w:rsidRPr="00FF35BC">
              <w:rPr>
                <w:rFonts w:ascii="Times New Roman" w:hAnsi="Times New Roman" w:cs="Times New Roman"/>
              </w:rPr>
              <w:t>[……]</w:t>
            </w:r>
          </w:p>
        </w:tc>
      </w:tr>
      <w:tr w:rsidR="00884266" w:rsidRPr="00FF35BC" w14:paraId="661C83F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FFB63A"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3) A gazdasági szereplő </w:t>
            </w:r>
            <w:r w:rsidRPr="00FF35BC">
              <w:rPr>
                <w:rFonts w:ascii="Times New Roman" w:hAnsi="Times New Roman" w:cs="Times New Roman"/>
                <w:b/>
              </w:rPr>
              <w:t>a minőség biztosítása érdekében</w:t>
            </w:r>
            <w:r w:rsidRPr="00FF35BC">
              <w:rPr>
                <w:rFonts w:ascii="Times New Roman" w:hAnsi="Times New Roman" w:cs="Times New Roman"/>
              </w:rPr>
              <w:t xml:space="preserve"> a következő </w:t>
            </w:r>
            <w:r w:rsidRPr="00FF35BC">
              <w:rPr>
                <w:rFonts w:ascii="Times New Roman" w:hAnsi="Times New Roman" w:cs="Times New Roman"/>
                <w:b/>
              </w:rPr>
              <w:t>műszaki hátteret</w:t>
            </w:r>
            <w:r w:rsidRPr="00FF35BC">
              <w:rPr>
                <w:rFonts w:ascii="Times New Roman" w:hAnsi="Times New Roman" w:cs="Times New Roman"/>
              </w:rPr>
              <w:t xml:space="preserve"> veszi igénybe, valamint </w:t>
            </w:r>
            <w:r w:rsidRPr="00FF35BC">
              <w:rPr>
                <w:rFonts w:ascii="Times New Roman" w:hAnsi="Times New Roman" w:cs="Times New Roman"/>
                <w:b/>
              </w:rPr>
              <w:t>tanulmányi és kutatási létesítményei</w:t>
            </w:r>
            <w:r w:rsidRPr="00FF35BC">
              <w:rPr>
                <w:rFonts w:ascii="Times New Roman" w:hAnsi="Times New Roman" w:cs="Times New Roman"/>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14:paraId="53FE840B"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5B40A60"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6EFEAE9B"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4) A gazdasági szereplő a következő </w:t>
            </w:r>
            <w:proofErr w:type="spellStart"/>
            <w:r w:rsidRPr="00FF35BC">
              <w:rPr>
                <w:rFonts w:ascii="Times New Roman" w:hAnsi="Times New Roman" w:cs="Times New Roman"/>
                <w:b/>
              </w:rPr>
              <w:t>ellátásilánc-irányítási</w:t>
            </w:r>
            <w:proofErr w:type="spellEnd"/>
            <w:r w:rsidRPr="00FF35BC">
              <w:rPr>
                <w:rFonts w:ascii="Times New Roman" w:hAnsi="Times New Roman" w:cs="Times New Roman"/>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3B7D6C64"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753996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C16011" w14:textId="77777777" w:rsidR="00906D8D" w:rsidRPr="00FF35BC" w:rsidRDefault="00884266" w:rsidP="00906D8D">
            <w:pPr>
              <w:jc w:val="both"/>
              <w:rPr>
                <w:rFonts w:ascii="Times New Roman" w:hAnsi="Times New Roman" w:cs="Times New Roman"/>
                <w:b/>
              </w:rPr>
            </w:pPr>
            <w:r w:rsidRPr="00FF35BC">
              <w:rPr>
                <w:rFonts w:ascii="Times New Roman" w:hAnsi="Times New Roman" w:cs="Times New Roman"/>
                <w:b/>
              </w:rPr>
              <w:t>5) Összetett leszállítandó termékek vagy teljesítendő szolgáltatások, vagy – rendkívüli esetben – különleges célra szolgáló termékek vagy szolgáltatások esetében:</w:t>
            </w:r>
          </w:p>
          <w:p w14:paraId="76FEDABD" w14:textId="708F3048" w:rsidR="00884266" w:rsidRPr="00FF35BC" w:rsidRDefault="00884266" w:rsidP="00906D8D">
            <w:pPr>
              <w:spacing w:before="120"/>
              <w:jc w:val="both"/>
              <w:rPr>
                <w:rFonts w:ascii="Times New Roman" w:hAnsi="Times New Roman" w:cs="Times New Roman"/>
              </w:rPr>
            </w:pPr>
            <w:r w:rsidRPr="00FF35BC">
              <w:rPr>
                <w:rFonts w:ascii="Times New Roman" w:hAnsi="Times New Roman" w:cs="Times New Roman"/>
              </w:rPr>
              <w:t xml:space="preserve">A gazdasági szereplő lehetővé teszi </w:t>
            </w:r>
            <w:r w:rsidRPr="00FF35BC">
              <w:rPr>
                <w:rFonts w:ascii="Times New Roman" w:hAnsi="Times New Roman" w:cs="Times New Roman"/>
                <w:b/>
              </w:rPr>
              <w:t>termelési vagy műszaki kapacitásaira</w:t>
            </w:r>
            <w:r w:rsidRPr="00FF35BC">
              <w:rPr>
                <w:rFonts w:ascii="Times New Roman" w:hAnsi="Times New Roman" w:cs="Times New Roman"/>
              </w:rPr>
              <w:t xml:space="preserve">, és amennyiben szükséges, a rendelkezésére álló </w:t>
            </w:r>
            <w:r w:rsidRPr="00FF35BC">
              <w:rPr>
                <w:rFonts w:ascii="Times New Roman" w:hAnsi="Times New Roman" w:cs="Times New Roman"/>
                <w:b/>
              </w:rPr>
              <w:t>tanulmányi és kutatási eszközökre</w:t>
            </w:r>
            <w:r w:rsidRPr="00FF35BC">
              <w:rPr>
                <w:rFonts w:ascii="Times New Roman" w:hAnsi="Times New Roman" w:cs="Times New Roman"/>
              </w:rPr>
              <w:t xml:space="preserve"> és </w:t>
            </w:r>
            <w:r w:rsidRPr="00FF35BC">
              <w:rPr>
                <w:rFonts w:ascii="Times New Roman" w:hAnsi="Times New Roman" w:cs="Times New Roman"/>
                <w:b/>
              </w:rPr>
              <w:t>minőségellenőrzési intézkedéseire</w:t>
            </w:r>
            <w:r w:rsidRPr="00FF35BC">
              <w:rPr>
                <w:rFonts w:ascii="Times New Roman" w:hAnsi="Times New Roman" w:cs="Times New Roman"/>
              </w:rPr>
              <w:t xml:space="preserve"> vonatkozó </w:t>
            </w:r>
            <w:r w:rsidRPr="00FF35BC">
              <w:rPr>
                <w:rFonts w:ascii="Times New Roman" w:hAnsi="Times New Roman" w:cs="Times New Roman"/>
                <w:b/>
              </w:rPr>
              <w:t>vizsgálatok</w:t>
            </w:r>
            <w:r w:rsidRPr="00FF35BC">
              <w:rPr>
                <w:rStyle w:val="Lbjegyzet-hivatkozs"/>
                <w:rFonts w:ascii="Times New Roman" w:hAnsi="Times New Roman"/>
                <w:b/>
              </w:rPr>
              <w:footnoteReference w:id="48"/>
            </w:r>
            <w:r w:rsidRPr="00FF35BC">
              <w:rPr>
                <w:rFonts w:ascii="Times New Roman" w:hAnsi="Times New Roman" w:cs="Times New Roman"/>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14:paraId="5560DB92" w14:textId="77777777" w:rsidR="00906D8D" w:rsidRPr="00FF35BC" w:rsidRDefault="00906D8D">
            <w:pPr>
              <w:rPr>
                <w:rFonts w:ascii="Times New Roman" w:hAnsi="Times New Roman" w:cs="Times New Roman"/>
              </w:rPr>
            </w:pPr>
          </w:p>
          <w:p w14:paraId="7FD442C2" w14:textId="77777777" w:rsidR="00906D8D" w:rsidRPr="00FF35BC" w:rsidRDefault="00906D8D">
            <w:pPr>
              <w:rPr>
                <w:rFonts w:ascii="Times New Roman" w:hAnsi="Times New Roman" w:cs="Times New Roman"/>
              </w:rPr>
            </w:pPr>
          </w:p>
          <w:p w14:paraId="0D11FAB3" w14:textId="77777777" w:rsidR="00906D8D" w:rsidRPr="00FF35BC" w:rsidRDefault="00906D8D">
            <w:pPr>
              <w:rPr>
                <w:rFonts w:ascii="Times New Roman" w:hAnsi="Times New Roman" w:cs="Times New Roman"/>
              </w:rPr>
            </w:pPr>
          </w:p>
          <w:p w14:paraId="05CB6000" w14:textId="77777777" w:rsidR="00906D8D" w:rsidRPr="00FF35BC" w:rsidRDefault="00906D8D">
            <w:pPr>
              <w:rPr>
                <w:rFonts w:ascii="Times New Roman" w:hAnsi="Times New Roman" w:cs="Times New Roman"/>
              </w:rPr>
            </w:pPr>
          </w:p>
          <w:p w14:paraId="662E919A" w14:textId="77777777" w:rsidR="00906D8D" w:rsidRPr="00FF35BC" w:rsidRDefault="00906D8D">
            <w:pPr>
              <w:rPr>
                <w:rFonts w:ascii="Times New Roman" w:hAnsi="Times New Roman" w:cs="Times New Roman"/>
              </w:rPr>
            </w:pPr>
          </w:p>
          <w:p w14:paraId="2A1A8B02" w14:textId="6A8A4408" w:rsidR="00884266" w:rsidRPr="00FF35BC" w:rsidRDefault="00884266" w:rsidP="00906D8D">
            <w:pPr>
              <w:spacing w:before="120"/>
              <w:rPr>
                <w:rFonts w:ascii="Times New Roman" w:hAnsi="Times New Roman" w:cs="Times New Roman"/>
              </w:rPr>
            </w:pPr>
            <w:r w:rsidRPr="00FF35BC">
              <w:rPr>
                <w:rFonts w:ascii="Times New Roman" w:hAnsi="Times New Roman" w:cs="Times New Roman"/>
              </w:rPr>
              <w:t>[] Igen [] Nem</w:t>
            </w:r>
          </w:p>
        </w:tc>
      </w:tr>
      <w:tr w:rsidR="00884266" w:rsidRPr="00FF35BC" w14:paraId="1060FE9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998462E" w14:textId="77777777" w:rsidR="001B55B3" w:rsidRPr="00FF35BC" w:rsidRDefault="00884266" w:rsidP="001B55B3">
            <w:pPr>
              <w:jc w:val="both"/>
              <w:rPr>
                <w:rFonts w:ascii="Times New Roman" w:hAnsi="Times New Roman" w:cs="Times New Roman"/>
              </w:rPr>
            </w:pPr>
            <w:r w:rsidRPr="00FF35BC">
              <w:rPr>
                <w:rFonts w:ascii="Times New Roman" w:hAnsi="Times New Roman" w:cs="Times New Roman"/>
              </w:rPr>
              <w:t xml:space="preserve">6) A következő </w:t>
            </w:r>
            <w:r w:rsidRPr="00FF35BC">
              <w:rPr>
                <w:rFonts w:ascii="Times New Roman" w:hAnsi="Times New Roman" w:cs="Times New Roman"/>
                <w:b/>
              </w:rPr>
              <w:t>iskolai végzettséggel és szakképzettséggel</w:t>
            </w:r>
            <w:r w:rsidRPr="00FF35BC">
              <w:rPr>
                <w:rFonts w:ascii="Times New Roman" w:hAnsi="Times New Roman" w:cs="Times New Roman"/>
              </w:rPr>
              <w:t xml:space="preserve"> rendelkeznek:</w:t>
            </w:r>
          </w:p>
          <w:p w14:paraId="6CA90BB2"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 xml:space="preserve">a) </w:t>
            </w:r>
            <w:proofErr w:type="spellStart"/>
            <w:r w:rsidRPr="00FF35BC">
              <w:rPr>
                <w:rFonts w:ascii="Times New Roman" w:hAnsi="Times New Roman" w:cs="Times New Roman"/>
              </w:rPr>
              <w:t>A</w:t>
            </w:r>
            <w:proofErr w:type="spellEnd"/>
            <w:r w:rsidRPr="00FF35BC">
              <w:rPr>
                <w:rFonts w:ascii="Times New Roman" w:hAnsi="Times New Roman" w:cs="Times New Roman"/>
              </w:rPr>
              <w:t xml:space="preserve"> szolgáltató vagy maga a vállalkozó,</w:t>
            </w:r>
          </w:p>
          <w:p w14:paraId="718ACB0B"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i/>
              </w:rPr>
              <w:lastRenderedPageBreak/>
              <w:t>és/vagy</w:t>
            </w:r>
            <w:r w:rsidRPr="00FF35BC">
              <w:rPr>
                <w:rFonts w:ascii="Times New Roman" w:hAnsi="Times New Roman" w:cs="Times New Roman"/>
              </w:rPr>
              <w:t xml:space="preserve"> (a vonatkozó hirdetményben vagy a közbeszerzési dokumentumokban foglalt követelményektől függően)</w:t>
            </w:r>
          </w:p>
          <w:p w14:paraId="3D31D24D" w14:textId="749C63D9" w:rsidR="00884266" w:rsidRPr="00FF35BC" w:rsidRDefault="00884266" w:rsidP="001B55B3">
            <w:pPr>
              <w:spacing w:before="120"/>
              <w:jc w:val="both"/>
              <w:rPr>
                <w:rFonts w:ascii="Times New Roman" w:hAnsi="Times New Roman" w:cs="Times New Roman"/>
                <w:b/>
              </w:rPr>
            </w:pPr>
            <w:r w:rsidRPr="00FF35BC">
              <w:rPr>
                <w:rFonts w:ascii="Times New Roman" w:hAnsi="Times New Roman" w:cs="Times New Roman"/>
              </w:rP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14:paraId="4C951374" w14:textId="77777777" w:rsidR="001B55B3" w:rsidRPr="00FF35BC" w:rsidRDefault="001B55B3">
            <w:pPr>
              <w:rPr>
                <w:rFonts w:ascii="Times New Roman" w:hAnsi="Times New Roman" w:cs="Times New Roman"/>
              </w:rPr>
            </w:pPr>
          </w:p>
          <w:p w14:paraId="0E1819EB" w14:textId="77777777" w:rsidR="001B55B3" w:rsidRPr="00FF35BC" w:rsidRDefault="001B55B3">
            <w:pPr>
              <w:rPr>
                <w:rFonts w:ascii="Times New Roman" w:hAnsi="Times New Roman" w:cs="Times New Roman"/>
              </w:rPr>
            </w:pPr>
          </w:p>
          <w:p w14:paraId="72FB4733"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a) [</w:t>
            </w:r>
            <w:proofErr w:type="gramStart"/>
            <w:r w:rsidRPr="00FF35BC">
              <w:rPr>
                <w:rFonts w:ascii="Times New Roman" w:hAnsi="Times New Roman" w:cs="Times New Roman"/>
              </w:rPr>
              <w:t>……</w:t>
            </w:r>
            <w:proofErr w:type="gramEnd"/>
            <w:r w:rsidRPr="00FF35BC">
              <w:rPr>
                <w:rFonts w:ascii="Times New Roman" w:hAnsi="Times New Roman" w:cs="Times New Roman"/>
              </w:rPr>
              <w:t>]</w:t>
            </w:r>
          </w:p>
          <w:p w14:paraId="454BCF8A" w14:textId="77777777" w:rsidR="001B55B3" w:rsidRPr="00FF35BC" w:rsidRDefault="001B55B3" w:rsidP="001B55B3">
            <w:pPr>
              <w:spacing w:before="120"/>
              <w:rPr>
                <w:rFonts w:ascii="Times New Roman" w:hAnsi="Times New Roman" w:cs="Times New Roman"/>
              </w:rPr>
            </w:pPr>
          </w:p>
          <w:p w14:paraId="0865C77D" w14:textId="77777777" w:rsidR="001B55B3" w:rsidRPr="00FF35BC" w:rsidRDefault="001B55B3" w:rsidP="001B55B3">
            <w:pPr>
              <w:spacing w:before="120"/>
              <w:rPr>
                <w:rFonts w:ascii="Times New Roman" w:hAnsi="Times New Roman" w:cs="Times New Roman"/>
              </w:rPr>
            </w:pPr>
          </w:p>
          <w:p w14:paraId="3B5D966F" w14:textId="2CE76CF5" w:rsidR="00884266" w:rsidRPr="00FF35BC" w:rsidRDefault="00884266" w:rsidP="001B55B3">
            <w:pPr>
              <w:spacing w:before="240"/>
              <w:rPr>
                <w:rFonts w:ascii="Times New Roman" w:hAnsi="Times New Roman" w:cs="Times New Roman"/>
              </w:rPr>
            </w:pPr>
            <w:r w:rsidRPr="00FF35BC">
              <w:rPr>
                <w:rFonts w:ascii="Times New Roman" w:hAnsi="Times New Roman" w:cs="Times New Roman"/>
              </w:rPr>
              <w:t>b)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56B76A6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13874C"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lastRenderedPageBreak/>
              <w:t xml:space="preserve">7) A gazdasági szereplő a következő </w:t>
            </w:r>
            <w:r w:rsidRPr="00FF35BC">
              <w:rPr>
                <w:rFonts w:ascii="Times New Roman" w:hAnsi="Times New Roman" w:cs="Times New Roman"/>
                <w:b/>
              </w:rPr>
              <w:t>környezetvédelmi intézkedéseket</w:t>
            </w:r>
            <w:r w:rsidRPr="00FF35BC">
              <w:rPr>
                <w:rFonts w:ascii="Times New Roman" w:hAnsi="Times New Roman" w:cs="Times New Roman"/>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2C3A6167"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E27DF75" w14:textId="77777777" w:rsidTr="00693435">
        <w:trPr>
          <w:trHeight w:val="2261"/>
        </w:trPr>
        <w:tc>
          <w:tcPr>
            <w:tcW w:w="4644" w:type="dxa"/>
            <w:tcBorders>
              <w:top w:val="single" w:sz="4" w:space="0" w:color="auto"/>
              <w:left w:val="single" w:sz="4" w:space="0" w:color="auto"/>
              <w:bottom w:val="single" w:sz="4" w:space="0" w:color="auto"/>
              <w:right w:val="single" w:sz="4" w:space="0" w:color="auto"/>
            </w:tcBorders>
            <w:hideMark/>
          </w:tcPr>
          <w:p w14:paraId="3D326113"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8) A gazdasági szereplő </w:t>
            </w:r>
            <w:r w:rsidRPr="00FF35BC">
              <w:rPr>
                <w:rFonts w:ascii="Times New Roman" w:hAnsi="Times New Roman" w:cs="Times New Roman"/>
                <w:b/>
              </w:rPr>
              <w:t>átlagos éves statisztikai állományi létszáma</w:t>
            </w:r>
            <w:r w:rsidRPr="00FF35BC">
              <w:rPr>
                <w:rFonts w:ascii="Times New Roman" w:hAnsi="Times New Roman" w:cs="Times New Roman"/>
              </w:rPr>
              <w:t xml:space="preserve"> és vezetői létszáma az utolsó három évre vonatkozóan a következő volt:</w:t>
            </w:r>
          </w:p>
          <w:p w14:paraId="557913C2" w14:textId="332C40B2" w:rsidR="001B55B3" w:rsidRPr="00FF35BC" w:rsidRDefault="001B55B3" w:rsidP="001B55B3">
            <w:pPr>
              <w:jc w:val="both"/>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58C14BFC"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Év, átlagos statisztikai állományi létszám:</w:t>
            </w:r>
          </w:p>
          <w:p w14:paraId="79FFAD9A"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01E6B0A9"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628CD176"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66CE98FC"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Év, vezetői létszám:</w:t>
            </w:r>
          </w:p>
          <w:p w14:paraId="639BD992"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275E8342"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20F7D15F" w14:textId="6FDE460D" w:rsidR="00884266" w:rsidRPr="00FF35BC" w:rsidRDefault="00884266" w:rsidP="001B55B3">
            <w:pPr>
              <w:rPr>
                <w:rFonts w:ascii="Times New Roman" w:hAnsi="Times New Roman" w:cs="Times New Roman"/>
              </w:rPr>
            </w:pPr>
            <w:r w:rsidRPr="00FF35BC">
              <w:rPr>
                <w:rFonts w:ascii="Times New Roman" w:hAnsi="Times New Roman" w:cs="Times New Roman"/>
              </w:rPr>
              <w:t>[……],[……]</w:t>
            </w:r>
          </w:p>
        </w:tc>
      </w:tr>
      <w:tr w:rsidR="00884266" w:rsidRPr="00FF35BC" w14:paraId="3EF78B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B48351"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9) A következő </w:t>
            </w:r>
            <w:r w:rsidRPr="00FF35BC">
              <w:rPr>
                <w:rFonts w:ascii="Times New Roman" w:hAnsi="Times New Roman" w:cs="Times New Roman"/>
                <w:b/>
              </w:rPr>
              <w:t>eszközök, berendezések vagy műszaki felszerelések</w:t>
            </w:r>
            <w:r w:rsidRPr="00FF35BC">
              <w:rPr>
                <w:rFonts w:ascii="Times New Roman" w:hAnsi="Times New Roman" w:cs="Times New Roman"/>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14:paraId="3A1E7EE9"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0A62F20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9A5476D" w14:textId="7DC64B83" w:rsidR="00884266" w:rsidRPr="00FF35BC" w:rsidRDefault="00884266" w:rsidP="001B55B3">
            <w:pPr>
              <w:jc w:val="both"/>
              <w:rPr>
                <w:rFonts w:ascii="Times New Roman" w:hAnsi="Times New Roman" w:cs="Times New Roman"/>
              </w:rPr>
            </w:pPr>
            <w:r w:rsidRPr="00FF35BC">
              <w:rPr>
                <w:rFonts w:ascii="Times New Roman" w:hAnsi="Times New Roman" w:cs="Times New Roman"/>
              </w:rPr>
              <w:t xml:space="preserve">10) A gazdasági szereplő a szerződés következő </w:t>
            </w:r>
            <w:r w:rsidRPr="00FF35BC">
              <w:rPr>
                <w:rFonts w:ascii="Times New Roman" w:hAnsi="Times New Roman" w:cs="Times New Roman"/>
                <w:b/>
              </w:rPr>
              <w:t>részére (azaz százalékára)</w:t>
            </w:r>
            <w:r w:rsidRPr="00FF35BC">
              <w:rPr>
                <w:rFonts w:ascii="Times New Roman" w:hAnsi="Times New Roman" w:cs="Times New Roman"/>
              </w:rPr>
              <w:t xml:space="preserve"> nézve </w:t>
            </w:r>
            <w:r w:rsidR="001B55B3" w:rsidRPr="00FF35BC">
              <w:rPr>
                <w:rFonts w:ascii="Times New Roman" w:hAnsi="Times New Roman" w:cs="Times New Roman"/>
                <w:b/>
              </w:rPr>
              <w:t>kíván esetleg harmadik féllel szerződést kötni</w:t>
            </w:r>
            <w:r w:rsidR="001B55B3" w:rsidRPr="00FF35BC">
              <w:rPr>
                <w:rFonts w:ascii="Times New Roman" w:hAnsi="Times New Roman" w:cs="Times New Roman"/>
              </w:rPr>
              <w:t>:</w:t>
            </w:r>
            <w:r w:rsidRPr="00FF35BC">
              <w:rPr>
                <w:rStyle w:val="Lbjegyzet-hivatkozs"/>
                <w:rFonts w:ascii="Times New Roman" w:hAnsi="Times New Roman"/>
              </w:rPr>
              <w:footnoteReference w:id="49"/>
            </w:r>
          </w:p>
        </w:tc>
        <w:tc>
          <w:tcPr>
            <w:tcW w:w="4645" w:type="dxa"/>
            <w:tcBorders>
              <w:top w:val="single" w:sz="4" w:space="0" w:color="auto"/>
              <w:left w:val="single" w:sz="4" w:space="0" w:color="auto"/>
              <w:bottom w:val="single" w:sz="4" w:space="0" w:color="auto"/>
              <w:right w:val="single" w:sz="4" w:space="0" w:color="auto"/>
            </w:tcBorders>
            <w:hideMark/>
          </w:tcPr>
          <w:p w14:paraId="14B1F725"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70978EC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02B5F26B" w14:textId="77777777" w:rsidR="001B55B3" w:rsidRPr="00FF35BC" w:rsidRDefault="00884266" w:rsidP="001B55B3">
            <w:pPr>
              <w:jc w:val="both"/>
              <w:rPr>
                <w:rFonts w:ascii="Times New Roman" w:hAnsi="Times New Roman" w:cs="Times New Roman"/>
              </w:rPr>
            </w:pPr>
            <w:r w:rsidRPr="00FF35BC">
              <w:rPr>
                <w:rFonts w:ascii="Times New Roman" w:hAnsi="Times New Roman" w:cs="Times New Roman"/>
              </w:rPr>
              <w:t xml:space="preserve">11) </w:t>
            </w:r>
            <w:r w:rsidRPr="00FF35BC">
              <w:rPr>
                <w:rFonts w:ascii="Times New Roman" w:hAnsi="Times New Roman" w:cs="Times New Roman"/>
                <w:b/>
                <w:i/>
              </w:rPr>
              <w:t>Árubeszerzésre irányuló közbeszerzési szerződés</w:t>
            </w:r>
            <w:r w:rsidRPr="00FF35BC">
              <w:rPr>
                <w:rFonts w:ascii="Times New Roman" w:hAnsi="Times New Roman" w:cs="Times New Roman"/>
              </w:rPr>
              <w:t xml:space="preserve"> esetében:</w:t>
            </w:r>
          </w:p>
          <w:p w14:paraId="05389906"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A gazdasági szereplő szállítani fogja a leszállítandó termékekre vonatkozó mintákat, leírásokat vagy fényképeket, amelyeket nem kell hitelességi tanúsítványnak kísérnie;</w:t>
            </w:r>
          </w:p>
          <w:p w14:paraId="1051D6C4"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Adott esetben a gazdasági szereplő továbbá kijelenti, hogy rendelkezésre fogja bocsátani az előírt hitelességi igazolásokat.</w:t>
            </w:r>
          </w:p>
          <w:p w14:paraId="10ECABA0" w14:textId="2EA8E283" w:rsidR="00884266"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r w:rsidRPr="00FF35BC">
              <w:rPr>
                <w:rFonts w:ascii="Times New Roman" w:hAnsi="Times New Roman" w:cs="Times New Roman"/>
                <w:i/>
              </w:rPr>
              <w:t>:</w:t>
            </w:r>
          </w:p>
        </w:tc>
        <w:tc>
          <w:tcPr>
            <w:tcW w:w="4645" w:type="dxa"/>
            <w:tcBorders>
              <w:top w:val="single" w:sz="4" w:space="0" w:color="auto"/>
              <w:left w:val="single" w:sz="4" w:space="0" w:color="auto"/>
              <w:bottom w:val="single" w:sz="4" w:space="0" w:color="auto"/>
              <w:right w:val="single" w:sz="4" w:space="0" w:color="auto"/>
            </w:tcBorders>
            <w:hideMark/>
          </w:tcPr>
          <w:p w14:paraId="6660BB7F" w14:textId="77777777" w:rsidR="001B55B3" w:rsidRPr="00FF35BC" w:rsidRDefault="001B55B3" w:rsidP="001B55B3">
            <w:pPr>
              <w:rPr>
                <w:rFonts w:ascii="Times New Roman" w:hAnsi="Times New Roman" w:cs="Times New Roman"/>
              </w:rPr>
            </w:pPr>
          </w:p>
          <w:p w14:paraId="4FB1769E" w14:textId="77777777" w:rsidR="001B55B3" w:rsidRPr="00FF35BC" w:rsidRDefault="001B55B3" w:rsidP="001B55B3">
            <w:pPr>
              <w:rPr>
                <w:rFonts w:ascii="Times New Roman" w:hAnsi="Times New Roman" w:cs="Times New Roman"/>
              </w:rPr>
            </w:pPr>
          </w:p>
          <w:p w14:paraId="314C658D"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 Igen [] Nem</w:t>
            </w:r>
          </w:p>
          <w:p w14:paraId="78B9ED88" w14:textId="77777777" w:rsidR="001B55B3" w:rsidRPr="00FF35BC" w:rsidRDefault="001B55B3" w:rsidP="001B55B3">
            <w:pPr>
              <w:spacing w:before="120"/>
              <w:rPr>
                <w:rFonts w:ascii="Times New Roman" w:hAnsi="Times New Roman" w:cs="Times New Roman"/>
              </w:rPr>
            </w:pPr>
          </w:p>
          <w:p w14:paraId="7F737AB4" w14:textId="77777777" w:rsidR="001B55B3" w:rsidRPr="00FF35BC" w:rsidRDefault="001B55B3" w:rsidP="001B55B3">
            <w:pPr>
              <w:spacing w:before="120"/>
              <w:rPr>
                <w:rFonts w:ascii="Times New Roman" w:hAnsi="Times New Roman" w:cs="Times New Roman"/>
              </w:rPr>
            </w:pPr>
          </w:p>
          <w:p w14:paraId="0C375ACF" w14:textId="77777777" w:rsidR="001B55B3" w:rsidRPr="00FF35BC" w:rsidRDefault="001B55B3" w:rsidP="001B55B3">
            <w:pPr>
              <w:spacing w:before="120"/>
              <w:rPr>
                <w:rFonts w:ascii="Times New Roman" w:hAnsi="Times New Roman" w:cs="Times New Roman"/>
              </w:rPr>
            </w:pPr>
          </w:p>
          <w:p w14:paraId="71E4CA9A"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 Igen [] Nem</w:t>
            </w:r>
          </w:p>
          <w:p w14:paraId="5CE7AD30" w14:textId="77777777" w:rsidR="001B55B3" w:rsidRPr="00FF35BC" w:rsidRDefault="001B55B3" w:rsidP="001B55B3">
            <w:pPr>
              <w:spacing w:before="120"/>
              <w:rPr>
                <w:rFonts w:ascii="Times New Roman" w:hAnsi="Times New Roman" w:cs="Times New Roman"/>
              </w:rPr>
            </w:pPr>
          </w:p>
          <w:p w14:paraId="03BFCFE7" w14:textId="3EEC047F" w:rsidR="00884266"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41076DC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902CBAA" w14:textId="77777777" w:rsidR="00C17B23" w:rsidRPr="00FF35BC" w:rsidRDefault="00884266" w:rsidP="00C17B23">
            <w:pPr>
              <w:jc w:val="both"/>
              <w:rPr>
                <w:rFonts w:ascii="Times New Roman" w:hAnsi="Times New Roman" w:cs="Times New Roman"/>
              </w:rPr>
            </w:pPr>
            <w:r w:rsidRPr="00FF35BC">
              <w:rPr>
                <w:rFonts w:ascii="Times New Roman" w:hAnsi="Times New Roman" w:cs="Times New Roman"/>
              </w:rPr>
              <w:t xml:space="preserve">12) </w:t>
            </w:r>
            <w:r w:rsidRPr="00FF35BC">
              <w:rPr>
                <w:rFonts w:ascii="Times New Roman" w:hAnsi="Times New Roman" w:cs="Times New Roman"/>
                <w:b/>
                <w:i/>
              </w:rPr>
              <w:t>Árubeszerzésre irányuló közbeszerzési szerződés</w:t>
            </w:r>
            <w:r w:rsidRPr="00FF35BC">
              <w:rPr>
                <w:rFonts w:ascii="Times New Roman" w:hAnsi="Times New Roman" w:cs="Times New Roman"/>
              </w:rPr>
              <w:t xml:space="preserve"> esetében:</w:t>
            </w:r>
          </w:p>
          <w:p w14:paraId="46B2E63F" w14:textId="77777777" w:rsidR="00C17B23" w:rsidRPr="00FF35BC" w:rsidRDefault="00884266" w:rsidP="00C17B23">
            <w:pPr>
              <w:spacing w:before="120"/>
              <w:jc w:val="both"/>
              <w:rPr>
                <w:rFonts w:ascii="Times New Roman" w:hAnsi="Times New Roman" w:cs="Times New Roman"/>
              </w:rPr>
            </w:pPr>
            <w:r w:rsidRPr="00FF35BC">
              <w:rPr>
                <w:rFonts w:ascii="Times New Roman" w:hAnsi="Times New Roman" w:cs="Times New Roman"/>
              </w:rPr>
              <w:t xml:space="preserve">Rendelkezésre tudja-e bocsátani a gazdasági szereplő a vonatkozó hirdetményben vagy a közbeszerzési dokumentumokban foglalt, a hatáskörrel rendelkezőként elismert hivatalos </w:t>
            </w:r>
            <w:r w:rsidRPr="00FF35BC">
              <w:rPr>
                <w:rFonts w:ascii="Times New Roman" w:hAnsi="Times New Roman" w:cs="Times New Roman"/>
              </w:rPr>
              <w:lastRenderedPageBreak/>
              <w:t>minőségellenőrző intézetek vagy hivatalok által kiállított bizonyítványokat, amelyek műszaki leírásokra vagy szabványokra való egyértelmű hivatkozással igazolják a termékek megfelelőségét?</w:t>
            </w:r>
          </w:p>
          <w:p w14:paraId="0D7E4FD9" w14:textId="77777777" w:rsidR="00C17B23" w:rsidRPr="00FF35BC" w:rsidRDefault="00884266" w:rsidP="00C17B23">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úgy kérjük, adja meg ennek okát, és azt, hogy milyen egyéb bizonyítási eszközök bocsáthatók rendelkezésre:</w:t>
            </w:r>
          </w:p>
          <w:p w14:paraId="014E7664" w14:textId="41C9E204" w:rsidR="00884266" w:rsidRPr="00FF35BC" w:rsidRDefault="00884266" w:rsidP="00C17B23">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0ED5676" w14:textId="77777777" w:rsidR="00C17B23" w:rsidRPr="00FF35BC" w:rsidRDefault="00C17B23">
            <w:pPr>
              <w:rPr>
                <w:rFonts w:ascii="Times New Roman" w:hAnsi="Times New Roman" w:cs="Times New Roman"/>
              </w:rPr>
            </w:pPr>
          </w:p>
          <w:p w14:paraId="6A73CAF5" w14:textId="77777777" w:rsidR="00C17B23" w:rsidRPr="00FF35BC" w:rsidRDefault="00C17B23">
            <w:pPr>
              <w:rPr>
                <w:rFonts w:ascii="Times New Roman" w:hAnsi="Times New Roman" w:cs="Times New Roman"/>
              </w:rPr>
            </w:pPr>
          </w:p>
          <w:p w14:paraId="5754C14F" w14:textId="77777777" w:rsidR="00C17B23" w:rsidRPr="00FF35BC" w:rsidRDefault="00884266" w:rsidP="00C17B23">
            <w:pPr>
              <w:spacing w:before="120"/>
              <w:rPr>
                <w:rFonts w:ascii="Times New Roman" w:hAnsi="Times New Roman" w:cs="Times New Roman"/>
              </w:rPr>
            </w:pPr>
            <w:r w:rsidRPr="00FF35BC">
              <w:rPr>
                <w:rFonts w:ascii="Times New Roman" w:hAnsi="Times New Roman" w:cs="Times New Roman"/>
              </w:rPr>
              <w:t>[] Igen [] Nem</w:t>
            </w:r>
          </w:p>
          <w:p w14:paraId="3516CDF1" w14:textId="77777777" w:rsidR="00C17B23" w:rsidRPr="00FF35BC" w:rsidRDefault="00C17B23">
            <w:pPr>
              <w:rPr>
                <w:rFonts w:ascii="Times New Roman" w:hAnsi="Times New Roman" w:cs="Times New Roman"/>
              </w:rPr>
            </w:pPr>
          </w:p>
          <w:p w14:paraId="46E767C6" w14:textId="77777777" w:rsidR="00C17B23" w:rsidRPr="00FF35BC" w:rsidRDefault="00C17B23">
            <w:pPr>
              <w:rPr>
                <w:rFonts w:ascii="Times New Roman" w:hAnsi="Times New Roman" w:cs="Times New Roman"/>
              </w:rPr>
            </w:pPr>
          </w:p>
          <w:p w14:paraId="3684ECE0" w14:textId="77777777" w:rsidR="00C17B23" w:rsidRPr="00FF35BC" w:rsidRDefault="00C17B23">
            <w:pPr>
              <w:rPr>
                <w:rFonts w:ascii="Times New Roman" w:hAnsi="Times New Roman" w:cs="Times New Roman"/>
              </w:rPr>
            </w:pPr>
          </w:p>
          <w:p w14:paraId="24800DF7" w14:textId="77777777" w:rsidR="00C17B23" w:rsidRPr="00FF35BC" w:rsidRDefault="00C17B23">
            <w:pPr>
              <w:rPr>
                <w:rFonts w:ascii="Times New Roman" w:hAnsi="Times New Roman" w:cs="Times New Roman"/>
              </w:rPr>
            </w:pPr>
          </w:p>
          <w:p w14:paraId="5FA4863C" w14:textId="77777777" w:rsidR="00C17B23" w:rsidRPr="00FF35BC" w:rsidRDefault="00C17B23">
            <w:pPr>
              <w:rPr>
                <w:rFonts w:ascii="Times New Roman" w:hAnsi="Times New Roman" w:cs="Times New Roman"/>
              </w:rPr>
            </w:pPr>
          </w:p>
          <w:p w14:paraId="45BE8CE7" w14:textId="77777777" w:rsidR="00C17B23" w:rsidRPr="00FF35BC" w:rsidRDefault="00C17B23">
            <w:pPr>
              <w:rPr>
                <w:rFonts w:ascii="Times New Roman" w:hAnsi="Times New Roman" w:cs="Times New Roman"/>
              </w:rPr>
            </w:pPr>
          </w:p>
          <w:p w14:paraId="3A306358" w14:textId="77777777" w:rsidR="00C17B23" w:rsidRPr="00FF35BC" w:rsidRDefault="00C17B23">
            <w:pPr>
              <w:rPr>
                <w:rFonts w:ascii="Times New Roman" w:hAnsi="Times New Roman" w:cs="Times New Roman"/>
              </w:rPr>
            </w:pPr>
          </w:p>
          <w:p w14:paraId="6D5FF03F" w14:textId="77777777" w:rsidR="00C17B23" w:rsidRPr="00FF35BC" w:rsidRDefault="00C17B23">
            <w:pPr>
              <w:rPr>
                <w:rFonts w:ascii="Times New Roman" w:hAnsi="Times New Roman" w:cs="Times New Roman"/>
              </w:rPr>
            </w:pPr>
          </w:p>
          <w:p w14:paraId="14909374" w14:textId="77777777" w:rsidR="00C17B23" w:rsidRPr="00FF35BC" w:rsidRDefault="00C17B23">
            <w:pPr>
              <w:rPr>
                <w:rFonts w:ascii="Times New Roman" w:hAnsi="Times New Roman" w:cs="Times New Roman"/>
              </w:rPr>
            </w:pPr>
          </w:p>
          <w:p w14:paraId="3A20900D" w14:textId="3AB461C0" w:rsidR="00884266" w:rsidRPr="00FF35BC" w:rsidRDefault="00884266" w:rsidP="00C17B23">
            <w:pPr>
              <w:spacing w:before="120"/>
              <w:rPr>
                <w:rFonts w:ascii="Times New Roman" w:hAnsi="Times New Roman" w:cs="Times New Roman"/>
              </w:rPr>
            </w:pPr>
            <w:r w:rsidRPr="00FF35BC">
              <w:rPr>
                <w:rFonts w:ascii="Times New Roman" w:hAnsi="Times New Roman" w:cs="Times New Roman"/>
              </w:rPr>
              <w:t>[…]</w:t>
            </w:r>
          </w:p>
          <w:p w14:paraId="7F6D9AB3" w14:textId="77777777" w:rsidR="00C17B23" w:rsidRPr="00FF35BC" w:rsidRDefault="00C17B23">
            <w:pPr>
              <w:rPr>
                <w:rFonts w:ascii="Times New Roman" w:hAnsi="Times New Roman" w:cs="Times New Roman"/>
              </w:rPr>
            </w:pPr>
          </w:p>
          <w:p w14:paraId="2AD4BE0A" w14:textId="77777777" w:rsidR="00C17B23" w:rsidRPr="00FF35BC" w:rsidRDefault="00C17B23">
            <w:pPr>
              <w:rPr>
                <w:rFonts w:ascii="Times New Roman" w:hAnsi="Times New Roman" w:cs="Times New Roman"/>
              </w:rPr>
            </w:pPr>
          </w:p>
          <w:p w14:paraId="0E4325A2" w14:textId="097598A5" w:rsidR="00884266" w:rsidRPr="00FF35BC" w:rsidRDefault="00884266" w:rsidP="00693435">
            <w:pPr>
              <w:spacing w:before="36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550C22EB" w14:textId="77777777" w:rsidR="00884266" w:rsidRPr="00FF35BC" w:rsidRDefault="00884266" w:rsidP="00CA46E4">
      <w:pPr>
        <w:pStyle w:val="SectionTitle"/>
        <w:spacing w:before="360"/>
        <w:rPr>
          <w:sz w:val="24"/>
          <w:szCs w:val="24"/>
        </w:rPr>
      </w:pPr>
      <w:bookmarkStart w:id="152" w:name="_DV_M4307"/>
      <w:bookmarkStart w:id="153" w:name="_DV_M4308"/>
      <w:bookmarkStart w:id="154" w:name="_DV_M4309"/>
      <w:bookmarkStart w:id="155" w:name="_DV_M4310"/>
      <w:bookmarkStart w:id="156" w:name="_DV_M4311"/>
      <w:bookmarkStart w:id="157" w:name="_DV_M4312"/>
      <w:bookmarkEnd w:id="152"/>
      <w:bookmarkEnd w:id="153"/>
      <w:bookmarkEnd w:id="154"/>
      <w:bookmarkEnd w:id="155"/>
      <w:bookmarkEnd w:id="156"/>
      <w:bookmarkEnd w:id="157"/>
      <w:r w:rsidRPr="00FF35BC">
        <w:rPr>
          <w:sz w:val="24"/>
          <w:szCs w:val="24"/>
        </w:rPr>
        <w:lastRenderedPageBreak/>
        <w:t>D: Minőségbiztosítási rendszerek és környezetvédelmi vezetési szabványok</w:t>
      </w:r>
    </w:p>
    <w:p w14:paraId="4DA47C38" w14:textId="77777777" w:rsidR="00884266" w:rsidRPr="00FF35BC" w:rsidRDefault="00884266" w:rsidP="00CA46E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 xml:space="preserve">A gazdasági szereplőnek </w:t>
      </w:r>
      <w:r w:rsidRPr="00FF35BC">
        <w:rPr>
          <w:rFonts w:ascii="Times New Roman" w:hAnsi="Times New Roman" w:cs="Times New Roman"/>
          <w:b/>
          <w:u w:val="single"/>
        </w:rPr>
        <w:t>kizárólag</w:t>
      </w:r>
      <w:r w:rsidRPr="00FF35BC">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84266" w:rsidRPr="00FF35BC" w14:paraId="2052A1A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3E4AEF" w14:textId="77777777" w:rsidR="00884266" w:rsidRPr="00FF35BC" w:rsidRDefault="00884266" w:rsidP="00CD3640">
            <w:pPr>
              <w:jc w:val="both"/>
              <w:rPr>
                <w:rFonts w:ascii="Times New Roman" w:hAnsi="Times New Roman" w:cs="Times New Roman"/>
                <w:b/>
              </w:rPr>
            </w:pPr>
            <w:r w:rsidRPr="00FF35BC">
              <w:rPr>
                <w:rFonts w:ascii="Times New Roman" w:hAnsi="Times New Roman" w:cs="Times New Roman"/>
                <w:b/>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14:paraId="02CD7D75"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5B91B3B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8A64E4" w14:textId="77777777" w:rsidR="00CA46E4" w:rsidRPr="00FF35BC" w:rsidRDefault="00884266" w:rsidP="00CA46E4">
            <w:pPr>
              <w:jc w:val="both"/>
              <w:rPr>
                <w:rFonts w:ascii="Times New Roman" w:hAnsi="Times New Roman" w:cs="Times New Roman"/>
              </w:rPr>
            </w:pPr>
            <w:r w:rsidRPr="00FF35BC">
              <w:rPr>
                <w:rFonts w:ascii="Times New Roman" w:hAnsi="Times New Roman" w:cs="Times New Roman"/>
              </w:rPr>
              <w:t xml:space="preserve">Be tud-e nyújtani a gazdasági szereplő olyan, független testület által kiállított </w:t>
            </w:r>
            <w:r w:rsidRPr="00FF35BC">
              <w:rPr>
                <w:rFonts w:ascii="Times New Roman" w:hAnsi="Times New Roman" w:cs="Times New Roman"/>
                <w:b/>
              </w:rPr>
              <w:t>igazolást,</w:t>
            </w:r>
            <w:r w:rsidRPr="00FF35BC">
              <w:rPr>
                <w:rFonts w:ascii="Times New Roman" w:hAnsi="Times New Roman" w:cs="Times New Roman"/>
              </w:rPr>
              <w:t xml:space="preserve"> amely tanúsítja, hogy a gazdasági szereplő egyes meghatározott </w:t>
            </w:r>
            <w:r w:rsidRPr="00FF35BC">
              <w:rPr>
                <w:rFonts w:ascii="Times New Roman" w:hAnsi="Times New Roman" w:cs="Times New Roman"/>
                <w:b/>
              </w:rPr>
              <w:t>minőségbiztosítási szabványoknak</w:t>
            </w:r>
            <w:r w:rsidRPr="00FF35BC">
              <w:rPr>
                <w:rFonts w:ascii="Times New Roman" w:hAnsi="Times New Roman" w:cs="Times New Roman"/>
              </w:rPr>
              <w:t xml:space="preserve"> megfelel, ideértve a fogyatékossággal élők számára biztosított hozzáférésére vonatkozó szabványokat is?</w:t>
            </w:r>
          </w:p>
          <w:p w14:paraId="11DBEB64" w14:textId="77777777" w:rsidR="00CA46E4" w:rsidRPr="00FF35BC" w:rsidRDefault="00884266" w:rsidP="00CA46E4">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úgy kérjük, adja meg ennek okát, valamint azt, hogy milyen egyéb bizonyítási eszközök bocsáthatók rendelkezésre a minőségbiztosítási rendszert illetően:</w:t>
            </w:r>
          </w:p>
          <w:p w14:paraId="1D11888D" w14:textId="3CE21626" w:rsidR="00884266" w:rsidRPr="00FF35BC" w:rsidRDefault="00884266" w:rsidP="00CA46E4">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4B048C3" w14:textId="6329B90A" w:rsidR="00884266" w:rsidRPr="00FF35BC" w:rsidRDefault="00884266">
            <w:pPr>
              <w:rPr>
                <w:rFonts w:ascii="Times New Roman" w:hAnsi="Times New Roman" w:cs="Times New Roman"/>
              </w:rPr>
            </w:pPr>
            <w:r w:rsidRPr="00FF35BC">
              <w:rPr>
                <w:rFonts w:ascii="Times New Roman" w:hAnsi="Times New Roman" w:cs="Times New Roman"/>
              </w:rPr>
              <w:t>[] Igen [] Nem</w:t>
            </w:r>
          </w:p>
          <w:p w14:paraId="52AC8E8C" w14:textId="77777777" w:rsidR="00CA46E4" w:rsidRPr="00FF35BC" w:rsidRDefault="00CA46E4">
            <w:pPr>
              <w:rPr>
                <w:rFonts w:ascii="Times New Roman" w:hAnsi="Times New Roman" w:cs="Times New Roman"/>
              </w:rPr>
            </w:pPr>
          </w:p>
          <w:p w14:paraId="40E56980" w14:textId="77777777" w:rsidR="00CA46E4" w:rsidRPr="00FF35BC" w:rsidRDefault="00CA46E4">
            <w:pPr>
              <w:rPr>
                <w:rFonts w:ascii="Times New Roman" w:hAnsi="Times New Roman" w:cs="Times New Roman"/>
              </w:rPr>
            </w:pPr>
          </w:p>
          <w:p w14:paraId="08FB51AD" w14:textId="77777777" w:rsidR="00CA46E4" w:rsidRPr="00FF35BC" w:rsidRDefault="00CA46E4">
            <w:pPr>
              <w:rPr>
                <w:rFonts w:ascii="Times New Roman" w:hAnsi="Times New Roman" w:cs="Times New Roman"/>
              </w:rPr>
            </w:pPr>
          </w:p>
          <w:p w14:paraId="2C78FEDD" w14:textId="77777777" w:rsidR="00CA46E4" w:rsidRPr="00FF35BC" w:rsidRDefault="00CA46E4">
            <w:pPr>
              <w:rPr>
                <w:rFonts w:ascii="Times New Roman" w:hAnsi="Times New Roman" w:cs="Times New Roman"/>
              </w:rPr>
            </w:pPr>
          </w:p>
          <w:p w14:paraId="38D633C9" w14:textId="77777777" w:rsidR="00CA46E4" w:rsidRPr="00FF35BC" w:rsidRDefault="00CA46E4">
            <w:pPr>
              <w:rPr>
                <w:rFonts w:ascii="Times New Roman" w:hAnsi="Times New Roman" w:cs="Times New Roman"/>
              </w:rPr>
            </w:pPr>
          </w:p>
          <w:p w14:paraId="5FE1DC2A" w14:textId="77777777" w:rsidR="00CA46E4" w:rsidRPr="00FF35BC" w:rsidRDefault="00CA46E4">
            <w:pPr>
              <w:rPr>
                <w:rFonts w:ascii="Times New Roman" w:hAnsi="Times New Roman" w:cs="Times New Roman"/>
              </w:rPr>
            </w:pPr>
          </w:p>
          <w:p w14:paraId="39E43BE1" w14:textId="76C825D9" w:rsidR="00884266" w:rsidRPr="00FF35BC" w:rsidRDefault="00884266" w:rsidP="00CA46E4">
            <w:pPr>
              <w:spacing w:before="120"/>
              <w:rPr>
                <w:rFonts w:ascii="Times New Roman" w:hAnsi="Times New Roman" w:cs="Times New Roman"/>
              </w:rPr>
            </w:pPr>
            <w:r w:rsidRPr="00FF35BC">
              <w:rPr>
                <w:rFonts w:ascii="Times New Roman" w:hAnsi="Times New Roman" w:cs="Times New Roman"/>
              </w:rPr>
              <w:t>[……] [……]</w:t>
            </w:r>
          </w:p>
          <w:p w14:paraId="4AA1C133" w14:textId="77777777" w:rsidR="00CA46E4" w:rsidRPr="00FF35BC" w:rsidRDefault="00CA46E4" w:rsidP="00CA46E4">
            <w:pPr>
              <w:spacing w:before="120"/>
              <w:rPr>
                <w:rFonts w:ascii="Times New Roman" w:hAnsi="Times New Roman" w:cs="Times New Roman"/>
              </w:rPr>
            </w:pPr>
          </w:p>
          <w:p w14:paraId="6262DA4D" w14:textId="77777777" w:rsidR="00380414" w:rsidRPr="00FF35BC" w:rsidRDefault="00380414" w:rsidP="00CA46E4">
            <w:pPr>
              <w:spacing w:before="120"/>
              <w:rPr>
                <w:rFonts w:ascii="Times New Roman" w:hAnsi="Times New Roman" w:cs="Times New Roman"/>
              </w:rPr>
            </w:pPr>
          </w:p>
          <w:p w14:paraId="055DA6AD" w14:textId="77777777" w:rsidR="00380414" w:rsidRPr="00FF35BC" w:rsidRDefault="00380414" w:rsidP="00CA46E4">
            <w:pPr>
              <w:spacing w:before="120"/>
              <w:rPr>
                <w:rFonts w:ascii="Times New Roman" w:hAnsi="Times New Roman" w:cs="Times New Roman"/>
              </w:rPr>
            </w:pPr>
          </w:p>
          <w:p w14:paraId="03D9F4D1" w14:textId="5E61024A" w:rsidR="00884266" w:rsidRPr="00FF35BC" w:rsidRDefault="00884266" w:rsidP="00CA46E4">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187F0595"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62B4261" w14:textId="77777777" w:rsidR="00380414" w:rsidRPr="00FF35BC" w:rsidRDefault="00884266" w:rsidP="00380414">
            <w:pPr>
              <w:jc w:val="both"/>
              <w:rPr>
                <w:rFonts w:ascii="Times New Roman" w:hAnsi="Times New Roman" w:cs="Times New Roman"/>
              </w:rPr>
            </w:pPr>
            <w:r w:rsidRPr="00FF35BC">
              <w:rPr>
                <w:rFonts w:ascii="Times New Roman" w:hAnsi="Times New Roman" w:cs="Times New Roman"/>
              </w:rPr>
              <w:t xml:space="preserve">Be tud-e nyújtani a gazdasági szereplő olyan, független testület által kiállított </w:t>
            </w:r>
            <w:r w:rsidRPr="00FF35BC">
              <w:rPr>
                <w:rFonts w:ascii="Times New Roman" w:hAnsi="Times New Roman" w:cs="Times New Roman"/>
                <w:b/>
              </w:rPr>
              <w:t>igazolást,</w:t>
            </w:r>
            <w:r w:rsidRPr="00FF35BC">
              <w:rPr>
                <w:rFonts w:ascii="Times New Roman" w:hAnsi="Times New Roman" w:cs="Times New Roman"/>
              </w:rPr>
              <w:t xml:space="preserve"> amely tanúsítja, hogy a gazdasági szereplő az előírt</w:t>
            </w:r>
            <w:r w:rsidRPr="00FF35BC">
              <w:rPr>
                <w:rFonts w:ascii="Times New Roman" w:hAnsi="Times New Roman" w:cs="Times New Roman"/>
                <w:b/>
              </w:rPr>
              <w:t xml:space="preserve"> környezetvédelmi vezetési rendszereknek vagy szabványoknak</w:t>
            </w:r>
            <w:r w:rsidRPr="00FF35BC">
              <w:rPr>
                <w:rFonts w:ascii="Times New Roman" w:hAnsi="Times New Roman" w:cs="Times New Roman"/>
              </w:rPr>
              <w:t xml:space="preserve"> megfelel?</w:t>
            </w:r>
          </w:p>
          <w:p w14:paraId="1C18899A" w14:textId="77777777" w:rsidR="00380414" w:rsidRPr="00FF35BC" w:rsidRDefault="00884266" w:rsidP="00380414">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xml:space="preserve">, úgy kérjük, adja meg ennek okát, valamint azt, hogy milyen egyéb bizonyítási eszközök bocsáthatók rendelkezésre a </w:t>
            </w:r>
            <w:r w:rsidRPr="00FF35BC">
              <w:rPr>
                <w:rFonts w:ascii="Times New Roman" w:hAnsi="Times New Roman" w:cs="Times New Roman"/>
                <w:b/>
              </w:rPr>
              <w:t>környezetvédelmi vezetési rendszereket vagy szabványokat</w:t>
            </w:r>
            <w:r w:rsidRPr="00FF35BC">
              <w:rPr>
                <w:rFonts w:ascii="Times New Roman" w:hAnsi="Times New Roman" w:cs="Times New Roman"/>
              </w:rPr>
              <w:t xml:space="preserve"> illetően:</w:t>
            </w:r>
          </w:p>
          <w:p w14:paraId="7FA9543D" w14:textId="7463A5BE" w:rsidR="00884266" w:rsidRPr="00FF35BC" w:rsidRDefault="00884266" w:rsidP="00380414">
            <w:pPr>
              <w:spacing w:before="120"/>
              <w:jc w:val="both"/>
              <w:rPr>
                <w:rFonts w:ascii="Times New Roman" w:hAnsi="Times New Roman" w:cs="Times New Roman"/>
              </w:rPr>
            </w:pPr>
            <w:r w:rsidRPr="00FF35BC">
              <w:rPr>
                <w:rFonts w:ascii="Times New Roman" w:hAnsi="Times New Roman" w:cs="Times New Roman"/>
              </w:rPr>
              <w:lastRenderedPageBreak/>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952CB8" w14:textId="77777777" w:rsidR="00380414" w:rsidRPr="00FF35BC" w:rsidRDefault="00884266">
            <w:pPr>
              <w:rPr>
                <w:rFonts w:ascii="Times New Roman" w:hAnsi="Times New Roman" w:cs="Times New Roman"/>
              </w:rPr>
            </w:pPr>
            <w:r w:rsidRPr="00FF35BC">
              <w:rPr>
                <w:rFonts w:ascii="Times New Roman" w:hAnsi="Times New Roman" w:cs="Times New Roman"/>
              </w:rPr>
              <w:lastRenderedPageBreak/>
              <w:t>[] Igen [] Nem</w:t>
            </w:r>
          </w:p>
          <w:p w14:paraId="040FFA91" w14:textId="77777777" w:rsidR="00380414" w:rsidRPr="00FF35BC" w:rsidRDefault="00380414">
            <w:pPr>
              <w:rPr>
                <w:rFonts w:ascii="Times New Roman" w:hAnsi="Times New Roman" w:cs="Times New Roman"/>
              </w:rPr>
            </w:pPr>
          </w:p>
          <w:p w14:paraId="740C3283" w14:textId="77777777" w:rsidR="00380414" w:rsidRPr="00FF35BC" w:rsidRDefault="00380414">
            <w:pPr>
              <w:rPr>
                <w:rFonts w:ascii="Times New Roman" w:hAnsi="Times New Roman" w:cs="Times New Roman"/>
              </w:rPr>
            </w:pPr>
          </w:p>
          <w:p w14:paraId="12FAC161" w14:textId="77777777" w:rsidR="00380414" w:rsidRPr="00FF35BC" w:rsidRDefault="00380414">
            <w:pPr>
              <w:rPr>
                <w:rFonts w:ascii="Times New Roman" w:hAnsi="Times New Roman" w:cs="Times New Roman"/>
              </w:rPr>
            </w:pPr>
          </w:p>
          <w:p w14:paraId="2D109B5E" w14:textId="77777777" w:rsidR="00380414" w:rsidRPr="00FF35BC" w:rsidRDefault="00380414">
            <w:pPr>
              <w:rPr>
                <w:rFonts w:ascii="Times New Roman" w:hAnsi="Times New Roman" w:cs="Times New Roman"/>
              </w:rPr>
            </w:pPr>
          </w:p>
          <w:p w14:paraId="712532FF" w14:textId="77777777" w:rsidR="00380414" w:rsidRPr="00FF35BC" w:rsidRDefault="00380414">
            <w:pPr>
              <w:rPr>
                <w:rFonts w:ascii="Times New Roman" w:hAnsi="Times New Roman" w:cs="Times New Roman"/>
              </w:rPr>
            </w:pPr>
          </w:p>
          <w:p w14:paraId="5BF7BDD7" w14:textId="77777777" w:rsidR="00380414" w:rsidRPr="00FF35BC" w:rsidRDefault="00884266" w:rsidP="00380414">
            <w:pPr>
              <w:spacing w:before="120"/>
              <w:rPr>
                <w:rFonts w:ascii="Times New Roman" w:hAnsi="Times New Roman" w:cs="Times New Roman"/>
              </w:rPr>
            </w:pPr>
            <w:r w:rsidRPr="00FF35BC">
              <w:rPr>
                <w:rFonts w:ascii="Times New Roman" w:hAnsi="Times New Roman" w:cs="Times New Roman"/>
              </w:rPr>
              <w:t>[……] [……]</w:t>
            </w:r>
          </w:p>
          <w:p w14:paraId="4ABDE09A" w14:textId="77777777" w:rsidR="00380414" w:rsidRPr="00FF35BC" w:rsidRDefault="00380414" w:rsidP="00380414">
            <w:pPr>
              <w:rPr>
                <w:rFonts w:ascii="Times New Roman" w:hAnsi="Times New Roman" w:cs="Times New Roman"/>
              </w:rPr>
            </w:pPr>
          </w:p>
          <w:p w14:paraId="4AEEDD47" w14:textId="77777777" w:rsidR="00380414" w:rsidRPr="00FF35BC" w:rsidRDefault="00380414" w:rsidP="00380414">
            <w:pPr>
              <w:rPr>
                <w:rFonts w:ascii="Times New Roman" w:hAnsi="Times New Roman" w:cs="Times New Roman"/>
              </w:rPr>
            </w:pPr>
          </w:p>
          <w:p w14:paraId="48ABBA58" w14:textId="77777777" w:rsidR="00380414" w:rsidRPr="00FF35BC" w:rsidRDefault="00380414" w:rsidP="00380414">
            <w:pPr>
              <w:rPr>
                <w:rFonts w:ascii="Times New Roman" w:hAnsi="Times New Roman" w:cs="Times New Roman"/>
              </w:rPr>
            </w:pPr>
          </w:p>
          <w:p w14:paraId="7F189BBB" w14:textId="77777777" w:rsidR="00380414" w:rsidRPr="00FF35BC" w:rsidRDefault="00380414" w:rsidP="00380414">
            <w:pPr>
              <w:rPr>
                <w:rFonts w:ascii="Times New Roman" w:hAnsi="Times New Roman" w:cs="Times New Roman"/>
              </w:rPr>
            </w:pPr>
          </w:p>
          <w:p w14:paraId="27663EAC" w14:textId="715E54FA" w:rsidR="00884266" w:rsidRPr="00FF35BC" w:rsidRDefault="00884266" w:rsidP="00380414">
            <w:pPr>
              <w:spacing w:before="120"/>
              <w:jc w:val="both"/>
              <w:rPr>
                <w:rFonts w:ascii="Times New Roman" w:hAnsi="Times New Roman" w:cs="Times New Roman"/>
              </w:rPr>
            </w:pPr>
            <w:r w:rsidRPr="00FF35BC">
              <w:rPr>
                <w:rFonts w:ascii="Times New Roman" w:hAnsi="Times New Roman" w:cs="Times New Roman"/>
              </w:rPr>
              <w:lastRenderedPageBreak/>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06EFF3AC" w14:textId="77777777" w:rsidR="005F03C1" w:rsidRPr="00FF35BC" w:rsidRDefault="005F03C1" w:rsidP="00A4782D">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V. rész: Az alkalmasnak minősített részvételre jelentkezők számának csökkentése</w:t>
      </w:r>
    </w:p>
    <w:p w14:paraId="49FE93F6" w14:textId="77777777" w:rsidR="00A4782D" w:rsidRPr="00FF35BC"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szereplőnek</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kizárólag</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F35BC">
        <w:rPr>
          <w:rFonts w:ascii="Times New Roman" w:eastAsia="Calibri" w:hAnsi="Times New Roman" w:cs="Times New Roman"/>
          <w:b/>
          <w:lang w:eastAsia="en-GB"/>
        </w:rPr>
        <w:t>megkülönböztetésmentes</w:t>
      </w:r>
      <w:proofErr w:type="spellEnd"/>
      <w:r w:rsidRPr="00FF35BC">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E63C90E" w14:textId="467F29F8" w:rsidR="005F03C1" w:rsidRPr="00FF35BC"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FF35BC" w:rsidRDefault="005F03C1" w:rsidP="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FF35BC"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CAA5652" w14:textId="77777777" w:rsidR="00A4782D" w:rsidRPr="00FF35BC" w:rsidRDefault="005F03C1" w:rsidP="00A4782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gazdasági szereplő a következő módon </w:t>
            </w:r>
            <w:r w:rsidRPr="00FF35BC">
              <w:rPr>
                <w:rFonts w:ascii="Times New Roman" w:eastAsia="Calibri" w:hAnsi="Times New Roman" w:cs="Times New Roman"/>
                <w:b/>
                <w:lang w:eastAsia="en-GB"/>
              </w:rPr>
              <w:t>felel meg</w:t>
            </w:r>
            <w:r w:rsidRPr="00FF35BC">
              <w:rPr>
                <w:rFonts w:ascii="Times New Roman" w:eastAsia="Calibri" w:hAnsi="Times New Roman" w:cs="Times New Roman"/>
                <w:lang w:eastAsia="en-GB"/>
              </w:rPr>
              <w:t xml:space="preserve"> a részvételre jelentkezők számának csökkentésére alkalmazandó objektív és </w:t>
            </w:r>
            <w:proofErr w:type="spellStart"/>
            <w:r w:rsidRPr="00FF35BC">
              <w:rPr>
                <w:rFonts w:ascii="Times New Roman" w:eastAsia="Calibri" w:hAnsi="Times New Roman" w:cs="Times New Roman"/>
                <w:lang w:eastAsia="en-GB"/>
              </w:rPr>
              <w:t>megkülönböztetésmentes</w:t>
            </w:r>
            <w:proofErr w:type="spellEnd"/>
            <w:r w:rsidRPr="00FF35BC">
              <w:rPr>
                <w:rFonts w:ascii="Times New Roman" w:eastAsia="Calibri" w:hAnsi="Times New Roman" w:cs="Times New Roman"/>
                <w:lang w:eastAsia="en-GB"/>
              </w:rPr>
              <w:t xml:space="preserve"> szempontoknak vagy szabályoknak:</w:t>
            </w:r>
          </w:p>
          <w:p w14:paraId="5EF6E061" w14:textId="77777777" w:rsidR="00A4782D" w:rsidRPr="00FF35BC" w:rsidRDefault="005F03C1" w:rsidP="00A4782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Amennyiben bizonyos tanúsítványok vagy egyéb igazolások szükségesek, kérjük, tüntesse fel </w:t>
            </w:r>
            <w:r w:rsidRPr="00FF35BC">
              <w:rPr>
                <w:rFonts w:ascii="Times New Roman" w:eastAsia="Calibri" w:hAnsi="Times New Roman" w:cs="Times New Roman"/>
                <w:b/>
                <w:lang w:eastAsia="en-GB"/>
              </w:rPr>
              <w:t>mindegyikre</w:t>
            </w:r>
            <w:r w:rsidRPr="00FF35BC">
              <w:rPr>
                <w:rFonts w:ascii="Times New Roman" w:eastAsia="Calibri" w:hAnsi="Times New Roman" w:cs="Times New Roman"/>
                <w:lang w:eastAsia="en-GB"/>
              </w:rPr>
              <w:t xml:space="preserve"> nézve, hogy a gazdasági szereplő rendelkezik-e a megkívánt dokumentumokkal:</w:t>
            </w:r>
          </w:p>
          <w:p w14:paraId="09C27AB9" w14:textId="400AE3AC" w:rsidR="005F03C1" w:rsidRPr="00FF35BC" w:rsidRDefault="005F03C1" w:rsidP="00A4782D">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Ha e tanúsítványok vagy egyéb igazolások valamelyike elektronikus formában rendelkezésre áll</w:t>
            </w:r>
            <w:r w:rsidRPr="00FF35BC">
              <w:rPr>
                <w:rFonts w:ascii="Times New Roman" w:eastAsia="Calibri" w:hAnsi="Times New Roman" w:cs="Times New Roman"/>
                <w:vertAlign w:val="superscript"/>
                <w:lang w:eastAsia="en-GB"/>
              </w:rPr>
              <w:footnoteReference w:id="50"/>
            </w:r>
            <w:r w:rsidRPr="00FF35BC">
              <w:rPr>
                <w:rFonts w:ascii="Times New Roman" w:eastAsia="Calibri" w:hAnsi="Times New Roman" w:cs="Times New Roman"/>
                <w:lang w:eastAsia="en-GB"/>
              </w:rPr>
              <w:t xml:space="preserve">, kérjük, hogy </w:t>
            </w:r>
            <w:r w:rsidRPr="00FF35BC">
              <w:rPr>
                <w:rFonts w:ascii="Times New Roman" w:eastAsia="Calibri" w:hAnsi="Times New Roman" w:cs="Times New Roman"/>
                <w:b/>
                <w:lang w:eastAsia="en-GB"/>
              </w:rPr>
              <w:t>mindegyikre</w:t>
            </w:r>
            <w:r w:rsidRPr="00FF35BC">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61DF6A04"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3FF0EED3" w14:textId="77777777" w:rsidR="00A4782D" w:rsidRPr="00FF35BC" w:rsidRDefault="00A4782D">
            <w:pPr>
              <w:spacing w:before="120" w:after="120"/>
              <w:rPr>
                <w:rFonts w:ascii="Times New Roman" w:eastAsia="Calibri" w:hAnsi="Times New Roman" w:cs="Times New Roman"/>
                <w:lang w:eastAsia="en-GB"/>
              </w:rPr>
            </w:pPr>
          </w:p>
          <w:p w14:paraId="1906D864" w14:textId="77777777" w:rsidR="00A4782D" w:rsidRPr="00FF35BC" w:rsidRDefault="00A4782D">
            <w:pPr>
              <w:spacing w:before="120" w:after="120"/>
              <w:rPr>
                <w:rFonts w:ascii="Times New Roman" w:eastAsia="Calibri" w:hAnsi="Times New Roman" w:cs="Times New Roman"/>
                <w:lang w:eastAsia="en-GB"/>
              </w:rPr>
            </w:pPr>
          </w:p>
          <w:p w14:paraId="36A82F99" w14:textId="77777777" w:rsidR="00A4782D" w:rsidRPr="00FF35BC" w:rsidRDefault="00A4782D">
            <w:pPr>
              <w:spacing w:before="120" w:after="120"/>
              <w:rPr>
                <w:rFonts w:ascii="Times New Roman" w:eastAsia="Calibri" w:hAnsi="Times New Roman" w:cs="Times New Roman"/>
                <w:lang w:eastAsia="en-GB"/>
              </w:rPr>
            </w:pPr>
          </w:p>
          <w:p w14:paraId="2819AEE1" w14:textId="77777777" w:rsidR="00A4782D" w:rsidRPr="00FF35BC" w:rsidRDefault="005F03C1" w:rsidP="00A4782D">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r w:rsidRPr="00FF35BC">
              <w:rPr>
                <w:rFonts w:ascii="Times New Roman" w:eastAsia="Calibri" w:hAnsi="Times New Roman" w:cs="Times New Roman"/>
                <w:vertAlign w:val="superscript"/>
                <w:lang w:eastAsia="en-GB"/>
              </w:rPr>
              <w:footnoteReference w:id="51"/>
            </w:r>
          </w:p>
          <w:p w14:paraId="24031AAE" w14:textId="77777777" w:rsidR="00A4782D" w:rsidRPr="00FF35BC" w:rsidRDefault="00A4782D" w:rsidP="00A4782D">
            <w:pPr>
              <w:spacing w:before="120" w:after="120"/>
              <w:rPr>
                <w:rFonts w:ascii="Times New Roman" w:eastAsia="Calibri" w:hAnsi="Times New Roman" w:cs="Times New Roman"/>
                <w:lang w:eastAsia="en-GB"/>
              </w:rPr>
            </w:pPr>
          </w:p>
          <w:p w14:paraId="26233AF0" w14:textId="77777777" w:rsidR="00A4782D" w:rsidRPr="00FF35BC" w:rsidRDefault="00A4782D" w:rsidP="00A4782D">
            <w:pPr>
              <w:spacing w:before="120" w:after="120"/>
              <w:rPr>
                <w:rFonts w:ascii="Times New Roman" w:eastAsia="Calibri" w:hAnsi="Times New Roman" w:cs="Times New Roman"/>
                <w:lang w:eastAsia="en-GB"/>
              </w:rPr>
            </w:pPr>
          </w:p>
          <w:p w14:paraId="3A8E492C" w14:textId="7C56ABA0" w:rsidR="005F03C1" w:rsidRPr="00FF35BC" w:rsidRDefault="005F03C1" w:rsidP="00A4782D">
            <w:pPr>
              <w:spacing w:before="36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(internetcím, a kibocsátó hatóság vagy testület, a dokumentáció pontos hivatkozási adatai):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52"/>
            </w:r>
          </w:p>
        </w:tc>
      </w:tr>
    </w:tbl>
    <w:p w14:paraId="4FD2B781" w14:textId="77777777" w:rsidR="005F03C1" w:rsidRPr="00FF35BC" w:rsidRDefault="005F03C1" w:rsidP="001B4D65">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VI. rész: Záró nyilatkozat</w:t>
      </w:r>
    </w:p>
    <w:p w14:paraId="61D6C161" w14:textId="77777777"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t>Alulírott(</w:t>
      </w:r>
      <w:proofErr w:type="spellStart"/>
      <w:proofErr w:type="gramEnd"/>
      <w:r w:rsidRPr="00FF35BC">
        <w:rPr>
          <w:rFonts w:ascii="Times New Roman" w:eastAsia="Calibri" w:hAnsi="Times New Roman" w:cs="Times New Roman"/>
          <w:i/>
          <w:lang w:eastAsia="en-GB"/>
        </w:rPr>
        <w:t>ak</w:t>
      </w:r>
      <w:proofErr w:type="spellEnd"/>
      <w:r w:rsidRPr="00FF35BC">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t>Alulírott(</w:t>
      </w:r>
      <w:proofErr w:type="spellStart"/>
      <w:proofErr w:type="gramEnd"/>
      <w:r w:rsidRPr="00FF35BC">
        <w:rPr>
          <w:rFonts w:ascii="Times New Roman" w:eastAsia="Calibri" w:hAnsi="Times New Roman" w:cs="Times New Roman"/>
          <w:i/>
          <w:lang w:eastAsia="en-GB"/>
        </w:rPr>
        <w:t>ak</w:t>
      </w:r>
      <w:proofErr w:type="spellEnd"/>
      <w:r w:rsidRPr="00FF35BC">
        <w:rPr>
          <w:rFonts w:ascii="Times New Roman" w:eastAsia="Calibri" w:hAnsi="Times New Roman" w:cs="Times New Roman"/>
          <w:i/>
          <w:lang w:eastAsia="en-GB"/>
        </w:rPr>
        <w:t>) kijelenti(k), hogy a hivatkozott tanúsítványokat és egyéb igazolásokat kérésre képes(</w:t>
      </w:r>
      <w:proofErr w:type="spellStart"/>
      <w:r w:rsidRPr="00FF35BC">
        <w:rPr>
          <w:rFonts w:ascii="Times New Roman" w:eastAsia="Calibri" w:hAnsi="Times New Roman" w:cs="Times New Roman"/>
          <w:i/>
          <w:lang w:eastAsia="en-GB"/>
        </w:rPr>
        <w:t>ek</w:t>
      </w:r>
      <w:proofErr w:type="spellEnd"/>
      <w:r w:rsidRPr="00FF35BC">
        <w:rPr>
          <w:rFonts w:ascii="Times New Roman" w:eastAsia="Calibri" w:hAnsi="Times New Roman" w:cs="Times New Roman"/>
          <w:i/>
          <w:lang w:eastAsia="en-GB"/>
        </w:rPr>
        <w:t>) lesz(</w:t>
      </w:r>
      <w:proofErr w:type="spellStart"/>
      <w:r w:rsidRPr="00FF35BC">
        <w:rPr>
          <w:rFonts w:ascii="Times New Roman" w:eastAsia="Calibri" w:hAnsi="Times New Roman" w:cs="Times New Roman"/>
          <w:i/>
          <w:lang w:eastAsia="en-GB"/>
        </w:rPr>
        <w:t>nek</w:t>
      </w:r>
      <w:proofErr w:type="spellEnd"/>
      <w:r w:rsidRPr="00FF35BC">
        <w:rPr>
          <w:rFonts w:ascii="Times New Roman" w:eastAsia="Calibri" w:hAnsi="Times New Roman" w:cs="Times New Roman"/>
          <w:i/>
          <w:lang w:eastAsia="en-GB"/>
        </w:rPr>
        <w:t>) késedelem nélkül rendelkezésre bocsátani, kivéve amennyiben:</w:t>
      </w:r>
    </w:p>
    <w:p w14:paraId="62E064A6" w14:textId="77777777"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lastRenderedPageBreak/>
        <w:t>a</w:t>
      </w:r>
      <w:proofErr w:type="gramEnd"/>
      <w:r w:rsidRPr="00FF35BC">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FF35BC">
        <w:rPr>
          <w:rFonts w:ascii="Times New Roman" w:eastAsia="Calibri" w:hAnsi="Times New Roman" w:cs="Times New Roman"/>
          <w:i/>
          <w:vertAlign w:val="superscript"/>
          <w:lang w:eastAsia="en-GB"/>
        </w:rPr>
        <w:footnoteReference w:id="53"/>
      </w:r>
      <w:r w:rsidRPr="00FF35BC">
        <w:rPr>
          <w:rFonts w:ascii="Times New Roman" w:eastAsia="Calibri" w:hAnsi="Times New Roman" w:cs="Times New Roman"/>
          <w:i/>
          <w:lang w:eastAsia="en-GB"/>
        </w:rPr>
        <w:t>, vagy</w:t>
      </w:r>
    </w:p>
    <w:p w14:paraId="55822C30" w14:textId="77777777" w:rsidR="005F03C1" w:rsidRPr="00FF35BC" w:rsidRDefault="005F03C1" w:rsidP="005F03C1">
      <w:pPr>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b) Legkésőbb 2018. április 18-án</w:t>
      </w:r>
      <w:r w:rsidRPr="00FF35BC">
        <w:rPr>
          <w:rFonts w:ascii="Times New Roman" w:eastAsia="Calibri" w:hAnsi="Times New Roman" w:cs="Times New Roman"/>
          <w:i/>
          <w:vertAlign w:val="superscript"/>
          <w:lang w:eastAsia="en-GB"/>
        </w:rPr>
        <w:footnoteReference w:id="54"/>
      </w:r>
      <w:r w:rsidRPr="00FF35BC">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646877D9"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t>Alulírott(</w:t>
      </w:r>
      <w:proofErr w:type="spellStart"/>
      <w:r w:rsidRPr="00FF35BC">
        <w:rPr>
          <w:rFonts w:ascii="Times New Roman" w:eastAsia="Calibri" w:hAnsi="Times New Roman" w:cs="Times New Roman"/>
          <w:i/>
          <w:lang w:eastAsia="en-GB"/>
        </w:rPr>
        <w:t>ak</w:t>
      </w:r>
      <w:proofErr w:type="spellEnd"/>
      <w:r w:rsidRPr="00FF35BC">
        <w:rPr>
          <w:rFonts w:ascii="Times New Roman" w:eastAsia="Calibri" w:hAnsi="Times New Roman" w:cs="Times New Roman"/>
          <w:i/>
          <w:lang w:eastAsia="en-GB"/>
        </w:rPr>
        <w:t>) hozzájárul(</w:t>
      </w:r>
      <w:proofErr w:type="spellStart"/>
      <w:r w:rsidRPr="00FF35BC">
        <w:rPr>
          <w:rFonts w:ascii="Times New Roman" w:eastAsia="Calibri" w:hAnsi="Times New Roman" w:cs="Times New Roman"/>
          <w:i/>
          <w:lang w:eastAsia="en-GB"/>
        </w:rPr>
        <w:t>nak</w:t>
      </w:r>
      <w:proofErr w:type="spellEnd"/>
      <w:r w:rsidRPr="00FF35BC">
        <w:rPr>
          <w:rFonts w:ascii="Times New Roman" w:eastAsia="Calibri" w:hAnsi="Times New Roman" w:cs="Times New Roman"/>
          <w:i/>
          <w:lang w:eastAsia="en-GB"/>
        </w:rPr>
        <w:t xml:space="preserve">) ahhoz, hogy az </w:t>
      </w:r>
      <w:r w:rsidR="00693435" w:rsidRPr="00FF35BC">
        <w:rPr>
          <w:rFonts w:ascii="Times New Roman" w:eastAsia="Calibri" w:hAnsi="Times New Roman" w:cs="Times New Roman"/>
          <w:b/>
          <w:i/>
          <w:lang w:eastAsia="en-GB"/>
        </w:rPr>
        <w:t>Országos Vízügyi Főigazgatóság</w:t>
      </w:r>
      <w:r w:rsidRPr="00FF35BC">
        <w:rPr>
          <w:rFonts w:ascii="Times New Roman" w:eastAsia="Calibri" w:hAnsi="Times New Roman" w:cs="Times New Roman"/>
          <w:i/>
          <w:lang w:eastAsia="en-GB"/>
        </w:rPr>
        <w:t xml:space="preserve"> ajánlatkérő hozzáférjen a jelen egységes európai közbeszerzési dokumentum </w:t>
      </w:r>
      <w:r w:rsidR="008965E0" w:rsidRPr="00FF35BC">
        <w:rPr>
          <w:rFonts w:ascii="Times New Roman" w:eastAsia="Calibri" w:hAnsi="Times New Roman" w:cs="Times New Roman"/>
          <w:i/>
          <w:lang w:eastAsia="en-GB"/>
        </w:rPr>
        <w:t>II. III. és IV.</w:t>
      </w:r>
      <w:r w:rsidRPr="00FF35BC">
        <w:rPr>
          <w:rFonts w:ascii="Times New Roman" w:eastAsia="Calibri" w:hAnsi="Times New Roman" w:cs="Times New Roman"/>
          <w:i/>
          <w:lang w:eastAsia="en-GB"/>
        </w:rPr>
        <w:t xml:space="preserve"> rész</w:t>
      </w:r>
      <w:r w:rsidR="008965E0" w:rsidRPr="00FF35BC">
        <w:rPr>
          <w:rFonts w:ascii="Times New Roman" w:eastAsia="Calibri" w:hAnsi="Times New Roman" w:cs="Times New Roman"/>
          <w:i/>
          <w:lang w:eastAsia="en-GB"/>
        </w:rPr>
        <w:t>ében</w:t>
      </w:r>
      <w:r w:rsidRPr="00FF35BC">
        <w:rPr>
          <w:rFonts w:ascii="Times New Roman" w:eastAsia="Calibri" w:hAnsi="Times New Roman" w:cs="Times New Roman"/>
          <w:i/>
          <w:lang w:eastAsia="en-GB"/>
        </w:rPr>
        <w:t xml:space="preserve"> a</w:t>
      </w:r>
      <w:r w:rsidRPr="00FF35BC">
        <w:rPr>
          <w:rFonts w:ascii="Times New Roman" w:eastAsia="Calibri" w:hAnsi="Times New Roman" w:cs="Times New Roman"/>
          <w:lang w:eastAsia="en-GB"/>
        </w:rPr>
        <w:t xml:space="preserve"> </w:t>
      </w:r>
      <w:r w:rsidR="0004412E" w:rsidRPr="0004412E">
        <w:rPr>
          <w:rFonts w:ascii="Times New Roman" w:eastAsia="Calibri" w:hAnsi="Times New Roman" w:cs="Times New Roman"/>
          <w:lang w:eastAsia="en-GB"/>
        </w:rPr>
        <w:t>2016/S 155-280441</w:t>
      </w:r>
      <w:r w:rsidR="001B4D65" w:rsidRPr="00FF35BC">
        <w:rPr>
          <w:rFonts w:ascii="Times New Roman" w:eastAsia="Calibri" w:hAnsi="Times New Roman" w:cs="Times New Roman"/>
          <w:lang w:eastAsia="en-GB"/>
        </w:rPr>
        <w:t xml:space="preserve"> iktatószámú hirdetménnyel megindított, </w:t>
      </w:r>
      <w:r w:rsidR="00693435"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693435" w:rsidRPr="00FF35BC">
        <w:rPr>
          <w:rFonts w:ascii="Times New Roman" w:hAnsi="Times New Roman" w:cs="Times New Roman"/>
          <w:b/>
          <w:bCs/>
        </w:rPr>
        <w:t>-rekonstrukció</w:t>
      </w:r>
      <w:proofErr w:type="spellEnd"/>
      <w:r w:rsidR="00693435"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w:t>
      </w:r>
      <w:proofErr w:type="gramEnd"/>
      <w:r w:rsidR="00693435" w:rsidRPr="00FF35BC">
        <w:rPr>
          <w:rFonts w:ascii="Times New Roman" w:hAnsi="Times New Roman" w:cs="Times New Roman"/>
          <w:b/>
          <w:bCs/>
        </w:rPr>
        <w:t xml:space="preserve"> (IX. 15.) Korm. rendeletnek megfelelően</w:t>
      </w:r>
      <w:r w:rsidR="00693435" w:rsidRPr="00FF35BC">
        <w:rPr>
          <w:rFonts w:ascii="Times New Roman" w:hAnsi="Times New Roman" w:cs="Times New Roman"/>
          <w:bCs/>
        </w:rPr>
        <w:t xml:space="preserve"> </w:t>
      </w:r>
      <w:r w:rsidR="001B4D65" w:rsidRPr="00FF35BC">
        <w:rPr>
          <w:rFonts w:ascii="Times New Roman" w:hAnsi="Times New Roman" w:cs="Times New Roman"/>
          <w:bCs/>
        </w:rPr>
        <w:t>tárgyú közbeszerzési eljárás</w:t>
      </w:r>
      <w:r w:rsidRPr="00FF35BC">
        <w:rPr>
          <w:rFonts w:ascii="Times New Roman" w:eastAsia="Calibri" w:hAnsi="Times New Roman" w:cs="Times New Roman"/>
          <w:lang w:eastAsia="en-GB"/>
        </w:rPr>
        <w:t xml:space="preserve"> céljára megadott információkat igazoló dokumentumokhoz.</w:t>
      </w:r>
      <w:r w:rsidRPr="00FF35BC">
        <w:rPr>
          <w:rFonts w:ascii="Times New Roman" w:eastAsia="Calibri" w:hAnsi="Times New Roman" w:cs="Times New Roman"/>
          <w:i/>
          <w:lang w:eastAsia="en-GB"/>
        </w:rPr>
        <w:t xml:space="preserve"> </w:t>
      </w:r>
    </w:p>
    <w:p w14:paraId="0049D716" w14:textId="77777777" w:rsidR="005F03C1" w:rsidRPr="00FF35BC" w:rsidRDefault="005F03C1" w:rsidP="005F03C1">
      <w:pPr>
        <w:spacing w:before="120" w:after="120"/>
        <w:jc w:val="both"/>
        <w:rPr>
          <w:rFonts w:ascii="Times New Roman" w:eastAsia="Calibri" w:hAnsi="Times New Roman" w:cs="Times New Roman"/>
          <w:i/>
          <w:lang w:eastAsia="en-GB"/>
        </w:rPr>
      </w:pPr>
    </w:p>
    <w:p w14:paraId="2BCD0BC9" w14:textId="77777777" w:rsidR="005F03C1" w:rsidRPr="00FF35BC" w:rsidRDefault="005F03C1" w:rsidP="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Keltezés, hely, és – ahol megkívánt vagy szükséges – </w:t>
      </w:r>
      <w:proofErr w:type="gramStart"/>
      <w:r w:rsidRPr="00FF35BC">
        <w:rPr>
          <w:rFonts w:ascii="Times New Roman" w:eastAsia="Calibri" w:hAnsi="Times New Roman" w:cs="Times New Roman"/>
          <w:lang w:eastAsia="en-GB"/>
        </w:rPr>
        <w:t>aláírás(</w:t>
      </w:r>
      <w:proofErr w:type="gramEnd"/>
      <w:r w:rsidRPr="00FF35BC">
        <w:rPr>
          <w:rFonts w:ascii="Times New Roman" w:eastAsia="Calibri" w:hAnsi="Times New Roman" w:cs="Times New Roman"/>
          <w:lang w:eastAsia="en-GB"/>
        </w:rPr>
        <w:t>ok): [……]</w:t>
      </w:r>
    </w:p>
    <w:p w14:paraId="7449D89D" w14:textId="77777777" w:rsidR="005F03C1" w:rsidRPr="00FF35BC" w:rsidRDefault="005F03C1" w:rsidP="005F03C1">
      <w:pPr>
        <w:keepNext/>
        <w:spacing w:before="360" w:after="120"/>
        <w:jc w:val="center"/>
        <w:rPr>
          <w:rFonts w:ascii="Times New Roman" w:eastAsia="Calibri" w:hAnsi="Times New Roman" w:cs="Times New Roman"/>
          <w:i/>
          <w:lang w:eastAsia="en-GB"/>
        </w:rPr>
      </w:pPr>
    </w:p>
    <w:tbl>
      <w:tblPr>
        <w:tblW w:w="9210" w:type="dxa"/>
        <w:tblInd w:w="2" w:type="dxa"/>
        <w:tblLayout w:type="fixed"/>
        <w:tblCellMar>
          <w:left w:w="70" w:type="dxa"/>
          <w:right w:w="70" w:type="dxa"/>
        </w:tblCellMar>
        <w:tblLook w:val="04A0" w:firstRow="1" w:lastRow="0" w:firstColumn="1" w:lastColumn="0" w:noHBand="0" w:noVBand="1"/>
      </w:tblPr>
      <w:tblGrid>
        <w:gridCol w:w="9210"/>
      </w:tblGrid>
      <w:tr w:rsidR="0004412E" w14:paraId="6AC441A0" w14:textId="77777777" w:rsidTr="0004412E">
        <w:tc>
          <w:tcPr>
            <w:tcW w:w="4605" w:type="dxa"/>
            <w:hideMark/>
          </w:tcPr>
          <w:p w14:paraId="55EFC779" w14:textId="77777777" w:rsidR="0004412E" w:rsidRDefault="0004412E">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w:t>
            </w:r>
          </w:p>
        </w:tc>
      </w:tr>
      <w:tr w:rsidR="0004412E" w14:paraId="276E34AB" w14:textId="77777777" w:rsidTr="0004412E">
        <w:tc>
          <w:tcPr>
            <w:tcW w:w="4605" w:type="dxa"/>
            <w:hideMark/>
          </w:tcPr>
          <w:p w14:paraId="06167AB5" w14:textId="77777777" w:rsidR="0004412E" w:rsidRDefault="0004412E">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5007E8E8" w14:textId="77777777" w:rsidR="005F03C1" w:rsidRPr="00FF35BC" w:rsidRDefault="005F03C1" w:rsidP="005F03C1">
      <w:pPr>
        <w:jc w:val="center"/>
        <w:rPr>
          <w:rFonts w:ascii="Times New Roman" w:hAnsi="Times New Roman" w:cs="Times New Roman"/>
        </w:rPr>
      </w:pPr>
      <w:bookmarkStart w:id="158" w:name="_GoBack"/>
      <w:bookmarkEnd w:id="158"/>
    </w:p>
    <w:p w14:paraId="5A7EFF72" w14:textId="77777777" w:rsidR="005F03C1" w:rsidRPr="00FF35BC" w:rsidRDefault="005F03C1" w:rsidP="005F03C1">
      <w:pPr>
        <w:pStyle w:val="NormlWeb"/>
        <w:spacing w:before="0" w:beforeAutospacing="0" w:after="20" w:afterAutospacing="0"/>
        <w:jc w:val="both"/>
        <w:rPr>
          <w:color w:val="000000"/>
        </w:rPr>
      </w:pPr>
      <w:r w:rsidRPr="00FF35BC">
        <w:br w:type="page"/>
      </w:r>
    </w:p>
    <w:p w14:paraId="551A9938" w14:textId="77777777" w:rsidR="005F03C1" w:rsidRPr="00FF35BC" w:rsidRDefault="005F03C1" w:rsidP="005F03C1">
      <w:pPr>
        <w:widowControl w:val="0"/>
        <w:autoSpaceDE w:val="0"/>
        <w:autoSpaceDN w:val="0"/>
        <w:spacing w:line="360" w:lineRule="auto"/>
        <w:jc w:val="right"/>
        <w:rPr>
          <w:rFonts w:ascii="Times New Roman" w:hAnsi="Times New Roman" w:cs="Times New Roman"/>
        </w:rPr>
      </w:pPr>
    </w:p>
    <w:p w14:paraId="7874ED41" w14:textId="1B036D22"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1983EDE" w14:textId="77777777" w:rsidR="00916899" w:rsidRPr="00FF35BC" w:rsidRDefault="00916899" w:rsidP="00916899">
      <w:pPr>
        <w:jc w:val="center"/>
        <w:rPr>
          <w:rFonts w:ascii="Times New Roman" w:hAnsi="Times New Roman" w:cs="Times New Roman"/>
          <w:b/>
          <w:bCs/>
          <w:smallCaps/>
        </w:rPr>
      </w:pPr>
      <w:r w:rsidRPr="00FF35BC">
        <w:rPr>
          <w:rFonts w:ascii="Times New Roman" w:hAnsi="Times New Roman" w:cs="Times New Roman"/>
          <w:b/>
          <w:bCs/>
          <w:smallCaps/>
        </w:rPr>
        <w:t>Ajánlati Nyilatkozat</w:t>
      </w:r>
    </w:p>
    <w:p w14:paraId="08B0AC0F" w14:textId="77777777" w:rsidR="00916899" w:rsidRPr="00FF35BC" w:rsidRDefault="00916899" w:rsidP="00916899">
      <w:pPr>
        <w:jc w:val="center"/>
        <w:rPr>
          <w:rFonts w:ascii="Times New Roman" w:hAnsi="Times New Roman" w:cs="Times New Roman"/>
          <w:b/>
          <w:bCs/>
          <w:smallCaps/>
        </w:rPr>
      </w:pPr>
      <w:proofErr w:type="gramStart"/>
      <w:r w:rsidRPr="00FF35BC">
        <w:rPr>
          <w:rFonts w:ascii="Times New Roman" w:hAnsi="Times New Roman" w:cs="Times New Roman"/>
          <w:b/>
          <w:bCs/>
          <w:smallCaps/>
        </w:rPr>
        <w:t>függeléke</w:t>
      </w:r>
      <w:proofErr w:type="gramEnd"/>
    </w:p>
    <w:p w14:paraId="7CC57404" w14:textId="77777777" w:rsidR="00916899" w:rsidRPr="00FF35BC" w:rsidRDefault="00916899" w:rsidP="00916899">
      <w:pPr>
        <w:spacing w:before="60" w:after="60" w:line="280" w:lineRule="exact"/>
        <w:ind w:right="-1"/>
        <w:jc w:val="center"/>
        <w:rPr>
          <w:rFonts w:ascii="Times New Roman" w:hAnsi="Times New Roman" w:cs="Times New Roman"/>
          <w:b/>
          <w:bCs/>
          <w:i/>
          <w:iCs/>
        </w:rPr>
      </w:pPr>
    </w:p>
    <w:p w14:paraId="3E00C2FA" w14:textId="77777777" w:rsidR="00916899" w:rsidRPr="00FF35BC" w:rsidRDefault="00916899" w:rsidP="00916899">
      <w:pPr>
        <w:jc w:val="center"/>
        <w:rPr>
          <w:rFonts w:ascii="Times New Roman" w:hAnsi="Times New Roman" w:cs="Times New Roman"/>
          <w:b/>
          <w:bCs/>
        </w:rPr>
      </w:pP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E44BEAC" w14:textId="77777777" w:rsidR="00916899" w:rsidRPr="00FF35BC" w:rsidRDefault="00916899" w:rsidP="00916899">
      <w:pPr>
        <w:spacing w:line="360" w:lineRule="auto"/>
        <w:jc w:val="center"/>
        <w:rPr>
          <w:rFonts w:ascii="Times New Roman" w:hAnsi="Times New Roman" w:cs="Times New Roman"/>
          <w:b/>
          <w:bCs/>
          <w:highlight w:val="yellow"/>
        </w:rPr>
      </w:pPr>
    </w:p>
    <w:p w14:paraId="6E539BC2" w14:textId="77777777" w:rsidR="00916899" w:rsidRPr="00FF35BC" w:rsidRDefault="00916899" w:rsidP="00916899">
      <w:pPr>
        <w:spacing w:before="60" w:after="60" w:line="280" w:lineRule="exact"/>
        <w:ind w:right="-1"/>
        <w:jc w:val="center"/>
        <w:rPr>
          <w:rFonts w:ascii="Times New Roman" w:hAnsi="Times New Roman" w:cs="Times New Roman"/>
          <w:b/>
          <w:bCs/>
        </w:rPr>
      </w:pPr>
      <w:r w:rsidRPr="00FF35BC">
        <w:rPr>
          <w:rFonts w:ascii="Times New Roman" w:hAnsi="Times New Roman" w:cs="Times New Roman"/>
          <w:b/>
          <w:bCs/>
        </w:rPr>
        <w:t>Projekt azonosító száma: KEHOP-1.3.1-15-2015-00002</w:t>
      </w:r>
    </w:p>
    <w:p w14:paraId="188B4210" w14:textId="77777777" w:rsidR="00916899" w:rsidRPr="00FF35BC" w:rsidRDefault="00916899" w:rsidP="00916899">
      <w:pPr>
        <w:spacing w:before="60" w:after="60" w:line="280" w:lineRule="exact"/>
        <w:jc w:val="center"/>
        <w:outlineLvl w:val="0"/>
        <w:rPr>
          <w:rFonts w:ascii="Times New Roman" w:hAnsi="Times New Roman" w:cs="Times New Roman"/>
          <w:b/>
          <w:bCs/>
          <w:caps/>
          <w:highlight w:val="yellow"/>
        </w:rPr>
      </w:pPr>
    </w:p>
    <w:p w14:paraId="31721889" w14:textId="77777777" w:rsidR="00916899" w:rsidRPr="00FF35BC" w:rsidRDefault="00916899" w:rsidP="00916899">
      <w:pPr>
        <w:spacing w:before="60" w:after="60" w:line="280" w:lineRule="exact"/>
        <w:jc w:val="center"/>
        <w:rPr>
          <w:rFonts w:ascii="Times New Roman" w:hAnsi="Times New Roman" w:cs="Times New Roman"/>
        </w:rPr>
      </w:pPr>
      <w:proofErr w:type="spellStart"/>
      <w:r w:rsidRPr="00FF35BC">
        <w:rPr>
          <w:rFonts w:ascii="Times New Roman" w:hAnsi="Times New Roman" w:cs="Times New Roman"/>
        </w:rPr>
        <w:t>Alcikkely</w:t>
      </w:r>
      <w:proofErr w:type="spellEnd"/>
      <w:r w:rsidRPr="00FF35BC">
        <w:rPr>
          <w:rFonts w:ascii="Times New Roman" w:hAnsi="Times New Roman" w:cs="Times New Roman"/>
        </w:rPr>
        <w:t xml:space="preserve"> (Szerződéses Feltételek)</w:t>
      </w:r>
    </w:p>
    <w:p w14:paraId="01240682" w14:textId="77777777" w:rsidR="00916899" w:rsidRPr="00FF35BC" w:rsidRDefault="00916899" w:rsidP="00916899">
      <w:pPr>
        <w:spacing w:before="60" w:after="60" w:line="280" w:lineRule="exact"/>
        <w:jc w:val="center"/>
        <w:rPr>
          <w:rFonts w:ascii="Times New Roman" w:hAnsi="Times New Roman" w:cs="Times New Roman"/>
        </w:rPr>
      </w:pPr>
    </w:p>
    <w:tbl>
      <w:tblPr>
        <w:tblW w:w="9750" w:type="dxa"/>
        <w:tblInd w:w="2" w:type="dxa"/>
        <w:tblLayout w:type="fixed"/>
        <w:tblLook w:val="00A0" w:firstRow="1" w:lastRow="0" w:firstColumn="1" w:lastColumn="0" w:noHBand="0" w:noVBand="0"/>
      </w:tblPr>
      <w:tblGrid>
        <w:gridCol w:w="3795"/>
        <w:gridCol w:w="1841"/>
        <w:gridCol w:w="4114"/>
      </w:tblGrid>
      <w:tr w:rsidR="00916899" w:rsidRPr="00FF35BC" w14:paraId="1E1C402E" w14:textId="77777777" w:rsidTr="00916899">
        <w:trPr>
          <w:tblHeader/>
        </w:trPr>
        <w:tc>
          <w:tcPr>
            <w:tcW w:w="3795" w:type="dxa"/>
            <w:vAlign w:val="center"/>
            <w:hideMark/>
          </w:tcPr>
          <w:p w14:paraId="5E1A4852" w14:textId="77777777" w:rsidR="00916899" w:rsidRPr="00FF35BC" w:rsidRDefault="00916899">
            <w:pPr>
              <w:spacing w:before="60" w:after="60" w:line="280" w:lineRule="exact"/>
              <w:jc w:val="both"/>
              <w:rPr>
                <w:rFonts w:ascii="Times New Roman" w:hAnsi="Times New Roman" w:cs="Times New Roman"/>
                <w:u w:val="single"/>
                <w:lang w:eastAsia="en-US"/>
              </w:rPr>
            </w:pPr>
            <w:r w:rsidRPr="00FF35BC">
              <w:rPr>
                <w:rFonts w:ascii="Times New Roman" w:hAnsi="Times New Roman" w:cs="Times New Roman"/>
                <w:u w:val="single"/>
                <w:lang w:eastAsia="en-US"/>
              </w:rPr>
              <w:t>Megnevezés:</w:t>
            </w:r>
          </w:p>
        </w:tc>
        <w:tc>
          <w:tcPr>
            <w:tcW w:w="1841" w:type="dxa"/>
            <w:vAlign w:val="center"/>
            <w:hideMark/>
          </w:tcPr>
          <w:p w14:paraId="31555A3E" w14:textId="77777777" w:rsidR="00916899" w:rsidRPr="00FF35BC" w:rsidRDefault="00916899">
            <w:pPr>
              <w:spacing w:before="60" w:after="60" w:line="280" w:lineRule="exact"/>
              <w:ind w:right="34"/>
              <w:jc w:val="both"/>
              <w:rPr>
                <w:rFonts w:ascii="Times New Roman" w:hAnsi="Times New Roman" w:cs="Times New Roman"/>
                <w:u w:val="single"/>
                <w:lang w:eastAsia="en-US"/>
              </w:rPr>
            </w:pPr>
            <w:proofErr w:type="spellStart"/>
            <w:r w:rsidRPr="00FF35BC">
              <w:rPr>
                <w:rFonts w:ascii="Times New Roman" w:hAnsi="Times New Roman" w:cs="Times New Roman"/>
                <w:u w:val="single"/>
                <w:lang w:eastAsia="en-US"/>
              </w:rPr>
              <w:t>Alcikkely</w:t>
            </w:r>
            <w:proofErr w:type="spellEnd"/>
            <w:r w:rsidRPr="00FF35BC">
              <w:rPr>
                <w:rFonts w:ascii="Times New Roman" w:hAnsi="Times New Roman" w:cs="Times New Roman"/>
                <w:u w:val="single"/>
                <w:lang w:eastAsia="en-US"/>
              </w:rPr>
              <w:t>:</w:t>
            </w:r>
          </w:p>
        </w:tc>
        <w:tc>
          <w:tcPr>
            <w:tcW w:w="4114" w:type="dxa"/>
            <w:vAlign w:val="center"/>
            <w:hideMark/>
          </w:tcPr>
          <w:p w14:paraId="3273C368" w14:textId="77777777" w:rsidR="00916899" w:rsidRPr="00FF35BC" w:rsidRDefault="00916899">
            <w:pPr>
              <w:spacing w:before="60" w:after="60" w:line="280" w:lineRule="exact"/>
              <w:ind w:right="34"/>
              <w:jc w:val="both"/>
              <w:rPr>
                <w:rFonts w:ascii="Times New Roman" w:hAnsi="Times New Roman" w:cs="Times New Roman"/>
                <w:u w:val="single"/>
                <w:lang w:eastAsia="en-US"/>
              </w:rPr>
            </w:pPr>
            <w:r w:rsidRPr="00FF35BC">
              <w:rPr>
                <w:rFonts w:ascii="Times New Roman" w:hAnsi="Times New Roman" w:cs="Times New Roman"/>
                <w:u w:val="single"/>
                <w:lang w:eastAsia="en-US"/>
              </w:rPr>
              <w:t>Adat:</w:t>
            </w:r>
          </w:p>
        </w:tc>
      </w:tr>
      <w:tr w:rsidR="00916899" w:rsidRPr="00FF35BC" w14:paraId="2199907E" w14:textId="77777777" w:rsidTr="00916899">
        <w:tc>
          <w:tcPr>
            <w:tcW w:w="3795" w:type="dxa"/>
            <w:vAlign w:val="center"/>
            <w:hideMark/>
          </w:tcPr>
          <w:p w14:paraId="3CD6DE8E" w14:textId="77777777" w:rsidR="00916899" w:rsidRPr="00FF35BC" w:rsidRDefault="00916899">
            <w:pPr>
              <w:keepLines/>
              <w:suppressLineNumbers/>
              <w:suppressAutoHyphens/>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Megrendelő megnevezése és címe</w:t>
            </w:r>
          </w:p>
        </w:tc>
        <w:tc>
          <w:tcPr>
            <w:tcW w:w="1841" w:type="dxa"/>
            <w:vAlign w:val="center"/>
            <w:hideMark/>
          </w:tcPr>
          <w:p w14:paraId="1A24D01F"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1.1.2.2 és </w:t>
            </w:r>
          </w:p>
          <w:p w14:paraId="1150E345"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672B95C5"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b/>
                <w:highlight w:val="yellow"/>
                <w:lang w:eastAsia="en-US"/>
              </w:rPr>
            </w:pPr>
            <w:r w:rsidRPr="00FF35BC">
              <w:rPr>
                <w:rFonts w:ascii="Times New Roman" w:hAnsi="Times New Roman" w:cs="Times New Roman"/>
                <w:b/>
                <w:bCs/>
                <w:color w:val="000000"/>
                <w:lang w:eastAsia="en-US"/>
              </w:rPr>
              <w:t>Országos Vízügyi Főigazgatóság</w:t>
            </w:r>
          </w:p>
          <w:p w14:paraId="0E1DA041"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highlight w:val="yellow"/>
                <w:lang w:eastAsia="en-US"/>
              </w:rPr>
            </w:pPr>
            <w:r w:rsidRPr="00FF35BC">
              <w:rPr>
                <w:rFonts w:ascii="Times New Roman" w:hAnsi="Times New Roman" w:cs="Times New Roman"/>
                <w:bCs/>
                <w:lang w:eastAsia="en-US"/>
              </w:rPr>
              <w:t>1012 Budapest, Márvány utca 1/d</w:t>
            </w:r>
          </w:p>
        </w:tc>
      </w:tr>
      <w:tr w:rsidR="00916899" w:rsidRPr="00FF35BC" w14:paraId="1601E269" w14:textId="77777777" w:rsidTr="00916899">
        <w:tc>
          <w:tcPr>
            <w:tcW w:w="3795" w:type="dxa"/>
            <w:vAlign w:val="center"/>
            <w:hideMark/>
          </w:tcPr>
          <w:p w14:paraId="1B48F21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Vállalkozó megnevezése és címe</w:t>
            </w:r>
          </w:p>
        </w:tc>
        <w:tc>
          <w:tcPr>
            <w:tcW w:w="1841" w:type="dxa"/>
            <w:vAlign w:val="center"/>
            <w:hideMark/>
          </w:tcPr>
          <w:p w14:paraId="587B23CE"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1.1.2.3 és </w:t>
            </w:r>
          </w:p>
          <w:p w14:paraId="0719876E"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796D488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eastAsia="en-US"/>
              </w:rPr>
              <w:t>……………</w:t>
            </w:r>
          </w:p>
          <w:p w14:paraId="7084140B"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eastAsia="en-US"/>
              </w:rPr>
              <w:t>……………</w:t>
            </w:r>
            <w:r w:rsidRPr="00FF35BC">
              <w:rPr>
                <w:rStyle w:val="Lbjegyzet-hivatkozs"/>
                <w:rFonts w:ascii="Times New Roman" w:hAnsi="Times New Roman"/>
                <w:snapToGrid w:val="0"/>
                <w:lang w:eastAsia="en-US"/>
              </w:rPr>
              <w:footnoteReference w:id="55"/>
            </w:r>
          </w:p>
        </w:tc>
      </w:tr>
      <w:tr w:rsidR="00916899" w:rsidRPr="00FF35BC" w14:paraId="63E1C330" w14:textId="77777777" w:rsidTr="00916899">
        <w:tc>
          <w:tcPr>
            <w:tcW w:w="3795" w:type="dxa"/>
            <w:vAlign w:val="center"/>
            <w:hideMark/>
          </w:tcPr>
          <w:p w14:paraId="615785B9" w14:textId="77777777" w:rsidR="00916899" w:rsidRPr="00FF35BC" w:rsidRDefault="00916899">
            <w:pPr>
              <w:spacing w:before="60" w:after="60" w:line="360" w:lineRule="auto"/>
              <w:rPr>
                <w:rFonts w:ascii="Times New Roman" w:hAnsi="Times New Roman" w:cs="Times New Roman"/>
                <w:lang w:eastAsia="en-US"/>
              </w:rPr>
            </w:pPr>
            <w:r w:rsidRPr="00FF35BC">
              <w:rPr>
                <w:rFonts w:ascii="Times New Roman" w:hAnsi="Times New Roman" w:cs="Times New Roman"/>
                <w:lang w:eastAsia="en-US"/>
              </w:rPr>
              <w:t>Mérnök megnevezése és címe</w:t>
            </w:r>
          </w:p>
        </w:tc>
        <w:tc>
          <w:tcPr>
            <w:tcW w:w="1841" w:type="dxa"/>
            <w:vAlign w:val="center"/>
            <w:hideMark/>
          </w:tcPr>
          <w:p w14:paraId="75B1F128"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lang w:eastAsia="en-US"/>
              </w:rPr>
              <w:t xml:space="preserve">1.1.2.4 és </w:t>
            </w:r>
          </w:p>
          <w:p w14:paraId="467D7B66"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56F3D93C"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snapToGrid w:val="0"/>
                <w:lang w:eastAsia="en-US"/>
              </w:rPr>
              <w:t>………………</w:t>
            </w:r>
          </w:p>
        </w:tc>
      </w:tr>
      <w:tr w:rsidR="00916899" w:rsidRPr="00FF35BC" w14:paraId="71050ED6" w14:textId="77777777" w:rsidTr="00916899">
        <w:tc>
          <w:tcPr>
            <w:tcW w:w="3795" w:type="dxa"/>
            <w:vAlign w:val="center"/>
            <w:hideMark/>
          </w:tcPr>
          <w:p w14:paraId="6709F3F5"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Megvalósítás időtartama </w:t>
            </w:r>
          </w:p>
        </w:tc>
        <w:tc>
          <w:tcPr>
            <w:tcW w:w="1841" w:type="dxa"/>
            <w:vAlign w:val="center"/>
            <w:hideMark/>
          </w:tcPr>
          <w:p w14:paraId="03E0F0F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1.1.3.3</w:t>
            </w:r>
          </w:p>
        </w:tc>
        <w:tc>
          <w:tcPr>
            <w:tcW w:w="4114" w:type="dxa"/>
            <w:vAlign w:val="center"/>
            <w:hideMark/>
          </w:tcPr>
          <w:p w14:paraId="67883FD0" w14:textId="77777777" w:rsidR="00916899" w:rsidRPr="0004412E" w:rsidRDefault="00916899">
            <w:pPr>
              <w:spacing w:before="60" w:after="60" w:line="280" w:lineRule="exact"/>
              <w:ind w:right="34"/>
              <w:jc w:val="both"/>
              <w:rPr>
                <w:rFonts w:ascii="Times New Roman" w:hAnsi="Times New Roman" w:cs="Times New Roman"/>
                <w:lang w:eastAsia="en-US"/>
              </w:rPr>
            </w:pPr>
            <w:r w:rsidRPr="0004412E">
              <w:rPr>
                <w:rFonts w:ascii="Times New Roman" w:hAnsi="Times New Roman" w:cs="Times New Roman"/>
                <w:snapToGrid w:val="0"/>
                <w:lang w:eastAsia="en-US"/>
              </w:rPr>
              <w:t>34 hónap</w:t>
            </w:r>
          </w:p>
        </w:tc>
      </w:tr>
      <w:tr w:rsidR="00916899" w:rsidRPr="00FF35BC" w14:paraId="7DCD79F8" w14:textId="77777777" w:rsidTr="00916899">
        <w:tc>
          <w:tcPr>
            <w:tcW w:w="3795" w:type="dxa"/>
            <w:vAlign w:val="center"/>
            <w:hideMark/>
          </w:tcPr>
          <w:p w14:paraId="6A1726BE"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Jótállási időszak </w:t>
            </w:r>
          </w:p>
        </w:tc>
        <w:tc>
          <w:tcPr>
            <w:tcW w:w="1841" w:type="dxa"/>
            <w:vAlign w:val="center"/>
            <w:hideMark/>
          </w:tcPr>
          <w:p w14:paraId="153642B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1.1.3.7</w:t>
            </w:r>
          </w:p>
        </w:tc>
        <w:tc>
          <w:tcPr>
            <w:tcW w:w="4114" w:type="dxa"/>
            <w:vAlign w:val="center"/>
            <w:hideMark/>
          </w:tcPr>
          <w:p w14:paraId="5DAAD580"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val="cs-CZ" w:eastAsia="en-US"/>
              </w:rPr>
              <w:t xml:space="preserve">36 </w:t>
            </w:r>
            <w:r w:rsidRPr="00FF35BC">
              <w:rPr>
                <w:rFonts w:ascii="Times New Roman" w:hAnsi="Times New Roman" w:cs="Times New Roman"/>
                <w:lang w:eastAsia="en-US"/>
              </w:rPr>
              <w:t>hónap;</w:t>
            </w:r>
            <w:r w:rsidRPr="00FF35BC">
              <w:rPr>
                <w:rFonts w:ascii="Times New Roman" w:hAnsi="Times New Roman" w:cs="Times New Roman"/>
                <w:snapToGrid w:val="0"/>
                <w:lang w:val="cs-CZ" w:eastAsia="en-US"/>
              </w:rPr>
              <w:t xml:space="preserve"> acélszerkezetek korrózióvédelmével kapcsolatban a jótállás időszaka: 120 hónap</w:t>
            </w:r>
          </w:p>
        </w:tc>
      </w:tr>
      <w:tr w:rsidR="00916899" w:rsidRPr="00FF35BC" w14:paraId="384413A5" w14:textId="77777777" w:rsidTr="00916899">
        <w:tc>
          <w:tcPr>
            <w:tcW w:w="3795" w:type="dxa"/>
            <w:vAlign w:val="center"/>
            <w:hideMark/>
          </w:tcPr>
          <w:p w14:paraId="4ECD239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Elektronikus kommunikáció rendszerei </w:t>
            </w:r>
          </w:p>
        </w:tc>
        <w:tc>
          <w:tcPr>
            <w:tcW w:w="1841" w:type="dxa"/>
            <w:vAlign w:val="center"/>
            <w:hideMark/>
          </w:tcPr>
          <w:p w14:paraId="2EDA50E9"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085ECF51"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telefax, elektronikus építési napló</w:t>
            </w:r>
          </w:p>
        </w:tc>
      </w:tr>
      <w:tr w:rsidR="00916899" w:rsidRPr="00FF35BC" w14:paraId="25E9B342" w14:textId="77777777" w:rsidTr="00916899">
        <w:tc>
          <w:tcPr>
            <w:tcW w:w="3795" w:type="dxa"/>
            <w:vAlign w:val="center"/>
            <w:hideMark/>
          </w:tcPr>
          <w:p w14:paraId="26B263C8"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Mértékadó jog</w:t>
            </w:r>
          </w:p>
        </w:tc>
        <w:tc>
          <w:tcPr>
            <w:tcW w:w="1841" w:type="dxa"/>
            <w:vAlign w:val="center"/>
            <w:hideMark/>
          </w:tcPr>
          <w:p w14:paraId="24AAA408"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41639F79"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Magyarország területén érvényben és hatályban lévő jogszabályok</w:t>
            </w:r>
          </w:p>
        </w:tc>
      </w:tr>
      <w:tr w:rsidR="00916899" w:rsidRPr="00FF35BC" w14:paraId="02AB986C" w14:textId="77777777" w:rsidTr="00916899">
        <w:tc>
          <w:tcPr>
            <w:tcW w:w="3795" w:type="dxa"/>
            <w:vAlign w:val="center"/>
            <w:hideMark/>
          </w:tcPr>
          <w:p w14:paraId="118EBDB3"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Mértékadó nyelv </w:t>
            </w:r>
          </w:p>
        </w:tc>
        <w:tc>
          <w:tcPr>
            <w:tcW w:w="1841" w:type="dxa"/>
            <w:vAlign w:val="center"/>
            <w:hideMark/>
          </w:tcPr>
          <w:p w14:paraId="2C1043E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0709165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w:t>
            </w:r>
          </w:p>
        </w:tc>
      </w:tr>
      <w:tr w:rsidR="00916899" w:rsidRPr="00FF35BC" w14:paraId="6383C237" w14:textId="77777777" w:rsidTr="00916899">
        <w:tc>
          <w:tcPr>
            <w:tcW w:w="3795" w:type="dxa"/>
            <w:vAlign w:val="center"/>
            <w:hideMark/>
          </w:tcPr>
          <w:p w14:paraId="0C032847"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Kommunikáció nyelve </w:t>
            </w:r>
          </w:p>
        </w:tc>
        <w:tc>
          <w:tcPr>
            <w:tcW w:w="1841" w:type="dxa"/>
            <w:vAlign w:val="center"/>
            <w:hideMark/>
          </w:tcPr>
          <w:p w14:paraId="702CD261"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028FD8FB"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w:t>
            </w:r>
          </w:p>
        </w:tc>
      </w:tr>
      <w:tr w:rsidR="00916899" w:rsidRPr="00FF35BC" w14:paraId="2AAFC25F" w14:textId="77777777" w:rsidTr="00916899">
        <w:tc>
          <w:tcPr>
            <w:tcW w:w="3795" w:type="dxa"/>
            <w:vAlign w:val="center"/>
            <w:hideMark/>
          </w:tcPr>
          <w:p w14:paraId="50BE983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Teljesítési Biztosíték összege </w:t>
            </w:r>
          </w:p>
        </w:tc>
        <w:tc>
          <w:tcPr>
            <w:tcW w:w="1841" w:type="dxa"/>
            <w:vAlign w:val="center"/>
            <w:hideMark/>
          </w:tcPr>
          <w:p w14:paraId="3AE162F9"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4.2</w:t>
            </w:r>
          </w:p>
        </w:tc>
        <w:tc>
          <w:tcPr>
            <w:tcW w:w="4114" w:type="dxa"/>
            <w:vAlign w:val="center"/>
            <w:hideMark/>
          </w:tcPr>
          <w:p w14:paraId="739EB5C2"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A Szerződéses Ár 5 %-</w:t>
            </w:r>
            <w:proofErr w:type="gramStart"/>
            <w:r w:rsidRPr="00FF35BC">
              <w:rPr>
                <w:rFonts w:ascii="Times New Roman" w:hAnsi="Times New Roman" w:cs="Times New Roman"/>
                <w:color w:val="000000"/>
                <w:lang w:eastAsia="en-US"/>
              </w:rPr>
              <w:t>a</w:t>
            </w:r>
            <w:proofErr w:type="gramEnd"/>
            <w:r w:rsidRPr="00FF35BC">
              <w:rPr>
                <w:rFonts w:ascii="Times New Roman" w:hAnsi="Times New Roman" w:cs="Times New Roman"/>
                <w:color w:val="000000"/>
                <w:lang w:eastAsia="en-US"/>
              </w:rPr>
              <w:t xml:space="preserve"> olyan pénznemben, ahogyan a Szerződéses Ár fizetendő (HUF)</w:t>
            </w:r>
          </w:p>
        </w:tc>
      </w:tr>
      <w:tr w:rsidR="00916899" w:rsidRPr="00FF35BC" w14:paraId="59A8CB97" w14:textId="77777777" w:rsidTr="00916899">
        <w:tc>
          <w:tcPr>
            <w:tcW w:w="3795" w:type="dxa"/>
            <w:vAlign w:val="center"/>
            <w:hideMark/>
          </w:tcPr>
          <w:p w14:paraId="33C089C2"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Jótállási Biztosíték összege </w:t>
            </w:r>
          </w:p>
        </w:tc>
        <w:tc>
          <w:tcPr>
            <w:tcW w:w="1841" w:type="dxa"/>
            <w:vAlign w:val="center"/>
            <w:hideMark/>
          </w:tcPr>
          <w:p w14:paraId="7C71A9BF"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4.2</w:t>
            </w:r>
          </w:p>
        </w:tc>
        <w:tc>
          <w:tcPr>
            <w:tcW w:w="4114" w:type="dxa"/>
            <w:vAlign w:val="center"/>
            <w:hideMark/>
          </w:tcPr>
          <w:p w14:paraId="2F89EF29"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A Szerződéses Ár 5 %-</w:t>
            </w:r>
            <w:proofErr w:type="gramStart"/>
            <w:r w:rsidRPr="00FF35BC">
              <w:rPr>
                <w:rFonts w:ascii="Times New Roman" w:hAnsi="Times New Roman" w:cs="Times New Roman"/>
                <w:color w:val="000000"/>
                <w:lang w:eastAsia="en-US"/>
              </w:rPr>
              <w:t>a</w:t>
            </w:r>
            <w:proofErr w:type="gramEnd"/>
            <w:r w:rsidRPr="00FF35BC">
              <w:rPr>
                <w:rFonts w:ascii="Times New Roman" w:hAnsi="Times New Roman" w:cs="Times New Roman"/>
                <w:color w:val="000000"/>
                <w:lang w:eastAsia="en-US"/>
              </w:rPr>
              <w:t xml:space="preserve"> olyan pénznemben, ahogyan a Szerződéses Ár fizetendő (HUF)</w:t>
            </w:r>
          </w:p>
        </w:tc>
      </w:tr>
      <w:tr w:rsidR="00916899" w:rsidRPr="00FF35BC" w14:paraId="558530EC" w14:textId="77777777" w:rsidTr="00916899">
        <w:tc>
          <w:tcPr>
            <w:tcW w:w="3795" w:type="dxa"/>
            <w:vAlign w:val="center"/>
            <w:hideMark/>
          </w:tcPr>
          <w:p w14:paraId="3B973593"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lastRenderedPageBreak/>
              <w:t xml:space="preserve">Rendes munkaidő </w:t>
            </w:r>
          </w:p>
        </w:tc>
        <w:tc>
          <w:tcPr>
            <w:tcW w:w="1841" w:type="dxa"/>
            <w:vAlign w:val="center"/>
            <w:hideMark/>
          </w:tcPr>
          <w:p w14:paraId="32EF1A7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6.5</w:t>
            </w:r>
          </w:p>
        </w:tc>
        <w:tc>
          <w:tcPr>
            <w:tcW w:w="4114" w:type="dxa"/>
            <w:vAlign w:val="center"/>
            <w:hideMark/>
          </w:tcPr>
          <w:p w14:paraId="19D683A6"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normál munkaidőt a Vállalkozó határozza meg a Különös Feltételekben részletezett korlátozások figyelembevételével.</w:t>
            </w:r>
          </w:p>
        </w:tc>
      </w:tr>
      <w:tr w:rsidR="00916899" w:rsidRPr="00FF35BC" w14:paraId="500A2840" w14:textId="77777777" w:rsidTr="00916899">
        <w:tc>
          <w:tcPr>
            <w:tcW w:w="3795" w:type="dxa"/>
            <w:vAlign w:val="center"/>
            <w:hideMark/>
          </w:tcPr>
          <w:p w14:paraId="71B2C1B8"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Késedelmi kötbér mértéke </w:t>
            </w:r>
          </w:p>
        </w:tc>
        <w:tc>
          <w:tcPr>
            <w:tcW w:w="1841" w:type="dxa"/>
            <w:vAlign w:val="center"/>
            <w:hideMark/>
          </w:tcPr>
          <w:p w14:paraId="71BEB6F0"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8.7 és </w:t>
            </w:r>
          </w:p>
          <w:p w14:paraId="3C7D023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14.15 (b)</w:t>
            </w:r>
          </w:p>
        </w:tc>
        <w:tc>
          <w:tcPr>
            <w:tcW w:w="4114" w:type="dxa"/>
            <w:vAlign w:val="center"/>
            <w:hideMark/>
          </w:tcPr>
          <w:p w14:paraId="22CA902F"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0,5 %-a naponta</w:t>
            </w:r>
            <w:r w:rsidRPr="00FF35BC">
              <w:rPr>
                <w:rFonts w:ascii="Times New Roman" w:hAnsi="Times New Roman" w:cs="Times New Roman"/>
                <w:lang w:val="cs-CZ" w:eastAsia="en-US"/>
              </w:rPr>
              <w:t xml:space="preserve">, </w:t>
            </w:r>
            <w:r w:rsidRPr="00FF35BC">
              <w:rPr>
                <w:rFonts w:ascii="Times New Roman" w:hAnsi="Times New Roman" w:cs="Times New Roman"/>
                <w:lang w:eastAsia="en-US"/>
              </w:rPr>
              <w:t>olyan pénznemben, ahogyan a Szerződéses Ár fizetendő (HUF)</w:t>
            </w:r>
          </w:p>
        </w:tc>
      </w:tr>
      <w:tr w:rsidR="00916899" w:rsidRPr="00FF35BC" w14:paraId="36057A74" w14:textId="77777777" w:rsidTr="00916899">
        <w:tc>
          <w:tcPr>
            <w:tcW w:w="3795" w:type="dxa"/>
            <w:vAlign w:val="center"/>
            <w:hideMark/>
          </w:tcPr>
          <w:p w14:paraId="30B6FC89"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Késedelmi kötbér összegének felső határa</w:t>
            </w:r>
          </w:p>
        </w:tc>
        <w:tc>
          <w:tcPr>
            <w:tcW w:w="1841" w:type="dxa"/>
            <w:vAlign w:val="center"/>
          </w:tcPr>
          <w:p w14:paraId="7702F313"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hideMark/>
          </w:tcPr>
          <w:p w14:paraId="473421E7"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15 %-</w:t>
            </w:r>
            <w:proofErr w:type="gramStart"/>
            <w:r w:rsidRPr="00FF35BC">
              <w:rPr>
                <w:rFonts w:ascii="Times New Roman" w:hAnsi="Times New Roman" w:cs="Times New Roman"/>
                <w:lang w:eastAsia="en-US"/>
              </w:rPr>
              <w:t>a</w:t>
            </w:r>
            <w:proofErr w:type="gramEnd"/>
          </w:p>
        </w:tc>
      </w:tr>
      <w:tr w:rsidR="00916899" w:rsidRPr="00FF35BC" w14:paraId="0DC29F21" w14:textId="77777777" w:rsidTr="00916899">
        <w:tc>
          <w:tcPr>
            <w:tcW w:w="3795" w:type="dxa"/>
            <w:vAlign w:val="center"/>
            <w:hideMark/>
          </w:tcPr>
          <w:p w14:paraId="0B377E53" w14:textId="77777777" w:rsidR="00916899" w:rsidRPr="00FF35BC" w:rsidRDefault="00916899">
            <w:pPr>
              <w:spacing w:before="60" w:after="60" w:line="280" w:lineRule="exact"/>
              <w:jc w:val="both"/>
              <w:rPr>
                <w:rFonts w:ascii="Times New Roman" w:hAnsi="Times New Roman" w:cs="Times New Roman"/>
                <w:szCs w:val="20"/>
                <w:lang w:eastAsia="en-US"/>
              </w:rPr>
            </w:pPr>
            <w:r w:rsidRPr="00FF35BC">
              <w:rPr>
                <w:rFonts w:ascii="Times New Roman" w:hAnsi="Times New Roman" w:cs="Times New Roman"/>
                <w:lang w:eastAsia="en-US"/>
              </w:rPr>
              <w:t>Meghiúsulási kötbér</w:t>
            </w:r>
          </w:p>
        </w:tc>
        <w:tc>
          <w:tcPr>
            <w:tcW w:w="1841" w:type="dxa"/>
            <w:vAlign w:val="center"/>
          </w:tcPr>
          <w:p w14:paraId="6AF5E2E2"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hideMark/>
          </w:tcPr>
          <w:p w14:paraId="760DE2C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10 %-</w:t>
            </w:r>
            <w:proofErr w:type="gramStart"/>
            <w:r w:rsidRPr="00FF35BC">
              <w:rPr>
                <w:rFonts w:ascii="Times New Roman" w:hAnsi="Times New Roman" w:cs="Times New Roman"/>
                <w:lang w:eastAsia="en-US"/>
              </w:rPr>
              <w:t>a</w:t>
            </w:r>
            <w:proofErr w:type="gramEnd"/>
          </w:p>
        </w:tc>
      </w:tr>
      <w:tr w:rsidR="00916899" w:rsidRPr="00FF35BC" w14:paraId="56552B03" w14:textId="77777777" w:rsidTr="00916899">
        <w:tc>
          <w:tcPr>
            <w:tcW w:w="3795" w:type="dxa"/>
            <w:vAlign w:val="center"/>
            <w:hideMark/>
          </w:tcPr>
          <w:p w14:paraId="7E5F619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Az Előleg teljes mértéke</w:t>
            </w:r>
          </w:p>
        </w:tc>
        <w:tc>
          <w:tcPr>
            <w:tcW w:w="1841" w:type="dxa"/>
            <w:vAlign w:val="center"/>
            <w:hideMark/>
          </w:tcPr>
          <w:p w14:paraId="2C2EFAC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14.2</w:t>
            </w:r>
          </w:p>
        </w:tc>
        <w:tc>
          <w:tcPr>
            <w:tcW w:w="4114" w:type="dxa"/>
            <w:vAlign w:val="center"/>
            <w:hideMark/>
          </w:tcPr>
          <w:p w14:paraId="21585F8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elszámolható részének legfeljebb 50 %-</w:t>
            </w:r>
            <w:proofErr w:type="gramStart"/>
            <w:r w:rsidRPr="00FF35BC">
              <w:rPr>
                <w:rFonts w:ascii="Times New Roman" w:hAnsi="Times New Roman" w:cs="Times New Roman"/>
                <w:lang w:eastAsia="en-US"/>
              </w:rPr>
              <w:t>a</w:t>
            </w:r>
            <w:proofErr w:type="gramEnd"/>
            <w:r w:rsidRPr="00FF35BC">
              <w:rPr>
                <w:rFonts w:ascii="Times New Roman" w:hAnsi="Times New Roman" w:cs="Times New Roman"/>
                <w:lang w:eastAsia="en-US"/>
              </w:rPr>
              <w:t xml:space="preserve"> olyan pénznemben, ahogyan a Szerződés Elfogadott Végösszege fizetendő (HUF)</w:t>
            </w:r>
          </w:p>
        </w:tc>
      </w:tr>
      <w:tr w:rsidR="00916899" w:rsidRPr="00FF35BC" w14:paraId="0AAAD90F" w14:textId="77777777" w:rsidTr="00916899">
        <w:tc>
          <w:tcPr>
            <w:tcW w:w="3795" w:type="dxa"/>
            <w:vAlign w:val="center"/>
            <w:hideMark/>
          </w:tcPr>
          <w:p w14:paraId="1C5FE6B0"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Kifizetés pénzneme </w:t>
            </w:r>
          </w:p>
        </w:tc>
        <w:tc>
          <w:tcPr>
            <w:tcW w:w="1841" w:type="dxa"/>
            <w:vAlign w:val="center"/>
            <w:hideMark/>
          </w:tcPr>
          <w:p w14:paraId="2621A430"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14.15</w:t>
            </w:r>
          </w:p>
        </w:tc>
        <w:tc>
          <w:tcPr>
            <w:tcW w:w="4114" w:type="dxa"/>
            <w:vAlign w:val="center"/>
            <w:hideMark/>
          </w:tcPr>
          <w:p w14:paraId="73A48C64"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 forint (HUF)</w:t>
            </w:r>
          </w:p>
        </w:tc>
      </w:tr>
      <w:tr w:rsidR="00916899" w:rsidRPr="00FF35BC" w14:paraId="5CEC51B7" w14:textId="77777777" w:rsidTr="00916899">
        <w:tc>
          <w:tcPr>
            <w:tcW w:w="3795" w:type="dxa"/>
            <w:vAlign w:val="center"/>
            <w:hideMark/>
          </w:tcPr>
          <w:p w14:paraId="5755CA52"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Biztosítás benyújtásának határideje:</w:t>
            </w:r>
          </w:p>
        </w:tc>
        <w:tc>
          <w:tcPr>
            <w:tcW w:w="1841" w:type="dxa"/>
            <w:vAlign w:val="center"/>
          </w:tcPr>
          <w:p w14:paraId="113F9CA2"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tcPr>
          <w:p w14:paraId="5068BB75" w14:textId="77777777" w:rsidR="00916899" w:rsidRPr="00FF35BC" w:rsidRDefault="00916899">
            <w:pPr>
              <w:spacing w:before="60" w:after="60" w:line="280" w:lineRule="exact"/>
              <w:ind w:right="34"/>
              <w:jc w:val="both"/>
              <w:rPr>
                <w:rFonts w:ascii="Times New Roman" w:hAnsi="Times New Roman" w:cs="Times New Roman"/>
                <w:lang w:eastAsia="en-US"/>
              </w:rPr>
            </w:pPr>
          </w:p>
        </w:tc>
      </w:tr>
      <w:tr w:rsidR="00916899" w:rsidRPr="00FF35BC" w14:paraId="4A271421" w14:textId="77777777" w:rsidTr="00916899">
        <w:tc>
          <w:tcPr>
            <w:tcW w:w="3795" w:type="dxa"/>
            <w:vAlign w:val="center"/>
            <w:hideMark/>
          </w:tcPr>
          <w:p w14:paraId="7107CDFE"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w:t>
            </w:r>
            <w:proofErr w:type="spellStart"/>
            <w:r w:rsidRPr="00FF35BC">
              <w:rPr>
                <w:rFonts w:ascii="Times New Roman" w:hAnsi="Times New Roman" w:cs="Times New Roman"/>
                <w:lang w:eastAsia="en-US"/>
              </w:rPr>
              <w:t>a</w:t>
            </w:r>
            <w:proofErr w:type="spellEnd"/>
            <w:r w:rsidRPr="00FF35BC">
              <w:rPr>
                <w:rFonts w:ascii="Times New Roman" w:hAnsi="Times New Roman" w:cs="Times New Roman"/>
                <w:lang w:eastAsia="en-US"/>
              </w:rPr>
              <w:t xml:space="preserve"> biztosítás megkötésének igazolása, </w:t>
            </w:r>
          </w:p>
        </w:tc>
        <w:tc>
          <w:tcPr>
            <w:tcW w:w="1841" w:type="dxa"/>
            <w:vAlign w:val="center"/>
            <w:hideMark/>
          </w:tcPr>
          <w:p w14:paraId="5376746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18.1</w:t>
            </w:r>
          </w:p>
        </w:tc>
        <w:tc>
          <w:tcPr>
            <w:tcW w:w="4114" w:type="dxa"/>
            <w:vAlign w:val="center"/>
            <w:hideMark/>
          </w:tcPr>
          <w:p w14:paraId="025D237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Szerződéskötés időpontjára</w:t>
            </w:r>
          </w:p>
        </w:tc>
      </w:tr>
      <w:tr w:rsidR="00916899" w:rsidRPr="00FF35BC" w14:paraId="7BF22C00" w14:textId="77777777" w:rsidTr="00916899">
        <w:tc>
          <w:tcPr>
            <w:tcW w:w="3795" w:type="dxa"/>
            <w:vAlign w:val="center"/>
            <w:hideMark/>
          </w:tcPr>
          <w:p w14:paraId="583C05CA"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b) a vonatkozó kötvény, utolsó díjfizetés igazolása</w:t>
            </w:r>
          </w:p>
        </w:tc>
        <w:tc>
          <w:tcPr>
            <w:tcW w:w="1841" w:type="dxa"/>
            <w:vAlign w:val="center"/>
            <w:hideMark/>
          </w:tcPr>
          <w:p w14:paraId="11B6F206"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18.1</w:t>
            </w:r>
          </w:p>
        </w:tc>
        <w:tc>
          <w:tcPr>
            <w:tcW w:w="4114" w:type="dxa"/>
            <w:vAlign w:val="center"/>
            <w:hideMark/>
          </w:tcPr>
          <w:p w14:paraId="326F8947" w14:textId="6BE13EF5" w:rsidR="00916899" w:rsidRPr="00FF35BC" w:rsidRDefault="001255D6">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rPr>
              <w:t>Szerződéskötés időpontjára</w:t>
            </w:r>
          </w:p>
        </w:tc>
      </w:tr>
      <w:tr w:rsidR="00916899" w:rsidRPr="00FF35BC" w14:paraId="090BAF3D" w14:textId="77777777" w:rsidTr="00916899">
        <w:tc>
          <w:tcPr>
            <w:tcW w:w="3795" w:type="dxa"/>
            <w:vAlign w:val="center"/>
            <w:hideMark/>
          </w:tcPr>
          <w:p w14:paraId="148EF995"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Harmadik fél biztosítás minimális összege</w:t>
            </w:r>
          </w:p>
        </w:tc>
        <w:tc>
          <w:tcPr>
            <w:tcW w:w="1841" w:type="dxa"/>
            <w:vAlign w:val="center"/>
            <w:hideMark/>
          </w:tcPr>
          <w:p w14:paraId="4C098D17"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18.3</w:t>
            </w:r>
          </w:p>
        </w:tc>
        <w:tc>
          <w:tcPr>
            <w:tcW w:w="4114" w:type="dxa"/>
            <w:vAlign w:val="center"/>
            <w:hideMark/>
          </w:tcPr>
          <w:p w14:paraId="25767B88"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legalább 3.50</w:t>
            </w:r>
            <w:r w:rsidRPr="00FF35BC">
              <w:rPr>
                <w:rFonts w:ascii="Times New Roman" w:hAnsi="Times New Roman" w:cs="Times New Roman"/>
                <w:iCs/>
                <w:lang w:eastAsia="en-US"/>
              </w:rPr>
              <w:t>0.000.000</w:t>
            </w:r>
            <w:r w:rsidRPr="00FF35BC">
              <w:rPr>
                <w:rFonts w:ascii="Times New Roman" w:hAnsi="Times New Roman" w:cs="Times New Roman"/>
                <w:lang w:eastAsia="en-US"/>
              </w:rPr>
              <w:t>,- HUF/év</w:t>
            </w:r>
          </w:p>
          <w:p w14:paraId="30C63303" w14:textId="77777777" w:rsidR="009D2C27" w:rsidRDefault="00916899" w:rsidP="009D2C27">
            <w:pPr>
              <w:spacing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legalább </w:t>
            </w:r>
            <w:r w:rsidR="009D2C27">
              <w:rPr>
                <w:rFonts w:ascii="Times New Roman" w:hAnsi="Times New Roman" w:cs="Times New Roman"/>
                <w:lang w:eastAsia="en-US"/>
              </w:rPr>
              <w:t>3</w:t>
            </w:r>
            <w:r w:rsidR="009D2C27">
              <w:rPr>
                <w:rFonts w:ascii="Times New Roman" w:hAnsi="Times New Roman" w:cs="Times New Roman"/>
                <w:iCs/>
                <w:lang w:eastAsia="en-US"/>
              </w:rPr>
              <w:t>5</w:t>
            </w:r>
            <w:r w:rsidRPr="00FF35BC">
              <w:rPr>
                <w:rFonts w:ascii="Times New Roman" w:hAnsi="Times New Roman" w:cs="Times New Roman"/>
                <w:iCs/>
                <w:lang w:eastAsia="en-US"/>
              </w:rPr>
              <w:t>0</w:t>
            </w:r>
            <w:r w:rsidR="009D2C27">
              <w:rPr>
                <w:rFonts w:ascii="Times New Roman" w:hAnsi="Times New Roman" w:cs="Times New Roman"/>
                <w:iCs/>
                <w:lang w:eastAsia="en-US"/>
              </w:rPr>
              <w:t>.00</w:t>
            </w:r>
            <w:r w:rsidRPr="00FF35BC">
              <w:rPr>
                <w:rFonts w:ascii="Times New Roman" w:hAnsi="Times New Roman" w:cs="Times New Roman"/>
                <w:iCs/>
                <w:lang w:eastAsia="en-US"/>
              </w:rPr>
              <w:t>0.000</w:t>
            </w:r>
            <w:r w:rsidRPr="00FF35BC">
              <w:rPr>
                <w:rFonts w:ascii="Times New Roman" w:hAnsi="Times New Roman" w:cs="Times New Roman"/>
                <w:lang w:eastAsia="en-US"/>
              </w:rPr>
              <w:t>,- HUF/káresemény</w:t>
            </w:r>
            <w:r w:rsidR="009D2C27">
              <w:rPr>
                <w:rFonts w:ascii="Times New Roman" w:hAnsi="Times New Roman" w:cs="Times New Roman"/>
                <w:lang w:eastAsia="en-US"/>
              </w:rPr>
              <w:t xml:space="preserve"> a teljes körű építési-szerelési biztosítás esetében és </w:t>
            </w:r>
          </w:p>
          <w:p w14:paraId="4D6DD185" w14:textId="0FEEF88C" w:rsidR="00916899" w:rsidRPr="00FF35BC" w:rsidRDefault="009D2C27" w:rsidP="009D2C27">
            <w:pPr>
              <w:spacing w:after="60" w:line="280" w:lineRule="exact"/>
              <w:ind w:right="34"/>
              <w:jc w:val="both"/>
              <w:rPr>
                <w:rFonts w:ascii="Times New Roman" w:hAnsi="Times New Roman" w:cs="Times New Roman"/>
                <w:lang w:eastAsia="en-US"/>
              </w:rPr>
            </w:pPr>
            <w:r>
              <w:rPr>
                <w:rFonts w:ascii="Times New Roman" w:hAnsi="Times New Roman" w:cs="Times New Roman"/>
                <w:lang w:eastAsia="en-US"/>
              </w:rPr>
              <w:t>legalább 20.000.000,- HUF/év és 5.000.000,- HUF/káresemény tervezői felelősségbiztosítás</w:t>
            </w:r>
          </w:p>
        </w:tc>
      </w:tr>
      <w:tr w:rsidR="00916899" w:rsidRPr="00FF35BC" w14:paraId="2623D648" w14:textId="77777777" w:rsidTr="00916899">
        <w:tc>
          <w:tcPr>
            <w:tcW w:w="3795" w:type="dxa"/>
            <w:vAlign w:val="center"/>
            <w:hideMark/>
          </w:tcPr>
          <w:p w14:paraId="204E7B6C"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Döntőbizottság tagjainak száma</w:t>
            </w:r>
          </w:p>
        </w:tc>
        <w:tc>
          <w:tcPr>
            <w:tcW w:w="1841" w:type="dxa"/>
            <w:vAlign w:val="center"/>
            <w:hideMark/>
          </w:tcPr>
          <w:p w14:paraId="7DE1A3EA"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20.2</w:t>
            </w:r>
          </w:p>
        </w:tc>
        <w:tc>
          <w:tcPr>
            <w:tcW w:w="4114" w:type="dxa"/>
            <w:vAlign w:val="center"/>
            <w:hideMark/>
          </w:tcPr>
          <w:p w14:paraId="545A455D"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nem kerül alkalmazásra</w:t>
            </w:r>
          </w:p>
        </w:tc>
      </w:tr>
      <w:tr w:rsidR="00916899" w:rsidRPr="00FF35BC" w14:paraId="541F5FEC" w14:textId="77777777" w:rsidTr="00916899">
        <w:tc>
          <w:tcPr>
            <w:tcW w:w="3795" w:type="dxa"/>
            <w:vAlign w:val="center"/>
            <w:hideMark/>
          </w:tcPr>
          <w:p w14:paraId="47E0454C"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Döntőbizottság tagjának kinevezése (ha nem egyetértésen alapul)</w:t>
            </w:r>
          </w:p>
        </w:tc>
        <w:tc>
          <w:tcPr>
            <w:tcW w:w="1841" w:type="dxa"/>
            <w:vAlign w:val="center"/>
            <w:hideMark/>
          </w:tcPr>
          <w:p w14:paraId="01CF56D8"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20.3</w:t>
            </w:r>
          </w:p>
        </w:tc>
        <w:tc>
          <w:tcPr>
            <w:tcW w:w="4114" w:type="dxa"/>
            <w:vAlign w:val="center"/>
            <w:hideMark/>
          </w:tcPr>
          <w:p w14:paraId="0A4354F8"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nem kerül alkalmazásra</w:t>
            </w:r>
          </w:p>
        </w:tc>
      </w:tr>
    </w:tbl>
    <w:p w14:paraId="52AFC98D" w14:textId="77777777" w:rsidR="00916899" w:rsidRPr="00FF35BC" w:rsidRDefault="00916899" w:rsidP="00916899">
      <w:pPr>
        <w:tabs>
          <w:tab w:val="left" w:pos="284"/>
        </w:tabs>
        <w:spacing w:before="60" w:after="60" w:line="280" w:lineRule="exact"/>
        <w:jc w:val="both"/>
        <w:rPr>
          <w:rFonts w:ascii="Times New Roman" w:hAnsi="Times New Roman" w:cs="Times New Roman"/>
        </w:rPr>
      </w:pPr>
    </w:p>
    <w:p w14:paraId="3CD3F533" w14:textId="77777777" w:rsidR="00916899" w:rsidRPr="00FF35BC" w:rsidRDefault="00916899" w:rsidP="00916899">
      <w:pPr>
        <w:spacing w:before="60" w:after="60" w:line="280" w:lineRule="exact"/>
        <w:jc w:val="both"/>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rPr>
        <w:t>Hely/év/hónap/nap</w:t>
      </w:r>
    </w:p>
    <w:tbl>
      <w:tblPr>
        <w:tblW w:w="9210" w:type="dxa"/>
        <w:tblInd w:w="2" w:type="dxa"/>
        <w:tblLayout w:type="fixed"/>
        <w:tblCellMar>
          <w:left w:w="70" w:type="dxa"/>
          <w:right w:w="70" w:type="dxa"/>
        </w:tblCellMar>
        <w:tblLook w:val="04A0" w:firstRow="1" w:lastRow="0" w:firstColumn="1" w:lastColumn="0" w:noHBand="0" w:noVBand="1"/>
      </w:tblPr>
      <w:tblGrid>
        <w:gridCol w:w="4605"/>
        <w:gridCol w:w="4605"/>
      </w:tblGrid>
      <w:tr w:rsidR="00916899" w:rsidRPr="00FF35BC" w14:paraId="15544E84" w14:textId="77777777" w:rsidTr="00916899">
        <w:tc>
          <w:tcPr>
            <w:tcW w:w="4605" w:type="dxa"/>
          </w:tcPr>
          <w:p w14:paraId="2A726A3D" w14:textId="77777777" w:rsidR="00916899" w:rsidRPr="00FF35BC" w:rsidRDefault="00916899">
            <w:pPr>
              <w:spacing w:before="60" w:after="60" w:line="280" w:lineRule="exact"/>
              <w:jc w:val="both"/>
              <w:rPr>
                <w:rFonts w:ascii="Times New Roman" w:hAnsi="Times New Roman" w:cs="Times New Roman"/>
                <w:lang w:eastAsia="en-US"/>
              </w:rPr>
            </w:pPr>
          </w:p>
        </w:tc>
        <w:tc>
          <w:tcPr>
            <w:tcW w:w="4605" w:type="dxa"/>
            <w:hideMark/>
          </w:tcPr>
          <w:p w14:paraId="02626F4B" w14:textId="77777777" w:rsidR="00916899" w:rsidRPr="00FF35BC" w:rsidRDefault="00916899">
            <w:pPr>
              <w:spacing w:before="60" w:after="60" w:line="280" w:lineRule="exact"/>
              <w:jc w:val="center"/>
              <w:rPr>
                <w:rFonts w:ascii="Times New Roman" w:hAnsi="Times New Roman" w:cs="Times New Roman"/>
                <w:lang w:eastAsia="en-US"/>
              </w:rPr>
            </w:pPr>
            <w:r w:rsidRPr="00FF35BC">
              <w:rPr>
                <w:rFonts w:ascii="Times New Roman" w:hAnsi="Times New Roman" w:cs="Times New Roman"/>
                <w:lang w:eastAsia="en-US"/>
              </w:rPr>
              <w:t>………………………………</w:t>
            </w:r>
          </w:p>
        </w:tc>
      </w:tr>
      <w:tr w:rsidR="00916899" w:rsidRPr="00FF35BC" w14:paraId="7195ABB5" w14:textId="77777777" w:rsidTr="00916899">
        <w:tc>
          <w:tcPr>
            <w:tcW w:w="4605" w:type="dxa"/>
          </w:tcPr>
          <w:p w14:paraId="5E54CF42" w14:textId="77777777" w:rsidR="00916899" w:rsidRPr="00FF35BC" w:rsidRDefault="00916899">
            <w:pPr>
              <w:spacing w:before="60" w:after="60" w:line="280" w:lineRule="exact"/>
              <w:jc w:val="both"/>
              <w:rPr>
                <w:rFonts w:ascii="Times New Roman" w:hAnsi="Times New Roman" w:cs="Times New Roman"/>
                <w:lang w:eastAsia="en-US"/>
              </w:rPr>
            </w:pPr>
          </w:p>
        </w:tc>
        <w:tc>
          <w:tcPr>
            <w:tcW w:w="4605" w:type="dxa"/>
            <w:hideMark/>
          </w:tcPr>
          <w:p w14:paraId="769FF562" w14:textId="77777777" w:rsidR="00916899" w:rsidRPr="00FF35BC" w:rsidRDefault="00916899">
            <w:pPr>
              <w:spacing w:before="60" w:after="60" w:line="280" w:lineRule="exact"/>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15E92961" w14:textId="77777777" w:rsidR="00916899" w:rsidRPr="00FF35BC" w:rsidRDefault="00916899" w:rsidP="00916899">
      <w:pPr>
        <w:rPr>
          <w:rFonts w:ascii="Times New Roman" w:hAnsi="Times New Roman" w:cs="Times New Roman"/>
          <w:sz w:val="20"/>
          <w:szCs w:val="20"/>
        </w:rPr>
      </w:pPr>
    </w:p>
    <w:p w14:paraId="559D225A" w14:textId="77777777" w:rsidR="00916899" w:rsidRPr="00FF35BC" w:rsidRDefault="00916899">
      <w:pPr>
        <w:spacing w:after="200" w:line="276" w:lineRule="auto"/>
        <w:rPr>
          <w:rFonts w:ascii="Times New Roman" w:hAnsi="Times New Roman" w:cs="Times New Roman"/>
          <w:b/>
          <w:smallCaps/>
        </w:rPr>
      </w:pPr>
      <w:r w:rsidRPr="00FF35BC">
        <w:rPr>
          <w:rFonts w:ascii="Times New Roman" w:hAnsi="Times New Roman" w:cs="Times New Roman"/>
          <w:b/>
          <w:smallCaps/>
        </w:rPr>
        <w:br w:type="page"/>
      </w:r>
    </w:p>
    <w:p w14:paraId="52E0343D" w14:textId="63883590" w:rsidR="00891975" w:rsidRPr="00FF35BC" w:rsidRDefault="00891975"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38BED6BE" w14:textId="0598E530"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56"/>
      </w:r>
    </w:p>
    <w:p w14:paraId="0C4101E1"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FF35BC"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62. § (1) bekezdésének a), d), e), f) pontjai és a Kbt. 62. § (2) bekezdése tekintetében</w:t>
      </w:r>
    </w:p>
    <w:p w14:paraId="3D3E3943" w14:textId="77777777" w:rsidR="005F03C1" w:rsidRPr="00FF35BC" w:rsidRDefault="005F03C1" w:rsidP="005F03C1">
      <w:pPr>
        <w:widowControl w:val="0"/>
        <w:autoSpaceDE w:val="0"/>
        <w:autoSpaceDN w:val="0"/>
        <w:rPr>
          <w:rFonts w:ascii="Times New Roman" w:hAnsi="Times New Roman" w:cs="Times New Roman"/>
        </w:rPr>
      </w:pPr>
    </w:p>
    <w:p w14:paraId="6BBDA558" w14:textId="03206C96" w:rsidR="0066290B" w:rsidRPr="00FF35BC" w:rsidRDefault="0066290B" w:rsidP="0066290B">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57D055F" w14:textId="77777777" w:rsidR="0066290B" w:rsidRPr="00FF35BC" w:rsidRDefault="0066290B" w:rsidP="0066290B">
      <w:pPr>
        <w:widowControl w:val="0"/>
        <w:autoSpaceDE w:val="0"/>
        <w:autoSpaceDN w:val="0"/>
        <w:jc w:val="center"/>
        <w:rPr>
          <w:rFonts w:ascii="Times New Roman" w:hAnsi="Times New Roman" w:cs="Times New Roman"/>
          <w:b/>
          <w:bCs/>
        </w:rPr>
      </w:pPr>
    </w:p>
    <w:p w14:paraId="17278F5E" w14:textId="0843F6A4" w:rsidR="005F03C1" w:rsidRPr="00FF35BC" w:rsidRDefault="0066290B" w:rsidP="0066290B">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49168B3D" w14:textId="77777777" w:rsidR="00AD111D" w:rsidRPr="00FF35BC" w:rsidRDefault="00AD111D" w:rsidP="005F03C1">
      <w:pPr>
        <w:widowControl w:val="0"/>
        <w:autoSpaceDE w:val="0"/>
        <w:autoSpaceDN w:val="0"/>
        <w:jc w:val="center"/>
        <w:rPr>
          <w:rFonts w:ascii="Times New Roman" w:hAnsi="Times New Roman" w:cs="Times New Roman"/>
          <w:b/>
          <w:color w:val="000000"/>
        </w:rPr>
      </w:pPr>
    </w:p>
    <w:p w14:paraId="014C9851" w14:textId="77777777" w:rsidR="005F03C1" w:rsidRPr="00FF35BC" w:rsidRDefault="005F03C1" w:rsidP="005F03C1">
      <w:pPr>
        <w:widowControl w:val="0"/>
        <w:autoSpaceDE w:val="0"/>
        <w:autoSpaceDN w:val="0"/>
        <w:jc w:val="center"/>
        <w:rPr>
          <w:rFonts w:ascii="Times New Roman" w:hAnsi="Times New Roman" w:cs="Times New Roman"/>
        </w:rPr>
      </w:pPr>
    </w:p>
    <w:p w14:paraId="727C1EEF" w14:textId="77777777" w:rsidR="005F03C1" w:rsidRPr="00FF35BC" w:rsidRDefault="005F03C1" w:rsidP="005F03C1">
      <w:pPr>
        <w:widowControl w:val="0"/>
        <w:autoSpaceDE w:val="0"/>
        <w:autoSpaceDN w:val="0"/>
        <w:jc w:val="center"/>
        <w:rPr>
          <w:rFonts w:ascii="Times New Roman" w:hAnsi="Times New Roman" w:cs="Times New Roman"/>
        </w:rPr>
      </w:pPr>
      <w:proofErr w:type="gramStart"/>
      <w:r w:rsidRPr="00FF35BC">
        <w:rPr>
          <w:rFonts w:ascii="Times New Roman" w:hAnsi="Times New Roman" w:cs="Times New Roman"/>
        </w:rPr>
        <w:t>Alulírott …</w:t>
      </w:r>
      <w:proofErr w:type="gramEnd"/>
      <w:r w:rsidRPr="00FF35BC">
        <w:rPr>
          <w:rFonts w:ascii="Times New Roman" w:hAnsi="Times New Roman" w:cs="Times New Roman"/>
        </w:rPr>
        <w:t>………………….. társaság (ajánlattevő), melyet képvisel: ……………………………</w:t>
      </w:r>
    </w:p>
    <w:p w14:paraId="1EBBA9EB"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FF35BC" w:rsidRDefault="005F03C1" w:rsidP="005F03C1">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spacing w:val="40"/>
        </w:rPr>
        <w:t>az</w:t>
      </w:r>
      <w:proofErr w:type="gramEnd"/>
      <w:r w:rsidRPr="00FF35BC">
        <w:rPr>
          <w:rFonts w:ascii="Times New Roman" w:hAnsi="Times New Roman" w:cs="Times New Roman"/>
          <w:b/>
          <w:spacing w:val="40"/>
        </w:rPr>
        <w:t xml:space="preserve"> alábbi nyilatkozatot tesszük</w:t>
      </w:r>
      <w:r w:rsidRPr="00FF35BC">
        <w:rPr>
          <w:rFonts w:ascii="Times New Roman" w:hAnsi="Times New Roman" w:cs="Times New Roman"/>
          <w:b/>
        </w:rPr>
        <w:t>:</w:t>
      </w:r>
    </w:p>
    <w:p w14:paraId="5E28B596" w14:textId="77777777" w:rsidR="005F03C1" w:rsidRPr="00FF35BC" w:rsidRDefault="005F03C1" w:rsidP="005F03C1">
      <w:pPr>
        <w:widowControl w:val="0"/>
        <w:autoSpaceDE w:val="0"/>
        <w:autoSpaceDN w:val="0"/>
        <w:rPr>
          <w:rFonts w:ascii="Times New Roman" w:hAnsi="Times New Roman" w:cs="Times New Roman"/>
        </w:rPr>
      </w:pPr>
    </w:p>
    <w:p w14:paraId="5ACB266A" w14:textId="77777777"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Nem állnak fenn velünk szemben a Kbt. 62. § (1) bekezdés a)</w:t>
      </w:r>
      <w:r w:rsidRPr="00FF35BC">
        <w:rPr>
          <w:rStyle w:val="Lbjegyzet-hivatkozs"/>
          <w:rFonts w:ascii="Times New Roman" w:hAnsi="Times New Roman"/>
        </w:rPr>
        <w:footnoteReference w:id="57"/>
      </w:r>
      <w:r w:rsidRPr="00FF35BC">
        <w:rPr>
          <w:rFonts w:ascii="Times New Roman" w:hAnsi="Times New Roman" w:cs="Times New Roman"/>
        </w:rPr>
        <w:t>, d)</w:t>
      </w:r>
      <w:r w:rsidRPr="00FF35BC">
        <w:rPr>
          <w:rStyle w:val="Lbjegyzet-hivatkozs"/>
          <w:rFonts w:ascii="Times New Roman" w:hAnsi="Times New Roman"/>
        </w:rPr>
        <w:footnoteReference w:id="58"/>
      </w:r>
      <w:r w:rsidRPr="00FF35BC">
        <w:rPr>
          <w:rFonts w:ascii="Times New Roman" w:hAnsi="Times New Roman" w:cs="Times New Roman"/>
        </w:rPr>
        <w:t>, e)</w:t>
      </w:r>
      <w:r w:rsidRPr="00FF35BC">
        <w:rPr>
          <w:rStyle w:val="Lbjegyzet-hivatkozs"/>
          <w:rFonts w:ascii="Times New Roman" w:hAnsi="Times New Roman"/>
        </w:rPr>
        <w:footnoteReference w:id="59"/>
      </w:r>
      <w:r w:rsidRPr="00FF35BC">
        <w:rPr>
          <w:rFonts w:ascii="Times New Roman" w:hAnsi="Times New Roman" w:cs="Times New Roman"/>
        </w:rPr>
        <w:t>, f)</w:t>
      </w:r>
      <w:r w:rsidRPr="00FF35BC">
        <w:rPr>
          <w:rStyle w:val="Lbjegyzet-hivatkozs"/>
          <w:rFonts w:ascii="Times New Roman" w:hAnsi="Times New Roman"/>
        </w:rPr>
        <w:footnoteReference w:id="60"/>
      </w:r>
      <w:r w:rsidRPr="00FF35BC">
        <w:rPr>
          <w:rFonts w:ascii="Times New Roman" w:hAnsi="Times New Roman" w:cs="Times New Roman"/>
        </w:rPr>
        <w:t xml:space="preserve"> pontjaiban és (2)</w:t>
      </w:r>
      <w:r w:rsidRPr="00FF35BC">
        <w:rPr>
          <w:rStyle w:val="Lbjegyzet-hivatkozs"/>
          <w:rFonts w:ascii="Times New Roman" w:hAnsi="Times New Roman"/>
        </w:rPr>
        <w:footnoteReference w:id="61"/>
      </w:r>
      <w:r w:rsidRPr="00FF35BC">
        <w:rPr>
          <w:rFonts w:ascii="Times New Roman" w:hAnsi="Times New Roman" w:cs="Times New Roman"/>
        </w:rPr>
        <w:t xml:space="preserve"> bekezdésében foglalt kizáró okok.</w:t>
      </w:r>
    </w:p>
    <w:p w14:paraId="3E8D9211" w14:textId="77777777" w:rsidR="005F03C1" w:rsidRPr="00FF35BC" w:rsidRDefault="005F03C1" w:rsidP="005F03C1">
      <w:pPr>
        <w:widowControl w:val="0"/>
        <w:autoSpaceDE w:val="0"/>
        <w:autoSpaceDN w:val="0"/>
        <w:rPr>
          <w:rFonts w:ascii="Times New Roman" w:hAnsi="Times New Roman" w:cs="Times New Roman"/>
          <w:highlight w:val="yellow"/>
        </w:rPr>
      </w:pPr>
    </w:p>
    <w:p w14:paraId="45D57C7E" w14:textId="77777777" w:rsidR="005F03C1" w:rsidRPr="00FF35BC" w:rsidRDefault="005F03C1" w:rsidP="005F03C1">
      <w:pPr>
        <w:widowControl w:val="0"/>
        <w:autoSpaceDE w:val="0"/>
        <w:autoSpaceDN w:val="0"/>
        <w:rPr>
          <w:rFonts w:ascii="Times New Roman" w:hAnsi="Times New Roman" w:cs="Times New Roman"/>
          <w:highlight w:val="yellow"/>
        </w:rPr>
      </w:pPr>
    </w:p>
    <w:p w14:paraId="2A15BC3A" w14:textId="01F48443"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7A4033" w:rsidRPr="00FF35BC">
        <w:rPr>
          <w:rFonts w:ascii="Times New Roman" w:hAnsi="Times New Roman" w:cs="Times New Roman"/>
          <w:i/>
          <w:iCs/>
        </w:rPr>
        <w:t xml:space="preserve"> Hely, év/hónap/nap</w:t>
      </w:r>
    </w:p>
    <w:p w14:paraId="1EE2B75E" w14:textId="77777777" w:rsidR="005F03C1" w:rsidRPr="00FF35BC" w:rsidRDefault="005F03C1" w:rsidP="005F03C1">
      <w:pPr>
        <w:widowControl w:val="0"/>
        <w:autoSpaceDE w:val="0"/>
        <w:autoSpaceDN w:val="0"/>
        <w:rPr>
          <w:rFonts w:ascii="Times New Roman" w:hAnsi="Times New Roman" w:cs="Times New Roman"/>
        </w:rPr>
      </w:pPr>
    </w:p>
    <w:p w14:paraId="7AA150C2" w14:textId="77777777" w:rsidR="005F03C1" w:rsidRPr="00FF35BC" w:rsidRDefault="005F03C1" w:rsidP="005F03C1">
      <w:pPr>
        <w:widowControl w:val="0"/>
        <w:autoSpaceDE w:val="0"/>
        <w:autoSpaceDN w:val="0"/>
        <w:rPr>
          <w:rFonts w:ascii="Times New Roman" w:hAnsi="Times New Roman" w:cs="Times New Roman"/>
        </w:rPr>
      </w:pPr>
    </w:p>
    <w:p w14:paraId="19A42AD9"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4A0C90C9"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5F1B5392" w14:textId="77777777" w:rsidR="005F03C1" w:rsidRPr="00FF35BC" w:rsidRDefault="005F03C1" w:rsidP="005F03C1">
      <w:pPr>
        <w:autoSpaceDN w:val="0"/>
        <w:jc w:val="center"/>
        <w:rPr>
          <w:rFonts w:ascii="Times New Roman" w:hAnsi="Times New Roman" w:cs="Times New Roman"/>
          <w:bCs/>
          <w:highlight w:val="yellow"/>
        </w:rPr>
      </w:pPr>
      <w:r w:rsidRPr="00FF35BC">
        <w:rPr>
          <w:rFonts w:ascii="Times New Roman" w:hAnsi="Times New Roman" w:cs="Times New Roman"/>
          <w:b/>
          <w:bCs/>
          <w:highlight w:val="yellow"/>
        </w:rPr>
        <w:br w:type="page"/>
      </w:r>
    </w:p>
    <w:p w14:paraId="3661FF1A" w14:textId="518C9C64"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688453F9"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62"/>
      </w:r>
    </w:p>
    <w:p w14:paraId="379654E5"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FF35BC" w:rsidRDefault="005F03C1" w:rsidP="005F03C1">
      <w:pPr>
        <w:widowControl w:val="0"/>
        <w:autoSpaceDE w:val="0"/>
        <w:autoSpaceDN w:val="0"/>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62. § (1) bekezdésének </w:t>
      </w:r>
      <w:proofErr w:type="spellStart"/>
      <w:r w:rsidRPr="00FF35BC">
        <w:rPr>
          <w:rFonts w:ascii="Times New Roman" w:hAnsi="Times New Roman" w:cs="Times New Roman"/>
          <w:b/>
          <w:spacing w:val="40"/>
        </w:rPr>
        <w:t>kb</w:t>
      </w:r>
      <w:proofErr w:type="spellEnd"/>
      <w:r w:rsidRPr="00FF35BC">
        <w:rPr>
          <w:rFonts w:ascii="Times New Roman" w:hAnsi="Times New Roman" w:cs="Times New Roman"/>
          <w:b/>
          <w:spacing w:val="40"/>
        </w:rPr>
        <w:t>) pontja tekintetében</w:t>
      </w:r>
    </w:p>
    <w:p w14:paraId="45C7584C" w14:textId="77777777" w:rsidR="005F03C1" w:rsidRPr="00FF35BC" w:rsidRDefault="005F03C1" w:rsidP="005F03C1">
      <w:pPr>
        <w:widowControl w:val="0"/>
        <w:autoSpaceDE w:val="0"/>
        <w:autoSpaceDN w:val="0"/>
        <w:rPr>
          <w:rFonts w:ascii="Times New Roman" w:hAnsi="Times New Roman" w:cs="Times New Roman"/>
          <w:highlight w:val="yellow"/>
        </w:rPr>
      </w:pPr>
    </w:p>
    <w:p w14:paraId="1AD66A09" w14:textId="1B8E69DC" w:rsidR="009819F6" w:rsidRPr="00FF35BC" w:rsidRDefault="009819F6" w:rsidP="009819F6">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2EAE8861" w14:textId="77777777" w:rsidR="009819F6" w:rsidRPr="00FF35BC" w:rsidRDefault="009819F6" w:rsidP="009819F6">
      <w:pPr>
        <w:widowControl w:val="0"/>
        <w:autoSpaceDE w:val="0"/>
        <w:autoSpaceDN w:val="0"/>
        <w:jc w:val="center"/>
        <w:rPr>
          <w:rFonts w:ascii="Times New Roman" w:hAnsi="Times New Roman" w:cs="Times New Roman"/>
          <w:b/>
          <w:bCs/>
        </w:rPr>
      </w:pPr>
    </w:p>
    <w:p w14:paraId="0B933BD2" w14:textId="78B2B20C" w:rsidR="005F03C1" w:rsidRPr="00FF35BC" w:rsidRDefault="009819F6" w:rsidP="009819F6">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2A6AA375" w14:textId="77777777" w:rsidR="005F03C1" w:rsidRPr="00FF35BC"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FF35BC" w:rsidRDefault="005F03C1" w:rsidP="005F03C1">
      <w:pPr>
        <w:widowControl w:val="0"/>
        <w:autoSpaceDE w:val="0"/>
        <w:autoSpaceDN w:val="0"/>
        <w:jc w:val="center"/>
        <w:rPr>
          <w:rFonts w:ascii="Times New Roman" w:hAnsi="Times New Roman" w:cs="Times New Roman"/>
        </w:rPr>
      </w:pPr>
    </w:p>
    <w:p w14:paraId="1BEEC015" w14:textId="77777777" w:rsidR="005F03C1" w:rsidRPr="00FF35BC" w:rsidRDefault="005F03C1" w:rsidP="005F03C1">
      <w:pPr>
        <w:widowControl w:val="0"/>
        <w:autoSpaceDE w:val="0"/>
        <w:autoSpaceDN w:val="0"/>
        <w:jc w:val="center"/>
        <w:rPr>
          <w:rFonts w:ascii="Times New Roman" w:hAnsi="Times New Roman" w:cs="Times New Roman"/>
        </w:rPr>
      </w:pPr>
      <w:proofErr w:type="gramStart"/>
      <w:r w:rsidRPr="00FF35BC">
        <w:rPr>
          <w:rFonts w:ascii="Times New Roman" w:hAnsi="Times New Roman" w:cs="Times New Roman"/>
        </w:rPr>
        <w:t>Alulírott …</w:t>
      </w:r>
      <w:proofErr w:type="gramEnd"/>
      <w:r w:rsidRPr="00FF35BC">
        <w:rPr>
          <w:rFonts w:ascii="Times New Roman" w:hAnsi="Times New Roman" w:cs="Times New Roman"/>
        </w:rPr>
        <w:t>………………….. társaság (ajánlattevő), melyet képvisel: ……………………………</w:t>
      </w:r>
    </w:p>
    <w:p w14:paraId="314BB8F3"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FF35BC" w:rsidRDefault="005F03C1" w:rsidP="005F03C1">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spacing w:val="40"/>
        </w:rPr>
        <w:t>az</w:t>
      </w:r>
      <w:proofErr w:type="gramEnd"/>
      <w:r w:rsidRPr="00FF35BC">
        <w:rPr>
          <w:rFonts w:ascii="Times New Roman" w:hAnsi="Times New Roman" w:cs="Times New Roman"/>
          <w:b/>
          <w:spacing w:val="40"/>
        </w:rPr>
        <w:t xml:space="preserve"> alábbi nyilatkozatot tesszük</w:t>
      </w:r>
      <w:r w:rsidRPr="00FF35BC">
        <w:rPr>
          <w:rFonts w:ascii="Times New Roman" w:hAnsi="Times New Roman" w:cs="Times New Roman"/>
          <w:b/>
        </w:rPr>
        <w:t>:</w:t>
      </w:r>
    </w:p>
    <w:p w14:paraId="2F437D9B" w14:textId="77777777" w:rsidR="005F03C1" w:rsidRPr="00FF35BC" w:rsidRDefault="005F03C1" w:rsidP="005F03C1">
      <w:pPr>
        <w:widowControl w:val="0"/>
        <w:autoSpaceDE w:val="0"/>
        <w:autoSpaceDN w:val="0"/>
        <w:rPr>
          <w:rFonts w:ascii="Times New Roman" w:hAnsi="Times New Roman" w:cs="Times New Roman"/>
          <w:highlight w:val="yellow"/>
        </w:rPr>
      </w:pPr>
    </w:p>
    <w:p w14:paraId="4B36774E" w14:textId="77777777" w:rsidR="005F03C1" w:rsidRPr="00FF35BC" w:rsidRDefault="005F03C1" w:rsidP="005F03C1">
      <w:pPr>
        <w:widowControl w:val="0"/>
        <w:autoSpaceDE w:val="0"/>
        <w:autoSpaceDN w:val="0"/>
        <w:rPr>
          <w:rFonts w:ascii="Times New Roman" w:hAnsi="Times New Roman" w:cs="Times New Roman"/>
          <w:highlight w:val="yellow"/>
        </w:rPr>
      </w:pPr>
    </w:p>
    <w:p w14:paraId="038BB691" w14:textId="7A657B21" w:rsidR="005F03C1" w:rsidRPr="00FF35BC" w:rsidRDefault="005F03C1" w:rsidP="005F03C1">
      <w:pPr>
        <w:widowControl w:val="0"/>
        <w:autoSpaceDN w:val="0"/>
        <w:jc w:val="both"/>
        <w:rPr>
          <w:rFonts w:ascii="Times New Roman" w:hAnsi="Times New Roman" w:cs="Times New Roman"/>
          <w:bCs/>
          <w:color w:val="000000"/>
        </w:rPr>
      </w:pPr>
      <w:r w:rsidRPr="00FF35BC">
        <w:rPr>
          <w:rFonts w:ascii="Times New Roman" w:hAnsi="Times New Roman" w:cs="Times New Roman"/>
          <w:bCs/>
          <w:color w:val="000000"/>
        </w:rPr>
        <w:t>A közbeszerzési eljárásokban az alkalmasság és a kizáró okok igazolásának,</w:t>
      </w:r>
      <w:r w:rsidR="009819F6" w:rsidRPr="00FF35BC">
        <w:rPr>
          <w:rFonts w:ascii="Times New Roman" w:hAnsi="Times New Roman" w:cs="Times New Roman"/>
          <w:bCs/>
          <w:color w:val="000000"/>
        </w:rPr>
        <w:t xml:space="preserve"> </w:t>
      </w:r>
      <w:r w:rsidRPr="00FF35BC">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FF35BC">
        <w:rPr>
          <w:rFonts w:ascii="Times New Roman" w:hAnsi="Times New Roman" w:cs="Times New Roman"/>
          <w:bCs/>
          <w:color w:val="000000"/>
        </w:rPr>
        <w:t>ib</w:t>
      </w:r>
      <w:proofErr w:type="spellEnd"/>
      <w:r w:rsidRPr="00FF35BC">
        <w:rPr>
          <w:rFonts w:ascii="Times New Roman" w:hAnsi="Times New Roman" w:cs="Times New Roman"/>
          <w:bCs/>
          <w:color w:val="000000"/>
        </w:rPr>
        <w:t>) alpontjában</w:t>
      </w:r>
      <w:r w:rsidRPr="00FF35BC">
        <w:rPr>
          <w:rFonts w:ascii="Times New Roman" w:hAnsi="Times New Roman" w:cs="Times New Roman"/>
          <w:bCs/>
          <w:color w:val="000000"/>
          <w:vertAlign w:val="superscript"/>
        </w:rPr>
        <w:footnoteReference w:id="63"/>
      </w:r>
      <w:r w:rsidRPr="00FF35BC">
        <w:rPr>
          <w:rFonts w:ascii="Times New Roman" w:hAnsi="Times New Roman" w:cs="Times New Roman"/>
          <w:bCs/>
          <w:color w:val="000000"/>
        </w:rPr>
        <w:t xml:space="preserve"> / 10. § g pontjának </w:t>
      </w:r>
      <w:proofErr w:type="spellStart"/>
      <w:r w:rsidRPr="00FF35BC">
        <w:rPr>
          <w:rFonts w:ascii="Times New Roman" w:hAnsi="Times New Roman" w:cs="Times New Roman"/>
          <w:bCs/>
          <w:color w:val="000000"/>
        </w:rPr>
        <w:t>gb</w:t>
      </w:r>
      <w:proofErr w:type="spellEnd"/>
      <w:r w:rsidRPr="00FF35BC">
        <w:rPr>
          <w:rFonts w:ascii="Times New Roman" w:hAnsi="Times New Roman" w:cs="Times New Roman"/>
          <w:bCs/>
          <w:color w:val="000000"/>
        </w:rPr>
        <w:t>) alpontjában</w:t>
      </w:r>
      <w:r w:rsidRPr="00FF35BC">
        <w:rPr>
          <w:rFonts w:ascii="Times New Roman" w:hAnsi="Times New Roman" w:cs="Times New Roman"/>
          <w:bCs/>
          <w:color w:val="000000"/>
          <w:vertAlign w:val="superscript"/>
        </w:rPr>
        <w:footnoteReference w:id="64"/>
      </w:r>
      <w:r w:rsidRPr="00FF35BC">
        <w:rPr>
          <w:rFonts w:ascii="Times New Roman" w:hAnsi="Times New Roman" w:cs="Times New Roman"/>
          <w:bCs/>
          <w:color w:val="000000"/>
        </w:rPr>
        <w:t xml:space="preserve"> foglalt előírásaira való tekintettel</w:t>
      </w:r>
    </w:p>
    <w:p w14:paraId="21E79A3D" w14:textId="77777777" w:rsidR="005F03C1" w:rsidRPr="00FF35BC" w:rsidRDefault="005F03C1" w:rsidP="005F03C1">
      <w:pPr>
        <w:widowControl w:val="0"/>
        <w:autoSpaceDN w:val="0"/>
        <w:jc w:val="both"/>
        <w:rPr>
          <w:rFonts w:ascii="Times New Roman" w:hAnsi="Times New Roman" w:cs="Times New Roman"/>
          <w:color w:val="000000"/>
        </w:rPr>
      </w:pPr>
    </w:p>
    <w:p w14:paraId="4D14ED87" w14:textId="77777777" w:rsidR="005F03C1" w:rsidRPr="00FF35BC" w:rsidRDefault="005F03C1" w:rsidP="005F03C1">
      <w:pPr>
        <w:widowControl w:val="0"/>
        <w:autoSpaceDN w:val="0"/>
        <w:spacing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kijelentjük</w:t>
      </w:r>
      <w:proofErr w:type="gramEnd"/>
      <w:r w:rsidRPr="00FF35BC">
        <w:rPr>
          <w:rFonts w:ascii="Times New Roman" w:hAnsi="Times New Roman" w:cs="Times New Roman"/>
          <w:b/>
          <w:spacing w:val="40"/>
        </w:rPr>
        <w:t>,</w:t>
      </w:r>
    </w:p>
    <w:p w14:paraId="36E925F1"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FF35BC">
        <w:rPr>
          <w:rFonts w:ascii="Times New Roman" w:hAnsi="Times New Roman" w:cs="Times New Roman"/>
          <w:i/>
          <w:color w:val="000000"/>
          <w:kern w:val="3"/>
          <w:u w:val="single"/>
          <w:lang w:eastAsia="zh-CN"/>
        </w:rPr>
        <w:t>vagy</w:t>
      </w:r>
      <w:proofErr w:type="gramEnd"/>
      <w:r w:rsidRPr="00FF35BC">
        <w:rPr>
          <w:rFonts w:ascii="Times New Roman" w:hAnsi="Times New Roman" w:cs="Times New Roman"/>
          <w:color w:val="000000"/>
          <w:kern w:val="3"/>
          <w:vertAlign w:val="superscript"/>
          <w:lang w:eastAsia="zh-CN"/>
        </w:rPr>
        <w:footnoteReference w:id="65"/>
      </w:r>
    </w:p>
    <w:p w14:paraId="64CF8517"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w:t>
      </w:r>
    </w:p>
    <w:p w14:paraId="70822922"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FF35BC">
        <w:rPr>
          <w:rFonts w:ascii="Times New Roman" w:hAnsi="Times New Roman" w:cs="Times New Roman"/>
          <w:color w:val="000000"/>
          <w:kern w:val="3"/>
          <w:lang w:eastAsia="zh-CN"/>
        </w:rPr>
        <w:t xml:space="preserve">3.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FF35BC">
        <w:rPr>
          <w:rFonts w:ascii="Times New Roman" w:hAnsi="Times New Roman" w:cs="Times New Roman"/>
          <w:b/>
          <w:bCs/>
          <w:color w:val="000000"/>
          <w:kern w:val="3"/>
          <w:lang w:eastAsia="zh-CN"/>
        </w:rPr>
        <w:t>ra-rb</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rendelkezik</w:t>
      </w:r>
      <w:r w:rsidRPr="00FF35BC">
        <w:rPr>
          <w:rFonts w:ascii="Times New Roman" w:hAnsi="Times New Roman" w:cs="Times New Roman"/>
          <w:bCs/>
          <w:color w:val="000000"/>
          <w:kern w:val="3"/>
          <w:lang w:eastAsia="zh-CN"/>
        </w:rPr>
        <w:t>. Valamennyi tényleges tulajdonos nevét és állandó lakóhelyét az alábbiakban mutatjuk be</w:t>
      </w:r>
      <w:r w:rsidRPr="00FF35BC">
        <w:rPr>
          <w:rFonts w:ascii="Times New Roman" w:hAnsi="Times New Roman" w:cs="Times New Roman"/>
          <w:bCs/>
          <w:color w:val="000000"/>
          <w:kern w:val="3"/>
          <w:vertAlign w:val="superscript"/>
          <w:lang w:eastAsia="zh-CN"/>
        </w:rPr>
        <w:footnoteReference w:id="66"/>
      </w:r>
      <w:r w:rsidRPr="00FF35BC">
        <w:rPr>
          <w:rFonts w:ascii="Times New Roman" w:hAnsi="Times New Roman" w:cs="Times New Roman"/>
          <w:bCs/>
          <w:color w:val="000000"/>
          <w:kern w:val="3"/>
          <w:lang w:eastAsia="zh-CN"/>
        </w:rPr>
        <w:t>:</w:t>
      </w:r>
      <w:r w:rsidRPr="00FF35BC">
        <w:rPr>
          <w:rFonts w:ascii="Times New Roman" w:hAnsi="Times New Roman" w:cs="Times New Roman"/>
          <w:color w:val="000000"/>
          <w:kern w:val="3"/>
          <w:vertAlign w:val="superscript"/>
          <w:lang w:eastAsia="zh-CN"/>
        </w:rPr>
        <w:t xml:space="preserve"> </w:t>
      </w:r>
    </w:p>
    <w:p w14:paraId="264E9BD0" w14:textId="77777777" w:rsidR="005F03C1" w:rsidRPr="00FF35BC"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FF35BC"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Név:</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4343ED7F" w14:textId="77777777" w:rsidR="005F03C1" w:rsidRPr="00FF35BC"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Állandó lakhely:</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1FFAF9DB"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FF35BC">
        <w:rPr>
          <w:rFonts w:ascii="Times New Roman" w:hAnsi="Times New Roman" w:cs="Times New Roman"/>
          <w:i/>
          <w:color w:val="000000"/>
          <w:kern w:val="3"/>
          <w:u w:val="single"/>
          <w:lang w:eastAsia="zh-CN"/>
        </w:rPr>
        <w:t>vagy</w:t>
      </w:r>
      <w:proofErr w:type="gramEnd"/>
      <w:r w:rsidRPr="00FF35BC">
        <w:rPr>
          <w:rFonts w:ascii="Times New Roman" w:hAnsi="Times New Roman" w:cs="Times New Roman"/>
          <w:i/>
          <w:color w:val="000000"/>
          <w:kern w:val="3"/>
          <w:u w:val="single"/>
          <w:vertAlign w:val="superscript"/>
          <w:lang w:eastAsia="zh-CN"/>
        </w:rPr>
        <w:footnoteReference w:id="67"/>
      </w:r>
    </w:p>
    <w:p w14:paraId="6CBCBF9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FF35BC">
        <w:rPr>
          <w:rFonts w:ascii="Times New Roman" w:hAnsi="Times New Roman" w:cs="Times New Roman"/>
          <w:color w:val="000000"/>
          <w:kern w:val="3"/>
          <w:lang w:eastAsia="zh-CN"/>
        </w:rPr>
        <w:t xml:space="preserve">4.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FF35BC">
        <w:rPr>
          <w:rFonts w:ascii="Times New Roman" w:hAnsi="Times New Roman" w:cs="Times New Roman"/>
          <w:b/>
          <w:bCs/>
          <w:color w:val="000000"/>
          <w:kern w:val="3"/>
          <w:lang w:eastAsia="zh-CN"/>
        </w:rPr>
        <w:t>rc-rd</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rendelkezik</w:t>
      </w:r>
      <w:r w:rsidRPr="00FF35BC">
        <w:rPr>
          <w:rFonts w:ascii="Times New Roman" w:hAnsi="Times New Roman" w:cs="Times New Roman"/>
          <w:bCs/>
          <w:color w:val="000000"/>
          <w:kern w:val="3"/>
          <w:lang w:eastAsia="zh-CN"/>
        </w:rPr>
        <w:t>. Valamennyi tényleges tulajdonos nevét és állandó lakóhelyét az alábbiakban mutatjuk be</w:t>
      </w:r>
      <w:r w:rsidRPr="00FF35BC">
        <w:rPr>
          <w:rFonts w:ascii="Times New Roman" w:hAnsi="Times New Roman" w:cs="Times New Roman"/>
          <w:bCs/>
          <w:color w:val="000000"/>
          <w:kern w:val="3"/>
          <w:vertAlign w:val="superscript"/>
          <w:lang w:eastAsia="zh-CN"/>
        </w:rPr>
        <w:footnoteReference w:id="68"/>
      </w:r>
      <w:r w:rsidRPr="00FF35BC">
        <w:rPr>
          <w:rFonts w:ascii="Times New Roman" w:hAnsi="Times New Roman" w:cs="Times New Roman"/>
          <w:bCs/>
          <w:color w:val="000000"/>
          <w:kern w:val="3"/>
          <w:lang w:eastAsia="zh-CN"/>
        </w:rPr>
        <w:t>:</w:t>
      </w:r>
    </w:p>
    <w:p w14:paraId="2389C87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FF35BC"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Név:</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45045898" w14:textId="77777777" w:rsidR="005F03C1" w:rsidRPr="00FF35BC"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Állandó lakhely:</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52C7922A"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FF35BC">
        <w:rPr>
          <w:rFonts w:ascii="Times New Roman" w:hAnsi="Times New Roman" w:cs="Times New Roman"/>
          <w:i/>
          <w:color w:val="000000"/>
          <w:kern w:val="3"/>
          <w:u w:val="single"/>
          <w:lang w:eastAsia="zh-CN"/>
        </w:rPr>
        <w:t>vagy</w:t>
      </w:r>
      <w:proofErr w:type="gramEnd"/>
      <w:r w:rsidRPr="00FF35BC">
        <w:rPr>
          <w:rFonts w:ascii="Times New Roman" w:hAnsi="Times New Roman" w:cs="Times New Roman"/>
          <w:i/>
          <w:color w:val="000000"/>
          <w:kern w:val="3"/>
          <w:u w:val="single"/>
          <w:vertAlign w:val="superscript"/>
          <w:lang w:eastAsia="zh-CN"/>
        </w:rPr>
        <w:footnoteReference w:id="69"/>
      </w:r>
    </w:p>
    <w:p w14:paraId="0C6EBEB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FF35BC">
        <w:rPr>
          <w:rFonts w:ascii="Times New Roman" w:hAnsi="Times New Roman" w:cs="Times New Roman"/>
          <w:color w:val="000000"/>
          <w:kern w:val="3"/>
          <w:lang w:eastAsia="zh-CN"/>
        </w:rPr>
        <w:t xml:space="preserve">5.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FF35BC">
        <w:rPr>
          <w:rFonts w:ascii="Times New Roman" w:hAnsi="Times New Roman" w:cs="Times New Roman"/>
          <w:b/>
          <w:bCs/>
          <w:color w:val="000000"/>
          <w:kern w:val="3"/>
          <w:lang w:eastAsia="zh-CN"/>
        </w:rPr>
        <w:t>ra-rb</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w:t>
      </w:r>
      <w:proofErr w:type="spellStart"/>
      <w:r w:rsidRPr="00FF35BC">
        <w:rPr>
          <w:rFonts w:ascii="Times New Roman" w:hAnsi="Times New Roman" w:cs="Times New Roman"/>
          <w:b/>
          <w:bCs/>
          <w:color w:val="000000"/>
          <w:kern w:val="3"/>
          <w:lang w:eastAsia="zh-CN"/>
        </w:rPr>
        <w:t>rc-rd</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nem rendelkezik</w:t>
      </w:r>
      <w:r w:rsidRPr="00FF35BC">
        <w:rPr>
          <w:rFonts w:ascii="Times New Roman" w:hAnsi="Times New Roman" w:cs="Times New Roman"/>
          <w:bCs/>
          <w:color w:val="000000"/>
          <w:kern w:val="3"/>
          <w:lang w:eastAsia="zh-CN"/>
        </w:rPr>
        <w:t>.</w:t>
      </w:r>
    </w:p>
    <w:p w14:paraId="66FDA07F"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0B729064"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Kelt:</w:t>
      </w:r>
      <w:r w:rsidR="007A4033" w:rsidRPr="00FF35BC">
        <w:rPr>
          <w:rFonts w:ascii="Times New Roman" w:hAnsi="Times New Roman" w:cs="Times New Roman"/>
          <w:i/>
          <w:iCs/>
        </w:rPr>
        <w:t xml:space="preserve"> Hely, év/hónap/nap</w:t>
      </w:r>
    </w:p>
    <w:p w14:paraId="316937B6"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FF35BC"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ab/>
        <w:t>……………………………….</w:t>
      </w:r>
    </w:p>
    <w:p w14:paraId="4A3E526C" w14:textId="77777777" w:rsidR="005F03C1" w:rsidRPr="00FF35BC"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FF35BC">
        <w:rPr>
          <w:rFonts w:ascii="Times New Roman" w:hAnsi="Times New Roman" w:cs="Times New Roman"/>
          <w:b/>
          <w:bCs/>
          <w:color w:val="000000"/>
          <w:kern w:val="3"/>
          <w:lang w:eastAsia="zh-CN"/>
        </w:rPr>
        <w:t xml:space="preserve"> </w:t>
      </w:r>
      <w:r w:rsidRPr="00FF35BC">
        <w:rPr>
          <w:rFonts w:ascii="Times New Roman" w:hAnsi="Times New Roman" w:cs="Times New Roman"/>
          <w:b/>
          <w:bCs/>
          <w:color w:val="000000"/>
          <w:kern w:val="3"/>
          <w:lang w:eastAsia="zh-CN"/>
        </w:rPr>
        <w:tab/>
      </w:r>
      <w:proofErr w:type="gramStart"/>
      <w:r w:rsidRPr="00FF35BC">
        <w:rPr>
          <w:rFonts w:ascii="Times New Roman" w:hAnsi="Times New Roman" w:cs="Times New Roman"/>
          <w:bCs/>
          <w:color w:val="000000"/>
          <w:kern w:val="3"/>
          <w:lang w:eastAsia="zh-CN"/>
        </w:rPr>
        <w:t>cégszerű</w:t>
      </w:r>
      <w:proofErr w:type="gramEnd"/>
      <w:r w:rsidRPr="00FF35BC">
        <w:rPr>
          <w:rFonts w:ascii="Times New Roman" w:hAnsi="Times New Roman" w:cs="Times New Roman"/>
          <w:bCs/>
          <w:color w:val="000000"/>
          <w:kern w:val="3"/>
          <w:lang w:eastAsia="zh-CN"/>
        </w:rPr>
        <w:t xml:space="preserve"> aláírás</w:t>
      </w:r>
    </w:p>
    <w:p w14:paraId="53ECE667" w14:textId="77777777" w:rsidR="005F03C1" w:rsidRPr="00FF35BC"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78E400CC" w14:textId="4FDFC4CB"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i/>
          <w:iCs/>
          <w:highlight w:val="yellow"/>
        </w:rPr>
        <w:br w:type="page"/>
      </w:r>
      <w:r w:rsidRPr="00FF35BC">
        <w:rPr>
          <w:rFonts w:ascii="Times New Roman" w:hAnsi="Times New Roman" w:cs="Times New Roman"/>
          <w:bCs/>
          <w:i/>
        </w:rPr>
        <w:lastRenderedPageBreak/>
        <w:t>számú melléklet</w:t>
      </w:r>
    </w:p>
    <w:p w14:paraId="5DFF7F6E"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70"/>
      </w:r>
    </w:p>
    <w:p w14:paraId="7EE6211B"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FF35BC" w:rsidRDefault="005F03C1" w:rsidP="005F03C1">
      <w:pPr>
        <w:widowControl w:val="0"/>
        <w:autoSpaceDE w:val="0"/>
        <w:autoSpaceDN w:val="0"/>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62. § (1) bekezdésének </w:t>
      </w:r>
      <w:proofErr w:type="spellStart"/>
      <w:r w:rsidRPr="00FF35BC">
        <w:rPr>
          <w:rFonts w:ascii="Times New Roman" w:hAnsi="Times New Roman" w:cs="Times New Roman"/>
          <w:b/>
          <w:spacing w:val="40"/>
        </w:rPr>
        <w:t>kc</w:t>
      </w:r>
      <w:proofErr w:type="spellEnd"/>
      <w:r w:rsidRPr="00FF35BC">
        <w:rPr>
          <w:rFonts w:ascii="Times New Roman" w:hAnsi="Times New Roman" w:cs="Times New Roman"/>
          <w:b/>
          <w:spacing w:val="40"/>
        </w:rPr>
        <w:t>) pontja tekintetében</w:t>
      </w:r>
    </w:p>
    <w:p w14:paraId="16C303E3" w14:textId="77777777" w:rsidR="005F03C1" w:rsidRPr="00FF35BC" w:rsidRDefault="005F03C1" w:rsidP="005F03C1">
      <w:pPr>
        <w:widowControl w:val="0"/>
        <w:autoSpaceDE w:val="0"/>
        <w:autoSpaceDN w:val="0"/>
        <w:rPr>
          <w:rFonts w:ascii="Times New Roman" w:hAnsi="Times New Roman" w:cs="Times New Roman"/>
          <w:highlight w:val="yellow"/>
        </w:rPr>
      </w:pPr>
    </w:p>
    <w:p w14:paraId="179FBAE8" w14:textId="0D5516F3" w:rsidR="00AD24E4" w:rsidRPr="00FF35BC" w:rsidRDefault="00AD24E4" w:rsidP="00AD24E4">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5D204E2" w14:textId="77777777" w:rsidR="00AD24E4" w:rsidRPr="00FF35BC" w:rsidRDefault="00AD24E4" w:rsidP="00AD24E4">
      <w:pPr>
        <w:widowControl w:val="0"/>
        <w:autoSpaceDE w:val="0"/>
        <w:autoSpaceDN w:val="0"/>
        <w:jc w:val="center"/>
        <w:rPr>
          <w:rFonts w:ascii="Times New Roman" w:hAnsi="Times New Roman" w:cs="Times New Roman"/>
          <w:b/>
          <w:bCs/>
        </w:rPr>
      </w:pPr>
    </w:p>
    <w:p w14:paraId="5278D7EE" w14:textId="4512518E" w:rsidR="005F03C1" w:rsidRPr="00FF35BC" w:rsidRDefault="00AD24E4" w:rsidP="00AD24E4">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134797FB" w14:textId="77777777" w:rsidR="005F03C1" w:rsidRPr="00FF35BC" w:rsidRDefault="005F03C1" w:rsidP="005F03C1">
      <w:pPr>
        <w:widowControl w:val="0"/>
        <w:autoSpaceDE w:val="0"/>
        <w:autoSpaceDN w:val="0"/>
        <w:jc w:val="center"/>
        <w:rPr>
          <w:rFonts w:ascii="Times New Roman" w:hAnsi="Times New Roman" w:cs="Times New Roman"/>
        </w:rPr>
      </w:pPr>
    </w:p>
    <w:p w14:paraId="3C9E26A4" w14:textId="77777777" w:rsidR="005F03C1" w:rsidRPr="00FF35BC" w:rsidRDefault="005F03C1" w:rsidP="005F03C1">
      <w:pPr>
        <w:autoSpaceDN w:val="0"/>
        <w:jc w:val="both"/>
        <w:rPr>
          <w:rFonts w:ascii="Times New Roman" w:hAnsi="Times New Roman" w:cs="Times New Roman"/>
          <w:highlight w:val="yellow"/>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w:t>
      </w:r>
      <w:r w:rsidRPr="00FF35BC">
        <w:rPr>
          <w:rFonts w:ascii="Times New Roman" w:hAnsi="Times New Roman" w:cs="Times New Roman"/>
          <w:bCs/>
        </w:rPr>
        <w:t xml:space="preserve">321/2015. (X. 30.) Korm. rendelet </w:t>
      </w:r>
      <w:r w:rsidRPr="00FF35BC">
        <w:rPr>
          <w:rFonts w:ascii="Times New Roman" w:hAnsi="Times New Roman" w:cs="Times New Roman"/>
          <w:bCs/>
          <w:color w:val="000000"/>
        </w:rPr>
        <w:t xml:space="preserve">8. § i) pontjának </w:t>
      </w:r>
      <w:proofErr w:type="spellStart"/>
      <w:r w:rsidRPr="00FF35BC">
        <w:rPr>
          <w:rFonts w:ascii="Times New Roman" w:hAnsi="Times New Roman" w:cs="Times New Roman"/>
          <w:bCs/>
          <w:color w:val="000000"/>
        </w:rPr>
        <w:t>ic</w:t>
      </w:r>
      <w:proofErr w:type="spellEnd"/>
      <w:r w:rsidRPr="00FF35BC">
        <w:rPr>
          <w:rFonts w:ascii="Times New Roman" w:hAnsi="Times New Roman" w:cs="Times New Roman"/>
          <w:bCs/>
          <w:color w:val="000000"/>
        </w:rPr>
        <w:t>) alpontjában</w:t>
      </w:r>
      <w:r w:rsidRPr="00FF35BC">
        <w:rPr>
          <w:rFonts w:ascii="Times New Roman" w:hAnsi="Times New Roman" w:cs="Times New Roman"/>
          <w:highlight w:val="yellow"/>
        </w:rPr>
        <w:t xml:space="preserve"> </w:t>
      </w:r>
      <w:r w:rsidRPr="00FF35BC">
        <w:rPr>
          <w:rFonts w:ascii="Times New Roman" w:hAnsi="Times New Roman" w:cs="Times New Roman"/>
        </w:rPr>
        <w:t xml:space="preserve">foglaltaknak megfelelően, a Kbt. 62. § (1) bekezdésének k) pontjának </w:t>
      </w:r>
      <w:proofErr w:type="spellStart"/>
      <w:r w:rsidRPr="00FF35BC">
        <w:rPr>
          <w:rFonts w:ascii="Times New Roman" w:hAnsi="Times New Roman" w:cs="Times New Roman"/>
        </w:rPr>
        <w:t>kc</w:t>
      </w:r>
      <w:proofErr w:type="spellEnd"/>
      <w:r w:rsidRPr="00FF35BC">
        <w:rPr>
          <w:rFonts w:ascii="Times New Roman" w:hAnsi="Times New Roman" w:cs="Times New Roman"/>
        </w:rPr>
        <w:t>) alpontjában foglaltak tekintetében ezennel felelősségem tudatában</w:t>
      </w:r>
    </w:p>
    <w:p w14:paraId="1A3D383C" w14:textId="77777777" w:rsidR="005F03C1" w:rsidRPr="00FF35BC" w:rsidRDefault="005F03C1" w:rsidP="005F03C1">
      <w:pPr>
        <w:autoSpaceDN w:val="0"/>
        <w:rPr>
          <w:rFonts w:ascii="Times New Roman" w:hAnsi="Times New Roman" w:cs="Times New Roman"/>
          <w:b/>
          <w:highlight w:val="yellow"/>
        </w:rPr>
      </w:pPr>
    </w:p>
    <w:p w14:paraId="39A31F14" w14:textId="20F14285"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r w:rsidR="00A651B6" w:rsidRPr="00FF35BC">
        <w:rPr>
          <w:rFonts w:ascii="Times New Roman" w:hAnsi="Times New Roman" w:cs="Times New Roman"/>
          <w:b/>
        </w:rPr>
        <w:t>, h o g y</w:t>
      </w:r>
    </w:p>
    <w:p w14:paraId="2BBEDB3A" w14:textId="77777777" w:rsidR="005F03C1" w:rsidRPr="00FF35BC" w:rsidRDefault="005F03C1" w:rsidP="005F03C1">
      <w:pPr>
        <w:autoSpaceDN w:val="0"/>
        <w:jc w:val="both"/>
        <w:rPr>
          <w:rFonts w:ascii="Times New Roman" w:hAnsi="Times New Roman" w:cs="Times New Roman"/>
          <w:bCs/>
        </w:rPr>
      </w:pPr>
    </w:p>
    <w:p w14:paraId="463C5408" w14:textId="77777777"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FF35BC">
        <w:rPr>
          <w:rFonts w:ascii="Times New Roman" w:hAnsi="Times New Roman" w:cs="Times New Roman"/>
          <w:bCs/>
          <w:vertAlign w:val="superscript"/>
        </w:rPr>
        <w:footnoteReference w:id="71"/>
      </w:r>
    </w:p>
    <w:p w14:paraId="60C6DD0C" w14:textId="77777777" w:rsidR="005F03C1" w:rsidRPr="00FF35BC" w:rsidRDefault="005F03C1" w:rsidP="005F03C1">
      <w:pPr>
        <w:autoSpaceDN w:val="0"/>
        <w:jc w:val="center"/>
        <w:rPr>
          <w:rFonts w:ascii="Times New Roman" w:hAnsi="Times New Roman" w:cs="Times New Roman"/>
          <w:b/>
          <w:bCs/>
          <w:i/>
          <w:u w:val="single"/>
          <w:lang w:eastAsia="x-none"/>
        </w:rPr>
      </w:pPr>
      <w:proofErr w:type="gramStart"/>
      <w:r w:rsidRPr="00FF35BC">
        <w:rPr>
          <w:rFonts w:ascii="Times New Roman" w:hAnsi="Times New Roman" w:cs="Times New Roman"/>
          <w:b/>
          <w:bCs/>
          <w:i/>
          <w:u w:val="single"/>
          <w:lang w:eastAsia="x-none"/>
        </w:rPr>
        <w:t>vagy</w:t>
      </w:r>
      <w:proofErr w:type="gramEnd"/>
    </w:p>
    <w:p w14:paraId="481B0873" w14:textId="77777777" w:rsidR="005F03C1" w:rsidRPr="00FF35BC" w:rsidRDefault="005F03C1" w:rsidP="005F03C1">
      <w:pPr>
        <w:autoSpaceDN w:val="0"/>
        <w:jc w:val="center"/>
        <w:rPr>
          <w:rFonts w:ascii="Times New Roman" w:hAnsi="Times New Roman" w:cs="Times New Roman"/>
          <w:b/>
          <w:bCs/>
          <w:i/>
          <w:u w:val="single"/>
          <w:lang w:eastAsia="x-none"/>
        </w:rPr>
      </w:pPr>
    </w:p>
    <w:p w14:paraId="76516811" w14:textId="77777777"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 xml:space="preserve">2. A társaságunkban közvetetten vagy közvetlenül több mint 25%-os tulajdoni résszel vagy szavazati joggal rendelkező jogi </w:t>
      </w:r>
      <w:proofErr w:type="gramStart"/>
      <w:r w:rsidRPr="00FF35BC">
        <w:rPr>
          <w:rFonts w:ascii="Times New Roman" w:hAnsi="Times New Roman" w:cs="Times New Roman"/>
          <w:bCs/>
        </w:rPr>
        <w:t>személy(</w:t>
      </w:r>
      <w:proofErr w:type="spellStart"/>
      <w:proofErr w:type="gramEnd"/>
      <w:r w:rsidRPr="00FF35BC">
        <w:rPr>
          <w:rFonts w:ascii="Times New Roman" w:hAnsi="Times New Roman" w:cs="Times New Roman"/>
          <w:bCs/>
        </w:rPr>
        <w:t>ek</w:t>
      </w:r>
      <w:proofErr w:type="spellEnd"/>
      <w:r w:rsidRPr="00FF35BC">
        <w:rPr>
          <w:rFonts w:ascii="Times New Roman" w:hAnsi="Times New Roman" w:cs="Times New Roman"/>
          <w:bCs/>
        </w:rPr>
        <w:t>) és/vagy személyes joga szerint jogképes szervezet(</w:t>
      </w:r>
      <w:proofErr w:type="spellStart"/>
      <w:r w:rsidRPr="00FF35BC">
        <w:rPr>
          <w:rFonts w:ascii="Times New Roman" w:hAnsi="Times New Roman" w:cs="Times New Roman"/>
          <w:bCs/>
        </w:rPr>
        <w:t>ek</w:t>
      </w:r>
      <w:proofErr w:type="spellEnd"/>
      <w:r w:rsidRPr="00FF35BC">
        <w:rPr>
          <w:rFonts w:ascii="Times New Roman" w:hAnsi="Times New Roman" w:cs="Times New Roman"/>
          <w:bCs/>
        </w:rPr>
        <w:t>) az alábbiak:</w:t>
      </w:r>
      <w:r w:rsidRPr="00FF35BC">
        <w:rPr>
          <w:rFonts w:ascii="Times New Roman" w:hAnsi="Times New Roman" w:cs="Times New Roman"/>
          <w:bCs/>
          <w:vertAlign w:val="superscript"/>
        </w:rPr>
        <w:footnoteReference w:id="72"/>
      </w:r>
    </w:p>
    <w:p w14:paraId="2C1253EE" w14:textId="77777777" w:rsidR="005F03C1" w:rsidRPr="00FF35BC" w:rsidRDefault="005F03C1" w:rsidP="005F03C1">
      <w:pPr>
        <w:autoSpaceDN w:val="0"/>
        <w:jc w:val="both"/>
        <w:rPr>
          <w:rFonts w:ascii="Times New Roman" w:hAnsi="Times New Roman" w:cs="Times New Roman"/>
          <w:bCs/>
        </w:rPr>
      </w:pPr>
    </w:p>
    <w:p w14:paraId="562A9FC3" w14:textId="77777777" w:rsidR="005F03C1" w:rsidRPr="00FF35BC"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476"/>
      </w:tblGrid>
      <w:tr w:rsidR="005F03C1" w:rsidRPr="00FF35BC"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FF35BC" w:rsidRDefault="005F03C1">
            <w:pPr>
              <w:autoSpaceDN w:val="0"/>
              <w:jc w:val="center"/>
              <w:rPr>
                <w:rFonts w:ascii="Times New Roman" w:hAnsi="Times New Roman" w:cs="Times New Roman"/>
                <w:b/>
                <w:bCs/>
              </w:rPr>
            </w:pPr>
            <w:r w:rsidRPr="00FF35BC">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FF35BC" w:rsidRDefault="005F03C1">
            <w:pPr>
              <w:autoSpaceDN w:val="0"/>
              <w:jc w:val="center"/>
              <w:rPr>
                <w:rFonts w:ascii="Times New Roman" w:hAnsi="Times New Roman" w:cs="Times New Roman"/>
                <w:b/>
                <w:bCs/>
              </w:rPr>
            </w:pPr>
            <w:r w:rsidRPr="00FF35BC">
              <w:rPr>
                <w:rFonts w:ascii="Times New Roman" w:hAnsi="Times New Roman" w:cs="Times New Roman"/>
                <w:b/>
                <w:bCs/>
              </w:rPr>
              <w:t>Székhely</w:t>
            </w:r>
          </w:p>
        </w:tc>
      </w:tr>
      <w:tr w:rsidR="005F03C1" w:rsidRPr="00FF35BC"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FF35BC" w:rsidRDefault="005F03C1">
            <w:pPr>
              <w:autoSpaceDN w:val="0"/>
              <w:jc w:val="both"/>
              <w:rPr>
                <w:rFonts w:ascii="Times New Roman" w:hAnsi="Times New Roman" w:cs="Times New Roman"/>
                <w:bCs/>
                <w:highlight w:val="yellow"/>
              </w:rPr>
            </w:pPr>
          </w:p>
        </w:tc>
      </w:tr>
      <w:tr w:rsidR="005F03C1" w:rsidRPr="00FF35BC"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FF35BC" w:rsidRDefault="005F03C1">
            <w:pPr>
              <w:autoSpaceDN w:val="0"/>
              <w:jc w:val="both"/>
              <w:rPr>
                <w:rFonts w:ascii="Times New Roman" w:hAnsi="Times New Roman" w:cs="Times New Roman"/>
                <w:bCs/>
                <w:highlight w:val="yellow"/>
              </w:rPr>
            </w:pPr>
          </w:p>
        </w:tc>
      </w:tr>
      <w:tr w:rsidR="005F03C1" w:rsidRPr="00FF35BC"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FF35BC" w:rsidRDefault="005F03C1">
            <w:pPr>
              <w:autoSpaceDN w:val="0"/>
              <w:jc w:val="both"/>
              <w:rPr>
                <w:rFonts w:ascii="Times New Roman" w:hAnsi="Times New Roman" w:cs="Times New Roman"/>
                <w:bCs/>
                <w:highlight w:val="yellow"/>
              </w:rPr>
            </w:pPr>
          </w:p>
        </w:tc>
      </w:tr>
      <w:tr w:rsidR="005F03C1" w:rsidRPr="00FF35BC"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FF35BC" w:rsidRDefault="005F03C1">
            <w:pPr>
              <w:autoSpaceDN w:val="0"/>
              <w:jc w:val="both"/>
              <w:rPr>
                <w:rFonts w:ascii="Times New Roman" w:hAnsi="Times New Roman" w:cs="Times New Roman"/>
                <w:bCs/>
                <w:highlight w:val="yellow"/>
              </w:rPr>
            </w:pPr>
          </w:p>
        </w:tc>
      </w:tr>
    </w:tbl>
    <w:p w14:paraId="70E60E26" w14:textId="77777777" w:rsidR="005F03C1" w:rsidRPr="00FF35BC" w:rsidRDefault="005F03C1" w:rsidP="005F03C1">
      <w:pPr>
        <w:autoSpaceDN w:val="0"/>
        <w:jc w:val="both"/>
        <w:rPr>
          <w:rFonts w:ascii="Times New Roman" w:hAnsi="Times New Roman" w:cs="Times New Roman"/>
          <w:bCs/>
          <w:highlight w:val="yellow"/>
        </w:rPr>
      </w:pPr>
    </w:p>
    <w:p w14:paraId="44B9BD38" w14:textId="77777777"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 xml:space="preserve">Nyilatkozom továbbá, hogy a fent megnevezett </w:t>
      </w:r>
      <w:proofErr w:type="gramStart"/>
      <w:r w:rsidRPr="00FF35BC">
        <w:rPr>
          <w:rFonts w:ascii="Times New Roman" w:hAnsi="Times New Roman" w:cs="Times New Roman"/>
          <w:bCs/>
        </w:rPr>
        <w:t>szervezet(</w:t>
      </w:r>
      <w:proofErr w:type="spellStart"/>
      <w:proofErr w:type="gramEnd"/>
      <w:r w:rsidRPr="00FF35BC">
        <w:rPr>
          <w:rFonts w:ascii="Times New Roman" w:hAnsi="Times New Roman" w:cs="Times New Roman"/>
          <w:bCs/>
        </w:rPr>
        <w:t>ek</w:t>
      </w:r>
      <w:proofErr w:type="spellEnd"/>
      <w:r w:rsidRPr="00FF35BC">
        <w:rPr>
          <w:rFonts w:ascii="Times New Roman" w:hAnsi="Times New Roman" w:cs="Times New Roman"/>
          <w:bCs/>
        </w:rPr>
        <w:t xml:space="preserve">) vonatkozásában a Kbt. 62. § (1) bekezdés k) pont </w:t>
      </w:r>
      <w:proofErr w:type="spellStart"/>
      <w:r w:rsidRPr="00FF35BC">
        <w:rPr>
          <w:rFonts w:ascii="Times New Roman" w:hAnsi="Times New Roman" w:cs="Times New Roman"/>
          <w:bCs/>
        </w:rPr>
        <w:t>kb</w:t>
      </w:r>
      <w:proofErr w:type="spellEnd"/>
      <w:r w:rsidRPr="00FF35BC">
        <w:rPr>
          <w:rFonts w:ascii="Times New Roman" w:hAnsi="Times New Roman" w:cs="Times New Roman"/>
          <w:bCs/>
        </w:rPr>
        <w:t>) alpontjában hivatkozott kizáró feltétel nem áll fenn.</w:t>
      </w:r>
    </w:p>
    <w:p w14:paraId="249CD919" w14:textId="77777777" w:rsidR="005F03C1" w:rsidRPr="00FF35BC" w:rsidRDefault="005F03C1" w:rsidP="005F03C1">
      <w:pPr>
        <w:autoSpaceDN w:val="0"/>
        <w:jc w:val="both"/>
        <w:rPr>
          <w:rFonts w:ascii="Times New Roman" w:hAnsi="Times New Roman" w:cs="Times New Roman"/>
          <w:bCs/>
        </w:rPr>
      </w:pPr>
    </w:p>
    <w:p w14:paraId="30416010" w14:textId="2459A825"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7A4033" w:rsidRPr="00FF35BC">
        <w:rPr>
          <w:rFonts w:ascii="Times New Roman" w:hAnsi="Times New Roman" w:cs="Times New Roman"/>
          <w:i/>
          <w:iCs/>
        </w:rPr>
        <w:t xml:space="preserve"> Hely, év/hónap/nap</w:t>
      </w:r>
    </w:p>
    <w:p w14:paraId="570F0055" w14:textId="77777777" w:rsidR="005F03C1" w:rsidRPr="00FF35BC" w:rsidRDefault="005F03C1" w:rsidP="005F03C1">
      <w:pPr>
        <w:widowControl w:val="0"/>
        <w:autoSpaceDE w:val="0"/>
        <w:autoSpaceDN w:val="0"/>
        <w:rPr>
          <w:rFonts w:ascii="Times New Roman" w:hAnsi="Times New Roman" w:cs="Times New Roman"/>
        </w:rPr>
      </w:pPr>
    </w:p>
    <w:p w14:paraId="2CB2CBB3" w14:textId="77777777" w:rsidR="005F03C1" w:rsidRPr="00FF35BC" w:rsidRDefault="005F03C1" w:rsidP="005F03C1">
      <w:pPr>
        <w:widowControl w:val="0"/>
        <w:autoSpaceDE w:val="0"/>
        <w:autoSpaceDN w:val="0"/>
        <w:rPr>
          <w:rFonts w:ascii="Times New Roman" w:hAnsi="Times New Roman" w:cs="Times New Roman"/>
        </w:rPr>
      </w:pPr>
    </w:p>
    <w:p w14:paraId="623D5D2E"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672C8EAB"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07325F33" w14:textId="77777777" w:rsidR="005F03C1" w:rsidRPr="00FF35BC" w:rsidRDefault="005F03C1" w:rsidP="005F03C1">
      <w:pPr>
        <w:autoSpaceDN w:val="0"/>
        <w:jc w:val="both"/>
        <w:rPr>
          <w:rFonts w:ascii="Times New Roman" w:hAnsi="Times New Roman" w:cs="Times New Roman"/>
          <w:b/>
          <w:bCs/>
          <w:highlight w:val="yellow"/>
        </w:rPr>
      </w:pPr>
    </w:p>
    <w:p w14:paraId="327ACC9E" w14:textId="0DC032AF"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
          <w:bCs/>
        </w:rPr>
        <w:br w:type="page"/>
      </w:r>
      <w:r w:rsidRPr="00FF35BC">
        <w:rPr>
          <w:rFonts w:ascii="Times New Roman" w:hAnsi="Times New Roman" w:cs="Times New Roman"/>
          <w:bCs/>
          <w:i/>
        </w:rPr>
        <w:lastRenderedPageBreak/>
        <w:t xml:space="preserve"> számú melléklet</w:t>
      </w:r>
    </w:p>
    <w:p w14:paraId="2C089FDE" w14:textId="77777777" w:rsidR="005F03C1" w:rsidRPr="00FF35BC" w:rsidRDefault="005F03C1" w:rsidP="005F03C1">
      <w:pPr>
        <w:widowControl w:val="0"/>
        <w:autoSpaceDE w:val="0"/>
        <w:autoSpaceDN w:val="0"/>
        <w:jc w:val="right"/>
        <w:rPr>
          <w:rFonts w:ascii="Times New Roman" w:hAnsi="Times New Roman" w:cs="Times New Roman"/>
        </w:rPr>
      </w:pPr>
    </w:p>
    <w:p w14:paraId="61E9D2A6"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3"/>
      </w:r>
    </w:p>
    <w:p w14:paraId="624323B0" w14:textId="77777777" w:rsidR="005F03C1" w:rsidRPr="00FF35BC" w:rsidRDefault="005F03C1" w:rsidP="005F03C1">
      <w:pPr>
        <w:widowControl w:val="0"/>
        <w:autoSpaceDE w:val="0"/>
        <w:autoSpaceDN w:val="0"/>
        <w:jc w:val="center"/>
        <w:rPr>
          <w:rFonts w:ascii="Times New Roman" w:hAnsi="Times New Roman" w:cs="Times New Roman"/>
        </w:rPr>
      </w:pPr>
    </w:p>
    <w:p w14:paraId="44BCFAAB"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46D83DD3" w14:textId="58534589" w:rsidR="00AD24E4" w:rsidRPr="00FF35BC" w:rsidRDefault="00AD24E4" w:rsidP="00AD24E4">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70C8A276" w14:textId="77777777" w:rsidR="00AD24E4" w:rsidRPr="00FF35BC" w:rsidRDefault="00AD24E4" w:rsidP="00AD24E4">
      <w:pPr>
        <w:widowControl w:val="0"/>
        <w:autoSpaceDE w:val="0"/>
        <w:autoSpaceDN w:val="0"/>
        <w:jc w:val="center"/>
        <w:rPr>
          <w:rFonts w:ascii="Times New Roman" w:hAnsi="Times New Roman" w:cs="Times New Roman"/>
          <w:b/>
          <w:bCs/>
        </w:rPr>
      </w:pPr>
    </w:p>
    <w:p w14:paraId="2FB81DB0" w14:textId="5C0D8EC3" w:rsidR="005F03C1" w:rsidRPr="00FF35BC" w:rsidRDefault="00AD24E4" w:rsidP="00AD24E4">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52C3FEDF"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4"/>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2165156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FF35BC">
        <w:rPr>
          <w:rFonts w:ascii="Times New Roman" w:hAnsi="Times New Roman" w:cs="Times New Roman"/>
          <w:b/>
          <w:snapToGrid w:val="0"/>
        </w:rPr>
        <w:t>a</w:t>
      </w:r>
      <w:proofErr w:type="gramEnd"/>
      <w:r w:rsidRPr="00FF35BC">
        <w:rPr>
          <w:rFonts w:ascii="Times New Roman" w:hAnsi="Times New Roman" w:cs="Times New Roman"/>
          <w:b/>
          <w:snapToGrid w:val="0"/>
        </w:rPr>
        <w:t xml:space="preserve"> felhívás feladásának napját megelőző utolsó három </w:t>
      </w:r>
      <w:r w:rsidR="000918C0" w:rsidRPr="00FF35BC">
        <w:rPr>
          <w:rFonts w:ascii="Times New Roman" w:hAnsi="Times New Roman" w:cs="Times New Roman"/>
          <w:b/>
          <w:snapToGrid w:val="0"/>
        </w:rPr>
        <w:t xml:space="preserve">lezárt </w:t>
      </w:r>
      <w:r w:rsidRPr="00FF35BC">
        <w:rPr>
          <w:rFonts w:ascii="Times New Roman" w:hAnsi="Times New Roman" w:cs="Times New Roman"/>
          <w:b/>
          <w:snapToGrid w:val="0"/>
        </w:rPr>
        <w:t xml:space="preserve">üzleti évben a közbeszerzés tárgyából </w:t>
      </w:r>
      <w:r w:rsidR="007A4033" w:rsidRPr="00FF35BC">
        <w:rPr>
          <w:rFonts w:ascii="Times New Roman" w:hAnsi="Times New Roman" w:cs="Times New Roman"/>
          <w:b/>
          <w:i/>
          <w:snapToGrid w:val="0"/>
        </w:rPr>
        <w:t>(vízépítési és vasbeton szerkezetépítési munkát magában foglaló kivitelezés)</w:t>
      </w:r>
      <w:r w:rsidRPr="00FF35BC">
        <w:rPr>
          <w:rFonts w:ascii="Times New Roman" w:hAnsi="Times New Roman" w:cs="Times New Roman"/>
          <w:b/>
          <w:snapToGrid w:val="0"/>
        </w:rPr>
        <w:t xml:space="preserve"> származó – általános forgalmi adó nélkül számított – árbevételünk évenkénti bontásban az alábbi: </w:t>
      </w:r>
    </w:p>
    <w:p w14:paraId="42528094"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FF35BC"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FF35BC"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FF35BC" w:rsidRDefault="004A0FD3" w:rsidP="004A0FD3">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 xml:space="preserve">Közbeszerzés tárgya szerinti </w:t>
            </w:r>
            <w:r w:rsidR="005F03C1" w:rsidRPr="00FF35BC">
              <w:rPr>
                <w:rFonts w:ascii="Times New Roman" w:hAnsi="Times New Roman" w:cs="Times New Roman"/>
                <w:b/>
                <w:snapToGrid w:val="0"/>
              </w:rPr>
              <w:t>nettó árbevétel (Ft)</w:t>
            </w:r>
          </w:p>
        </w:tc>
      </w:tr>
      <w:tr w:rsidR="005F03C1" w:rsidRPr="00FF35BC"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FF35BC" w:rsidRDefault="005F03C1" w:rsidP="005F03C1">
      <w:pPr>
        <w:widowControl w:val="0"/>
        <w:autoSpaceDE w:val="0"/>
        <w:autoSpaceDN w:val="0"/>
        <w:rPr>
          <w:rFonts w:ascii="Times New Roman" w:hAnsi="Times New Roman" w:cs="Times New Roman"/>
          <w:highlight w:val="yellow"/>
        </w:rPr>
      </w:pPr>
    </w:p>
    <w:p w14:paraId="3B4B6022" w14:textId="77777777"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p>
    <w:p w14:paraId="413004A6"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564BAF8E" w14:textId="08201757" w:rsidR="005F03C1" w:rsidRPr="00FF35BC" w:rsidRDefault="005F03C1" w:rsidP="00AE4EDE">
      <w:pPr>
        <w:widowControl w:val="0"/>
        <w:autoSpaceDE w:val="0"/>
        <w:autoSpaceDN w:val="0"/>
        <w:spacing w:line="360" w:lineRule="auto"/>
        <w:ind w:firstLine="5670"/>
        <w:jc w:val="center"/>
        <w:rPr>
          <w:rFonts w:ascii="Times New Roman" w:hAnsi="Times New Roman" w:cs="Times New Roman"/>
          <w:highlight w:val="yellow"/>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r w:rsidRPr="00FF35BC">
        <w:rPr>
          <w:rFonts w:ascii="Times New Roman" w:hAnsi="Times New Roman" w:cs="Times New Roman"/>
          <w:highlight w:val="yellow"/>
        </w:rPr>
        <w:br w:type="page"/>
      </w:r>
    </w:p>
    <w:p w14:paraId="309AD133" w14:textId="3DF2E23D"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 xml:space="preserve"> számú melléklet</w:t>
      </w:r>
    </w:p>
    <w:p w14:paraId="3E58599C" w14:textId="77777777" w:rsidR="005F03C1" w:rsidRPr="00FF35BC" w:rsidRDefault="005F03C1" w:rsidP="005F03C1">
      <w:pPr>
        <w:widowControl w:val="0"/>
        <w:autoSpaceDE w:val="0"/>
        <w:autoSpaceDN w:val="0"/>
        <w:jc w:val="right"/>
        <w:rPr>
          <w:rFonts w:ascii="Times New Roman" w:hAnsi="Times New Roman" w:cs="Times New Roman"/>
        </w:rPr>
      </w:pPr>
    </w:p>
    <w:p w14:paraId="5E728578"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5"/>
      </w:r>
    </w:p>
    <w:p w14:paraId="6A773797" w14:textId="77777777" w:rsidR="005F03C1" w:rsidRPr="00FF35BC" w:rsidRDefault="005F03C1" w:rsidP="005F03C1">
      <w:pPr>
        <w:widowControl w:val="0"/>
        <w:autoSpaceDE w:val="0"/>
        <w:autoSpaceDN w:val="0"/>
        <w:jc w:val="center"/>
        <w:rPr>
          <w:rFonts w:ascii="Times New Roman" w:hAnsi="Times New Roman" w:cs="Times New Roman"/>
        </w:rPr>
      </w:pPr>
    </w:p>
    <w:p w14:paraId="7A9C8461"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03CDB73D" w14:textId="737BD9F0" w:rsidR="004A0FD3" w:rsidRPr="00FF35BC" w:rsidRDefault="004A0FD3" w:rsidP="004A0FD3">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1E6810"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1E6810" w:rsidRPr="00FF35BC">
        <w:rPr>
          <w:rFonts w:ascii="Times New Roman" w:hAnsi="Times New Roman" w:cs="Times New Roman"/>
          <w:b/>
          <w:bCs/>
        </w:rPr>
        <w:t>-rekonstrukció</w:t>
      </w:r>
      <w:proofErr w:type="spellEnd"/>
      <w:r w:rsidR="001E6810"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5FB4F6B" w14:textId="77777777" w:rsidR="004A0FD3" w:rsidRPr="00FF35BC" w:rsidRDefault="004A0FD3" w:rsidP="004A0FD3">
      <w:pPr>
        <w:widowControl w:val="0"/>
        <w:autoSpaceDE w:val="0"/>
        <w:autoSpaceDN w:val="0"/>
        <w:jc w:val="center"/>
        <w:rPr>
          <w:rFonts w:ascii="Times New Roman" w:hAnsi="Times New Roman" w:cs="Times New Roman"/>
          <w:b/>
          <w:bCs/>
        </w:rPr>
      </w:pPr>
    </w:p>
    <w:p w14:paraId="5548725A" w14:textId="15226E73" w:rsidR="005F03C1" w:rsidRPr="00FF35BC" w:rsidRDefault="004A0FD3" w:rsidP="004A0FD3">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5C5CBB1F"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6"/>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FF35BC">
        <w:rPr>
          <w:rFonts w:ascii="Times New Roman" w:hAnsi="Times New Roman" w:cs="Times New Roman"/>
          <w:b/>
          <w:snapToGrid w:val="0"/>
        </w:rPr>
        <w:t>hogy</w:t>
      </w:r>
      <w:proofErr w:type="gramEnd"/>
      <w:r w:rsidRPr="00FF35BC">
        <w:rPr>
          <w:rFonts w:ascii="Times New Roman" w:hAnsi="Times New Roman" w:cs="Times New Roman"/>
          <w:b/>
          <w:snapToGrid w:val="0"/>
        </w:rPr>
        <w:t xml:space="preserve"> a működési időnk alatt a közbeszerzés tárgyából származó nettó árbevételünk az alábbiak szerint alakult:</w:t>
      </w:r>
    </w:p>
    <w:p w14:paraId="14E4ADD4"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3686"/>
      </w:tblGrid>
      <w:tr w:rsidR="005F03C1" w:rsidRPr="00FF35BC" w14:paraId="37389E95" w14:textId="77777777" w:rsidTr="001E6810">
        <w:trPr>
          <w:trHeight w:val="990"/>
          <w:jc w:val="center"/>
        </w:trPr>
        <w:tc>
          <w:tcPr>
            <w:tcW w:w="453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Időszak</w:t>
            </w:r>
          </w:p>
        </w:tc>
        <w:tc>
          <w:tcPr>
            <w:tcW w:w="36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139CD81" w14:textId="77777777"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Közbeszerzés tárgyából származó nettó árbevétel</w:t>
            </w:r>
          </w:p>
          <w:p w14:paraId="018DC7DA" w14:textId="377A1384"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(Ft)</w:t>
            </w:r>
          </w:p>
        </w:tc>
      </w:tr>
      <w:tr w:rsidR="005F03C1" w:rsidRPr="00FF35BC" w14:paraId="31345A2A" w14:textId="77777777" w:rsidTr="001E6810">
        <w:trPr>
          <w:trHeight w:val="577"/>
          <w:jc w:val="center"/>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686"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FF35BC" w:rsidRDefault="005F03C1" w:rsidP="005F03C1">
      <w:pPr>
        <w:widowControl w:val="0"/>
        <w:autoSpaceDE w:val="0"/>
        <w:autoSpaceDN w:val="0"/>
        <w:rPr>
          <w:rFonts w:ascii="Times New Roman" w:hAnsi="Times New Roman" w:cs="Times New Roman"/>
          <w:highlight w:val="yellow"/>
        </w:rPr>
      </w:pPr>
    </w:p>
    <w:p w14:paraId="1EB4FAA4" w14:textId="51739239"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1E6810" w:rsidRPr="00FF35BC">
        <w:rPr>
          <w:rFonts w:ascii="Times New Roman" w:hAnsi="Times New Roman" w:cs="Times New Roman"/>
          <w:i/>
          <w:iCs/>
        </w:rPr>
        <w:t xml:space="preserve"> Hely, év/hónap/nap</w:t>
      </w:r>
    </w:p>
    <w:p w14:paraId="42377089" w14:textId="77777777" w:rsidR="005F03C1" w:rsidRPr="00FF35BC" w:rsidRDefault="005F03C1" w:rsidP="005F03C1">
      <w:pPr>
        <w:widowControl w:val="0"/>
        <w:autoSpaceDE w:val="0"/>
        <w:autoSpaceDN w:val="0"/>
        <w:rPr>
          <w:rFonts w:ascii="Times New Roman" w:hAnsi="Times New Roman" w:cs="Times New Roman"/>
        </w:rPr>
      </w:pPr>
    </w:p>
    <w:p w14:paraId="63E5088A"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64858EFE"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72CB7F96" w14:textId="77777777" w:rsidR="005F03C1" w:rsidRPr="00FF35BC" w:rsidRDefault="005F03C1" w:rsidP="005F03C1">
      <w:pPr>
        <w:rPr>
          <w:rFonts w:ascii="Times New Roman" w:hAnsi="Times New Roman" w:cs="Times New Roman"/>
          <w:bCs/>
          <w:i/>
          <w:highlight w:val="yellow"/>
        </w:rPr>
      </w:pPr>
      <w:r w:rsidRPr="00FF35BC">
        <w:rPr>
          <w:rFonts w:ascii="Times New Roman" w:hAnsi="Times New Roman" w:cs="Times New Roman"/>
          <w:bCs/>
          <w:i/>
          <w:highlight w:val="yellow"/>
        </w:rPr>
        <w:br w:type="page"/>
      </w:r>
    </w:p>
    <w:p w14:paraId="03EA8B1E" w14:textId="77777777" w:rsidR="005F03C1" w:rsidRPr="00FF35BC" w:rsidRDefault="005F03C1" w:rsidP="005F03C1">
      <w:pPr>
        <w:rPr>
          <w:rFonts w:ascii="Times New Roman" w:hAnsi="Times New Roman" w:cs="Times New Roman"/>
          <w:bCs/>
          <w:i/>
          <w:highlight w:val="yellow"/>
        </w:rPr>
      </w:pPr>
    </w:p>
    <w:p w14:paraId="57E7A77C" w14:textId="29DE257D"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6D11129E"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0F0D57CA"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7"/>
      </w:r>
    </w:p>
    <w:p w14:paraId="0DED913D"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6DE9951E"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b) pontja és a </w:t>
      </w: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w:t>
      </w:r>
      <w:r w:rsidR="0073716B" w:rsidRPr="00FF35BC">
        <w:rPr>
          <w:rFonts w:ascii="Times New Roman" w:hAnsi="Times New Roman" w:cs="Times New Roman"/>
          <w:b/>
          <w:spacing w:val="40"/>
        </w:rPr>
        <w:t>3</w:t>
      </w:r>
      <w:r w:rsidRPr="00FF35BC">
        <w:rPr>
          <w:rFonts w:ascii="Times New Roman" w:hAnsi="Times New Roman" w:cs="Times New Roman"/>
          <w:b/>
          <w:spacing w:val="40"/>
        </w:rPr>
        <w:t>) bekezdésének a) pontja tekintetében</w:t>
      </w:r>
    </w:p>
    <w:p w14:paraId="374FD722" w14:textId="77777777" w:rsidR="005F03C1" w:rsidRPr="00FF35BC" w:rsidRDefault="005F03C1" w:rsidP="005F03C1">
      <w:pPr>
        <w:widowControl w:val="0"/>
        <w:autoSpaceDE w:val="0"/>
        <w:autoSpaceDN w:val="0"/>
        <w:jc w:val="center"/>
        <w:rPr>
          <w:rFonts w:ascii="Times New Roman" w:hAnsi="Times New Roman" w:cs="Times New Roman"/>
          <w:b/>
        </w:rPr>
      </w:pPr>
    </w:p>
    <w:p w14:paraId="085CBA4C" w14:textId="08346697" w:rsidR="00AF7E30" w:rsidRPr="00FF35BC" w:rsidRDefault="00AF7E30" w:rsidP="00AF7E30">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1E6810"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1E6810" w:rsidRPr="00FF35BC">
        <w:rPr>
          <w:rFonts w:ascii="Times New Roman" w:hAnsi="Times New Roman" w:cs="Times New Roman"/>
          <w:b/>
          <w:bCs/>
        </w:rPr>
        <w:t>-rekonstrukció</w:t>
      </w:r>
      <w:proofErr w:type="spellEnd"/>
      <w:r w:rsidR="001E6810"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863AF4D" w14:textId="77777777" w:rsidR="00AF7E30" w:rsidRPr="00FF35BC" w:rsidRDefault="00AF7E30" w:rsidP="00AF7E30">
      <w:pPr>
        <w:widowControl w:val="0"/>
        <w:autoSpaceDE w:val="0"/>
        <w:autoSpaceDN w:val="0"/>
        <w:jc w:val="center"/>
        <w:rPr>
          <w:rFonts w:ascii="Times New Roman" w:hAnsi="Times New Roman" w:cs="Times New Roman"/>
          <w:b/>
          <w:bCs/>
        </w:rPr>
      </w:pPr>
    </w:p>
    <w:p w14:paraId="0CFD15E3" w14:textId="534917EE" w:rsidR="005F03C1" w:rsidRPr="00FF35BC" w:rsidRDefault="00AF7E30" w:rsidP="00AF7E30">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643D5378" w14:textId="77777777" w:rsidR="005F03C1" w:rsidRPr="00FF35BC" w:rsidRDefault="005F03C1" w:rsidP="005F03C1">
      <w:pPr>
        <w:autoSpaceDN w:val="0"/>
        <w:spacing w:before="120" w:after="120"/>
        <w:rPr>
          <w:rFonts w:ascii="Times New Roman" w:hAnsi="Times New Roman" w:cs="Times New Roman"/>
          <w:highlight w:val="yellow"/>
        </w:rPr>
      </w:pPr>
    </w:p>
    <w:p w14:paraId="1FB810AA" w14:textId="49DD5363"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8"/>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FF35BC">
        <w:rPr>
          <w:rFonts w:ascii="Times New Roman" w:hAnsi="Times New Roman" w:cs="Times New Roman"/>
          <w:bCs/>
        </w:rPr>
        <w:t>321/2015. (X. 30.) Korm. rendelet</w:t>
      </w:r>
      <w:r w:rsidRPr="00FF35BC">
        <w:rPr>
          <w:rFonts w:ascii="Times New Roman" w:hAnsi="Times New Roman" w:cs="Times New Roman"/>
        </w:rPr>
        <w:t xml:space="preserve"> 21. § (</w:t>
      </w:r>
      <w:r w:rsidR="00056DC8" w:rsidRPr="00FF35BC">
        <w:rPr>
          <w:rFonts w:ascii="Times New Roman" w:hAnsi="Times New Roman" w:cs="Times New Roman"/>
        </w:rPr>
        <w:t>2</w:t>
      </w:r>
      <w:r w:rsidRPr="00FF35BC">
        <w:rPr>
          <w:rFonts w:ascii="Times New Roman" w:hAnsi="Times New Roman" w:cs="Times New Roman"/>
        </w:rPr>
        <w:t>) bekezdésének a) pontjában foglaltaknak megfelelően kijelentem, hogy</w:t>
      </w:r>
    </w:p>
    <w:p w14:paraId="73641D13" w14:textId="77777777" w:rsidR="005F03C1" w:rsidRPr="00FF35BC" w:rsidRDefault="005F03C1" w:rsidP="005F03C1">
      <w:pPr>
        <w:widowControl w:val="0"/>
        <w:autoSpaceDE w:val="0"/>
        <w:autoSpaceDN w:val="0"/>
        <w:jc w:val="both"/>
        <w:rPr>
          <w:rFonts w:ascii="Times New Roman" w:hAnsi="Times New Roman" w:cs="Times New Roman"/>
          <w:highlight w:val="yellow"/>
        </w:rPr>
      </w:pPr>
    </w:p>
    <w:p w14:paraId="6FF57896" w14:textId="4E58B16A" w:rsidR="005F03C1" w:rsidRPr="00FF35BC" w:rsidRDefault="005F03C1" w:rsidP="005F03C1">
      <w:pPr>
        <w:widowControl w:val="0"/>
        <w:autoSpaceDE w:val="0"/>
        <w:autoSpaceDN w:val="0"/>
        <w:jc w:val="both"/>
        <w:rPr>
          <w:rFonts w:ascii="Times New Roman" w:hAnsi="Times New Roman" w:cs="Times New Roman"/>
          <w:b/>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felhívás feladásá</w:t>
      </w:r>
      <w:r w:rsidR="00AF7E30" w:rsidRPr="00FF35BC">
        <w:rPr>
          <w:rFonts w:ascii="Times New Roman" w:hAnsi="Times New Roman" w:cs="Times New Roman"/>
          <w:b/>
        </w:rPr>
        <w:t xml:space="preserve">t </w:t>
      </w:r>
      <w:r w:rsidRPr="00FF35BC">
        <w:rPr>
          <w:rFonts w:ascii="Times New Roman" w:hAnsi="Times New Roman" w:cs="Times New Roman"/>
          <w:b/>
        </w:rPr>
        <w:t xml:space="preserve">megelőző </w:t>
      </w:r>
      <w:r w:rsidR="00056DC8" w:rsidRPr="00FF35BC">
        <w:rPr>
          <w:rFonts w:ascii="Times New Roman" w:hAnsi="Times New Roman" w:cs="Times New Roman"/>
          <w:b/>
        </w:rPr>
        <w:t>(</w:t>
      </w:r>
      <w:r w:rsidR="00AF7E30" w:rsidRPr="00FF35BC">
        <w:rPr>
          <w:rFonts w:ascii="Times New Roman" w:hAnsi="Times New Roman" w:cs="Times New Roman"/>
          <w:b/>
        </w:rPr>
        <w:t>6</w:t>
      </w:r>
      <w:r w:rsidR="00056DC8" w:rsidRPr="00FF35BC">
        <w:rPr>
          <w:rFonts w:ascii="Times New Roman" w:hAnsi="Times New Roman" w:cs="Times New Roman"/>
          <w:b/>
        </w:rPr>
        <w:t>0</w:t>
      </w:r>
      <w:r w:rsidR="00AF7E30" w:rsidRPr="00FF35BC">
        <w:rPr>
          <w:rFonts w:ascii="Times New Roman" w:hAnsi="Times New Roman" w:cs="Times New Roman"/>
          <w:b/>
        </w:rPr>
        <w:t xml:space="preserve"> hónapban)</w:t>
      </w:r>
      <w:r w:rsidRPr="00FF35BC">
        <w:rPr>
          <w:rFonts w:ascii="Times New Roman" w:hAnsi="Times New Roman" w:cs="Times New Roman"/>
          <w:b/>
        </w:rPr>
        <w:t xml:space="preserve"> a legjelentősebb </w:t>
      </w:r>
      <w:r w:rsidR="00056DC8" w:rsidRPr="00FF35BC">
        <w:rPr>
          <w:rFonts w:ascii="Times New Roman" w:hAnsi="Times New Roman" w:cs="Times New Roman"/>
          <w:b/>
        </w:rPr>
        <w:t xml:space="preserve">építési beruházásaink </w:t>
      </w:r>
      <w:r w:rsidRPr="00FF35BC">
        <w:rPr>
          <w:rFonts w:ascii="Times New Roman" w:hAnsi="Times New Roman" w:cs="Times New Roman"/>
          <w:b/>
        </w:rPr>
        <w:t>az alábbiak voltak:</w:t>
      </w:r>
    </w:p>
    <w:p w14:paraId="372013D2" w14:textId="77777777" w:rsidR="005F03C1" w:rsidRPr="00FF35BC" w:rsidRDefault="005F03C1" w:rsidP="005F03C1">
      <w:pPr>
        <w:widowControl w:val="0"/>
        <w:autoSpaceDE w:val="0"/>
        <w:autoSpaceDN w:val="0"/>
        <w:jc w:val="both"/>
        <w:rPr>
          <w:rFonts w:ascii="Times New Roman" w:hAnsi="Times New Roman" w:cs="Times New Roman"/>
          <w:b/>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985"/>
        <w:gridCol w:w="1841"/>
        <w:gridCol w:w="1843"/>
        <w:gridCol w:w="2410"/>
      </w:tblGrid>
      <w:tr w:rsidR="00056DC8" w:rsidRPr="00FF35BC" w14:paraId="443D05A6" w14:textId="77777777" w:rsidTr="00622D47">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 szerződést kötő másik fél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2B01D5D6" w:rsidR="00056DC8" w:rsidRPr="00FF35BC" w:rsidRDefault="00056DC8" w:rsidP="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Az építési beruházás (referencia) tárgya, mennyisége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Az ellenszolgáltatás összege</w:t>
            </w:r>
          </w:p>
          <w:p w14:paraId="26039621" w14:textId="51FA60B2" w:rsidR="00056DC8" w:rsidRPr="00FF35BC" w:rsidRDefault="00056DC8" w:rsidP="00AF7E30">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(nettó HUF)</w:t>
            </w: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Teljesítés ideje</w:t>
            </w:r>
          </w:p>
          <w:p w14:paraId="7A3F0256"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(év/hónap/nap)</w:t>
            </w:r>
          </w:p>
          <w:p w14:paraId="7C6B4629" w14:textId="47E7FEA5" w:rsidR="00056DC8" w:rsidRPr="00FF35BC" w:rsidRDefault="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 xml:space="preserve">és helye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511381DD"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 teljesítés az előírásoknak és a szerződésnek megfelelően történt-e</w:t>
            </w:r>
          </w:p>
          <w:p w14:paraId="63A4CC43" w14:textId="77777777" w:rsidR="00056DC8" w:rsidRPr="00FF35BC" w:rsidRDefault="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(igen/nem)</w:t>
            </w:r>
          </w:p>
        </w:tc>
      </w:tr>
      <w:tr w:rsidR="00056DC8" w:rsidRPr="00FF35BC" w14:paraId="339D424F"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740E8CF0"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D41D902"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2F0B74"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1D72002"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4F3AF6A" w14:textId="1E60B8ED" w:rsidR="00056DC8" w:rsidRPr="00FF35BC" w:rsidRDefault="00056DC8">
            <w:pPr>
              <w:widowControl w:val="0"/>
              <w:autoSpaceDE w:val="0"/>
              <w:autoSpaceDN w:val="0"/>
              <w:jc w:val="right"/>
              <w:rPr>
                <w:rFonts w:ascii="Times New Roman" w:hAnsi="Times New Roman" w:cs="Times New Roman"/>
                <w:highlight w:val="yellow"/>
              </w:rPr>
            </w:pPr>
          </w:p>
        </w:tc>
      </w:tr>
      <w:tr w:rsidR="00056DC8" w:rsidRPr="00FF35BC" w14:paraId="605750FE"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3305B182"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7C7795C6"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B9CD0F"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7CFC834D"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7E460C6B" w14:textId="2D48CFB2" w:rsidR="00056DC8" w:rsidRPr="00FF35BC" w:rsidRDefault="00056DC8">
            <w:pPr>
              <w:widowControl w:val="0"/>
              <w:autoSpaceDE w:val="0"/>
              <w:autoSpaceDN w:val="0"/>
              <w:jc w:val="right"/>
              <w:rPr>
                <w:rFonts w:ascii="Times New Roman" w:hAnsi="Times New Roman" w:cs="Times New Roman"/>
                <w:highlight w:val="yellow"/>
              </w:rPr>
            </w:pPr>
          </w:p>
        </w:tc>
      </w:tr>
      <w:tr w:rsidR="00056DC8" w:rsidRPr="00FF35BC" w14:paraId="4439F727"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023FE2EA"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7F0ED9E"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D8B299"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4486D27"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0C58C2E8" w14:textId="165D5B8A" w:rsidR="00056DC8" w:rsidRPr="00FF35BC" w:rsidRDefault="00056DC8">
            <w:pPr>
              <w:widowControl w:val="0"/>
              <w:autoSpaceDE w:val="0"/>
              <w:autoSpaceDN w:val="0"/>
              <w:jc w:val="right"/>
              <w:rPr>
                <w:rFonts w:ascii="Times New Roman" w:hAnsi="Times New Roman" w:cs="Times New Roman"/>
                <w:highlight w:val="yellow"/>
              </w:rPr>
            </w:pPr>
          </w:p>
        </w:tc>
      </w:tr>
    </w:tbl>
    <w:p w14:paraId="10CAFE50" w14:textId="77777777" w:rsidR="005F03C1" w:rsidRPr="00FF35BC"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FF35BC" w:rsidRDefault="005F03C1" w:rsidP="005F03C1">
      <w:pPr>
        <w:widowControl w:val="0"/>
        <w:autoSpaceDE w:val="0"/>
        <w:autoSpaceDN w:val="0"/>
        <w:adjustRightInd w:val="0"/>
        <w:jc w:val="center"/>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2BE48086" w14:textId="77777777" w:rsidR="005F03C1" w:rsidRPr="00FF35BC" w:rsidRDefault="005F03C1" w:rsidP="005F03C1">
      <w:pPr>
        <w:widowControl w:val="0"/>
        <w:autoSpaceDE w:val="0"/>
        <w:autoSpaceDN w:val="0"/>
        <w:adjustRightInd w:val="0"/>
        <w:rPr>
          <w:rFonts w:ascii="Times New Roman" w:hAnsi="Times New Roman" w:cs="Times New Roman"/>
        </w:rPr>
      </w:pPr>
    </w:p>
    <w:p w14:paraId="78235185" w14:textId="38D9E230"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622D47" w:rsidRPr="00FF35BC">
        <w:rPr>
          <w:rFonts w:ascii="Times New Roman" w:hAnsi="Times New Roman" w:cs="Times New Roman"/>
          <w:i/>
          <w:iCs/>
        </w:rPr>
        <w:t xml:space="preserve"> Hely, év/hónap/nap</w:t>
      </w:r>
    </w:p>
    <w:p w14:paraId="7DFB4809"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129C24A5" w14:textId="2CA249D7" w:rsidR="0073716B" w:rsidRPr="00FF35BC" w:rsidRDefault="005F03C1" w:rsidP="00A30128">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r w:rsidR="0073716B" w:rsidRPr="00FF35BC">
        <w:rPr>
          <w:rFonts w:ascii="Times New Roman" w:hAnsi="Times New Roman" w:cs="Times New Roman"/>
          <w:bCs/>
        </w:rPr>
        <w:br w:type="page"/>
      </w:r>
    </w:p>
    <w:p w14:paraId="3FB4AB21" w14:textId="77777777" w:rsidR="005F03C1" w:rsidRPr="00FF35BC" w:rsidRDefault="005F03C1" w:rsidP="005F03C1">
      <w:pPr>
        <w:tabs>
          <w:tab w:val="center" w:pos="7371"/>
        </w:tabs>
        <w:autoSpaceDN w:val="0"/>
        <w:jc w:val="both"/>
        <w:rPr>
          <w:rFonts w:ascii="Times New Roman" w:hAnsi="Times New Roman" w:cs="Times New Roman"/>
          <w:bCs/>
          <w:i/>
        </w:rPr>
      </w:pPr>
    </w:p>
    <w:p w14:paraId="7DB4876E" w14:textId="4A50F265"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09CADA4D"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9"/>
      </w:r>
    </w:p>
    <w:p w14:paraId="46256722"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b) pontja és a </w:t>
      </w: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w:t>
      </w:r>
      <w:r w:rsidR="0073716B" w:rsidRPr="00FF35BC">
        <w:rPr>
          <w:rFonts w:ascii="Times New Roman" w:hAnsi="Times New Roman" w:cs="Times New Roman"/>
          <w:b/>
          <w:spacing w:val="40"/>
        </w:rPr>
        <w:t>3</w:t>
      </w:r>
      <w:r w:rsidRPr="00FF35BC">
        <w:rPr>
          <w:rFonts w:ascii="Times New Roman" w:hAnsi="Times New Roman" w:cs="Times New Roman"/>
          <w:b/>
          <w:spacing w:val="40"/>
        </w:rPr>
        <w:t>) bekezdésének b) pontja tekintetében</w:t>
      </w:r>
    </w:p>
    <w:p w14:paraId="45AC7A57" w14:textId="77777777" w:rsidR="005F03C1" w:rsidRPr="00FF35BC" w:rsidRDefault="005F03C1" w:rsidP="005F03C1">
      <w:pPr>
        <w:widowControl w:val="0"/>
        <w:autoSpaceDE w:val="0"/>
        <w:autoSpaceDN w:val="0"/>
        <w:jc w:val="center"/>
        <w:rPr>
          <w:rFonts w:ascii="Times New Roman" w:hAnsi="Times New Roman" w:cs="Times New Roman"/>
          <w:b/>
          <w:highlight w:val="yellow"/>
        </w:rPr>
      </w:pPr>
    </w:p>
    <w:p w14:paraId="03B9A905" w14:textId="2D34805A" w:rsidR="0073716B" w:rsidRPr="00FF35BC" w:rsidRDefault="0073716B" w:rsidP="0073716B">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622D47"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622D47" w:rsidRPr="00FF35BC">
        <w:rPr>
          <w:rFonts w:ascii="Times New Roman" w:hAnsi="Times New Roman" w:cs="Times New Roman"/>
          <w:b/>
          <w:bCs/>
        </w:rPr>
        <w:t>-rekonstrukció</w:t>
      </w:r>
      <w:proofErr w:type="spellEnd"/>
      <w:r w:rsidR="00622D47"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495CB42" w14:textId="77777777" w:rsidR="0073716B" w:rsidRPr="00FF35BC" w:rsidRDefault="0073716B" w:rsidP="0073716B">
      <w:pPr>
        <w:widowControl w:val="0"/>
        <w:autoSpaceDE w:val="0"/>
        <w:autoSpaceDN w:val="0"/>
        <w:jc w:val="center"/>
        <w:rPr>
          <w:rFonts w:ascii="Times New Roman" w:hAnsi="Times New Roman" w:cs="Times New Roman"/>
          <w:b/>
          <w:bCs/>
        </w:rPr>
      </w:pPr>
    </w:p>
    <w:p w14:paraId="04DE2EA1" w14:textId="01A35D6D" w:rsidR="005F03C1" w:rsidRPr="00FF35BC" w:rsidRDefault="0073716B" w:rsidP="0073716B">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551B3610" w14:textId="77777777" w:rsidR="00C80636" w:rsidRPr="00FF35BC" w:rsidRDefault="00C80636" w:rsidP="0073716B">
      <w:pPr>
        <w:widowControl w:val="0"/>
        <w:autoSpaceDE w:val="0"/>
        <w:autoSpaceDN w:val="0"/>
        <w:jc w:val="center"/>
        <w:rPr>
          <w:rFonts w:ascii="Times New Roman" w:hAnsi="Times New Roman" w:cs="Times New Roman"/>
          <w:b/>
          <w:bCs/>
        </w:rPr>
      </w:pPr>
    </w:p>
    <w:p w14:paraId="1CC80955" w14:textId="1863AEAB" w:rsidR="005F03C1" w:rsidRPr="00FF35BC" w:rsidRDefault="005F03C1" w:rsidP="005F03C1">
      <w:pPr>
        <w:widowControl w:val="0"/>
        <w:autoSpaceDE w:val="0"/>
        <w:autoSpaceDN w:val="0"/>
        <w:jc w:val="both"/>
        <w:rPr>
          <w:rFonts w:ascii="Times New Roman" w:hAnsi="Times New Roman" w:cs="Times New Roman"/>
          <w:b/>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80"/>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FF35BC">
        <w:rPr>
          <w:rFonts w:ascii="Times New Roman" w:hAnsi="Times New Roman" w:cs="Times New Roman"/>
          <w:bCs/>
        </w:rPr>
        <w:t>321/2015. (X. 30.) Korm. rendelet</w:t>
      </w:r>
      <w:r w:rsidRPr="00FF35BC">
        <w:rPr>
          <w:rFonts w:ascii="Times New Roman" w:hAnsi="Times New Roman" w:cs="Times New Roman"/>
        </w:rPr>
        <w:t xml:space="preserve"> 21. § (</w:t>
      </w:r>
      <w:r w:rsidR="00622D47" w:rsidRPr="00FF35BC">
        <w:rPr>
          <w:rFonts w:ascii="Times New Roman" w:hAnsi="Times New Roman" w:cs="Times New Roman"/>
        </w:rPr>
        <w:t>2</w:t>
      </w:r>
      <w:r w:rsidRPr="00FF35BC">
        <w:rPr>
          <w:rFonts w:ascii="Times New Roman" w:hAnsi="Times New Roman" w:cs="Times New Roman"/>
        </w:rPr>
        <w:t>) bekezdésének b) pontjában foglaltaknak megfelelően kijelentem, hogy</w:t>
      </w:r>
    </w:p>
    <w:p w14:paraId="411AD460" w14:textId="77777777" w:rsidR="005F03C1" w:rsidRPr="00FF35BC" w:rsidRDefault="005F03C1" w:rsidP="005F03C1">
      <w:pPr>
        <w:widowControl w:val="0"/>
        <w:autoSpaceDE w:val="0"/>
        <w:autoSpaceDN w:val="0"/>
        <w:jc w:val="both"/>
        <w:rPr>
          <w:rFonts w:ascii="Times New Roman" w:hAnsi="Times New Roman" w:cs="Times New Roman"/>
        </w:rPr>
      </w:pPr>
    </w:p>
    <w:p w14:paraId="3D524031" w14:textId="77777777" w:rsidR="005F03C1" w:rsidRPr="00FF35BC" w:rsidRDefault="005F03C1" w:rsidP="005F03C1">
      <w:pPr>
        <w:widowControl w:val="0"/>
        <w:autoSpaceDE w:val="0"/>
        <w:autoSpaceDN w:val="0"/>
        <w:jc w:val="both"/>
        <w:rPr>
          <w:rFonts w:ascii="Times New Roman" w:hAnsi="Times New Roman" w:cs="Times New Roman"/>
          <w:b/>
          <w:bCs/>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szerződés teljesítésébe az alábbi szakembereket kívánjuk bevonni</w:t>
      </w:r>
      <w:r w:rsidRPr="00FF35BC">
        <w:rPr>
          <w:rFonts w:ascii="Times New Roman" w:hAnsi="Times New Roman" w:cs="Times New Roman"/>
          <w:b/>
          <w:bCs/>
        </w:rPr>
        <w:t>:</w:t>
      </w:r>
    </w:p>
    <w:p w14:paraId="17755F0F" w14:textId="77777777" w:rsidR="005F03C1" w:rsidRPr="00FF35BC" w:rsidRDefault="005F03C1" w:rsidP="005F03C1">
      <w:pPr>
        <w:widowControl w:val="0"/>
        <w:autoSpaceDE w:val="0"/>
        <w:autoSpaceDN w:val="0"/>
        <w:jc w:val="both"/>
        <w:rPr>
          <w:rFonts w:ascii="Times New Roman" w:hAnsi="Times New Roman" w:cs="Times New Roman"/>
          <w:b/>
          <w:bCs/>
          <w:highlight w:val="yellow"/>
        </w:rPr>
      </w:pP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78"/>
        <w:gridCol w:w="1415"/>
        <w:gridCol w:w="1908"/>
        <w:gridCol w:w="2919"/>
      </w:tblGrid>
      <w:tr w:rsidR="00BD73E9" w:rsidRPr="00FF35BC" w14:paraId="6374ADEE" w14:textId="77777777" w:rsidTr="00622D47">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FF35BC" w:rsidRDefault="00BD73E9">
            <w:pPr>
              <w:widowControl w:val="0"/>
              <w:autoSpaceDE w:val="0"/>
              <w:autoSpaceDN w:val="0"/>
              <w:jc w:val="center"/>
              <w:rPr>
                <w:rFonts w:ascii="Times New Roman" w:hAnsi="Times New Roman" w:cs="Times New Roman"/>
                <w:b/>
              </w:rPr>
            </w:pPr>
            <w:r w:rsidRPr="00FF35BC">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FF35BC" w:rsidRDefault="00BD73E9">
            <w:pPr>
              <w:widowControl w:val="0"/>
              <w:autoSpaceDE w:val="0"/>
              <w:autoSpaceDN w:val="0"/>
              <w:jc w:val="center"/>
              <w:rPr>
                <w:rFonts w:ascii="Times New Roman" w:hAnsi="Times New Roman" w:cs="Times New Roman"/>
                <w:highlight w:val="yellow"/>
              </w:rPr>
            </w:pPr>
            <w:r w:rsidRPr="00FF35BC">
              <w:rPr>
                <w:rFonts w:ascii="Times New Roman" w:hAnsi="Times New Roman" w:cs="Times New Roman"/>
                <w:b/>
                <w:bCs/>
              </w:rPr>
              <w:t>Szakember neve</w:t>
            </w:r>
          </w:p>
        </w:tc>
        <w:tc>
          <w:tcPr>
            <w:tcW w:w="190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FF35BC" w:rsidRDefault="00BD73E9">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Szakember képzettsége/</w:t>
            </w:r>
          </w:p>
          <w:p w14:paraId="029E6E15" w14:textId="77777777" w:rsidR="00BD73E9" w:rsidRPr="00FF35BC" w:rsidRDefault="00BD73E9">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bCs/>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Pr="00FF35BC" w:rsidRDefault="00BD73E9">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Szakember szakmai tapasztalata (év)</w:t>
            </w:r>
          </w:p>
          <w:p w14:paraId="12F1C90A" w14:textId="587270D0" w:rsidR="00BD73E9" w:rsidRPr="00FF35BC" w:rsidRDefault="00BD73E9">
            <w:pPr>
              <w:widowControl w:val="0"/>
              <w:autoSpaceDE w:val="0"/>
              <w:autoSpaceDN w:val="0"/>
              <w:jc w:val="center"/>
              <w:rPr>
                <w:rFonts w:ascii="Times New Roman" w:hAnsi="Times New Roman" w:cs="Times New Roman"/>
                <w:b/>
                <w:bCs/>
                <w:highlight w:val="yellow"/>
              </w:rPr>
            </w:pPr>
            <w:r w:rsidRPr="00FF35BC">
              <w:rPr>
                <w:rFonts w:ascii="Times New Roman" w:hAnsi="Times New Roman" w:cs="Times New Roman"/>
                <w:b/>
                <w:bCs/>
              </w:rPr>
              <w:t>(amennyiben az adott alkalmassági követelmény tekintetében releváns)</w:t>
            </w:r>
          </w:p>
        </w:tc>
      </w:tr>
      <w:tr w:rsidR="00BD73E9" w:rsidRPr="00FF35BC" w14:paraId="0A76C25A"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E417701"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26D387D5"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r w:rsidR="00BD73E9" w:rsidRPr="00FF35BC" w14:paraId="6A32E83F"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11F7107C"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r w:rsidR="00BD73E9" w:rsidRPr="00FF35BC" w14:paraId="38BCF0A0"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38DE0AAA"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bl>
    <w:p w14:paraId="502ADCFD" w14:textId="77777777" w:rsidR="00622D47" w:rsidRPr="00FF35BC" w:rsidRDefault="00622D47" w:rsidP="00622D47">
      <w:pPr>
        <w:widowControl w:val="0"/>
        <w:autoSpaceDE w:val="0"/>
        <w:autoSpaceDN w:val="0"/>
        <w:adjustRightInd w:val="0"/>
        <w:spacing w:before="120"/>
        <w:jc w:val="both"/>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395EC7D6" w14:textId="77777777" w:rsidR="00BD73E9" w:rsidRPr="00FF35BC" w:rsidRDefault="00BD73E9" w:rsidP="005F03C1">
      <w:pPr>
        <w:widowControl w:val="0"/>
        <w:autoSpaceDE w:val="0"/>
        <w:autoSpaceDN w:val="0"/>
        <w:jc w:val="both"/>
        <w:rPr>
          <w:rFonts w:ascii="Times New Roman" w:hAnsi="Times New Roman" w:cs="Times New Roman"/>
        </w:rPr>
      </w:pPr>
    </w:p>
    <w:p w14:paraId="43367115" w14:textId="1FA0C6DA"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Az itt feltüntetett szakemberek képzettségének, szakmai tapasztalatának és egyéb adatainak részletes bemutatását </w:t>
      </w:r>
      <w:r w:rsidR="00BD73E9" w:rsidRPr="00FF35BC">
        <w:rPr>
          <w:rFonts w:ascii="Times New Roman" w:hAnsi="Times New Roman" w:cs="Times New Roman"/>
        </w:rPr>
        <w:t xml:space="preserve">a </w:t>
      </w:r>
      <w:r w:rsidRPr="00FF35BC">
        <w:rPr>
          <w:rFonts w:ascii="Times New Roman" w:hAnsi="Times New Roman" w:cs="Times New Roman"/>
        </w:rPr>
        <w:t>csatolt oklevelek és a szakmai önéletrajzok tartalmazzák.</w:t>
      </w:r>
    </w:p>
    <w:p w14:paraId="1A9D0CFF"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1608485D" w14:textId="597E7607" w:rsidR="005F03C1" w:rsidRPr="00FF35BC" w:rsidRDefault="005F03C1" w:rsidP="005F03C1">
      <w:pPr>
        <w:widowControl w:val="0"/>
        <w:autoSpaceDE w:val="0"/>
        <w:autoSpaceDN w:val="0"/>
        <w:spacing w:line="360" w:lineRule="auto"/>
        <w:rPr>
          <w:rFonts w:ascii="Times New Roman" w:hAnsi="Times New Roman" w:cs="Times New Roman"/>
        </w:rPr>
      </w:pPr>
      <w:r w:rsidRPr="00FF35BC">
        <w:rPr>
          <w:rFonts w:ascii="Times New Roman" w:hAnsi="Times New Roman" w:cs="Times New Roman"/>
        </w:rPr>
        <w:t>Kelt</w:t>
      </w:r>
      <w:proofErr w:type="gramStart"/>
      <w:r w:rsidRPr="00FF35BC">
        <w:rPr>
          <w:rFonts w:ascii="Times New Roman" w:hAnsi="Times New Roman" w:cs="Times New Roman"/>
        </w:rPr>
        <w:t xml:space="preserve">:  </w:t>
      </w:r>
      <w:r w:rsidR="00622D47" w:rsidRPr="00FF35BC">
        <w:rPr>
          <w:rFonts w:ascii="Times New Roman" w:hAnsi="Times New Roman" w:cs="Times New Roman"/>
          <w:i/>
          <w:iCs/>
        </w:rPr>
        <w:t>Hely</w:t>
      </w:r>
      <w:proofErr w:type="gramEnd"/>
      <w:r w:rsidR="00622D47" w:rsidRPr="00FF35BC">
        <w:rPr>
          <w:rFonts w:ascii="Times New Roman" w:hAnsi="Times New Roman" w:cs="Times New Roman"/>
          <w:i/>
          <w:iCs/>
        </w:rPr>
        <w:t>, év/hónap/nap</w:t>
      </w:r>
    </w:p>
    <w:p w14:paraId="56CCD453"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0AFA6B5E"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43F5A840" w14:textId="1E6FD932"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highlight w:val="yellow"/>
        </w:rPr>
        <w:br w:type="page"/>
      </w:r>
      <w:r w:rsidRPr="00FF35BC">
        <w:rPr>
          <w:rFonts w:ascii="Times New Roman" w:hAnsi="Times New Roman" w:cs="Times New Roman"/>
          <w:bCs/>
          <w:i/>
        </w:rPr>
        <w:lastRenderedPageBreak/>
        <w:t>számú melléklet</w:t>
      </w:r>
    </w:p>
    <w:p w14:paraId="42447472" w14:textId="77777777" w:rsidR="005F03C1" w:rsidRPr="00FF35BC" w:rsidRDefault="005F03C1" w:rsidP="005F03C1">
      <w:pPr>
        <w:widowControl w:val="0"/>
        <w:autoSpaceDE w:val="0"/>
        <w:autoSpaceDN w:val="0"/>
        <w:spacing w:line="360" w:lineRule="auto"/>
        <w:jc w:val="center"/>
        <w:rPr>
          <w:rFonts w:ascii="Times New Roman" w:hAnsi="Times New Roman" w:cs="Times New Roman"/>
          <w:b/>
          <w:smallCaps/>
        </w:rPr>
      </w:pPr>
      <w:r w:rsidRPr="00FF35BC">
        <w:rPr>
          <w:rFonts w:ascii="Times New Roman" w:hAnsi="Times New Roman" w:cs="Times New Roman"/>
          <w:b/>
          <w:smallCaps/>
        </w:rPr>
        <w:t>Szakmai önéletrajz</w:t>
      </w:r>
      <w:r w:rsidRPr="00FF35BC">
        <w:rPr>
          <w:rFonts w:ascii="Times New Roman" w:hAnsi="Times New Roman" w:cs="Times New Roman"/>
          <w:b/>
          <w:smallCaps/>
          <w:vertAlign w:val="superscript"/>
        </w:rPr>
        <w:footnoteReference w:id="81"/>
      </w:r>
    </w:p>
    <w:p w14:paraId="5734010B" w14:textId="77777777" w:rsidR="005F03C1" w:rsidRPr="00FF35BC" w:rsidRDefault="005F03C1" w:rsidP="005F03C1">
      <w:pPr>
        <w:widowControl w:val="0"/>
        <w:autoSpaceDE w:val="0"/>
        <w:autoSpaceDN w:val="0"/>
        <w:spacing w:line="360" w:lineRule="auto"/>
        <w:jc w:val="center"/>
        <w:rPr>
          <w:rFonts w:ascii="Times New Roman" w:hAnsi="Times New Roman" w:cs="Times New Roman"/>
          <w:b/>
          <w:smallCaps/>
        </w:rPr>
      </w:pPr>
      <w:r w:rsidRPr="00FF35BC">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FF35BC"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FF35BC" w:rsidRDefault="005F03C1">
            <w:pPr>
              <w:keepNext/>
              <w:autoSpaceDE w:val="0"/>
              <w:autoSpaceDN w:val="0"/>
              <w:spacing w:before="240" w:after="240" w:line="360" w:lineRule="auto"/>
              <w:jc w:val="center"/>
              <w:outlineLvl w:val="7"/>
              <w:rPr>
                <w:rFonts w:ascii="Times New Roman" w:hAnsi="Times New Roman" w:cs="Times New Roman"/>
                <w:b/>
                <w:bCs/>
                <w:caps/>
              </w:rPr>
            </w:pPr>
            <w:r w:rsidRPr="00FF35BC">
              <w:rPr>
                <w:rFonts w:ascii="Times New Roman" w:hAnsi="Times New Roman" w:cs="Times New Roman"/>
                <w:b/>
                <w:bCs/>
                <w:caps/>
              </w:rPr>
              <w:t>SZEMÉLYES ADATOK</w:t>
            </w:r>
          </w:p>
        </w:tc>
      </w:tr>
      <w:tr w:rsidR="005F03C1" w:rsidRPr="00FF35BC"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FF35BC"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FF35BC"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b/>
                <w:bCs/>
              </w:rPr>
              <w:t>ISKOLAI VÉGZETTSÉG, EGYÉB TANULMÁNYOK</w:t>
            </w:r>
          </w:p>
          <w:p w14:paraId="502622D1"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 legfrissebbel, és úgy haladjon az időben visszafelé!)</w:t>
            </w:r>
          </w:p>
        </w:tc>
      </w:tr>
      <w:tr w:rsidR="005F03C1" w:rsidRPr="00FF35BC"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Végzettség és szakirány</w:t>
            </w:r>
          </w:p>
        </w:tc>
      </w:tr>
      <w:tr w:rsidR="005F03C1" w:rsidRPr="00FF35BC"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FF35BC"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FF35BC"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b/>
                <w:bCs/>
              </w:rPr>
              <w:t>MUNKAHELYEK, MUNKAKÖRÖK</w:t>
            </w:r>
          </w:p>
          <w:p w14:paraId="20330FF8"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az aktuálissal, és úgy haladjon az időben visszafelé!)</w:t>
            </w:r>
          </w:p>
        </w:tc>
      </w:tr>
      <w:tr w:rsidR="005F03C1" w:rsidRPr="00FF35BC"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Munkakör</w:t>
            </w:r>
          </w:p>
        </w:tc>
      </w:tr>
      <w:tr w:rsidR="005F03C1" w:rsidRPr="00FF35BC"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FF35BC"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FF35BC"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rPr>
              <w:br w:type="page"/>
            </w:r>
            <w:r w:rsidRPr="00FF35BC">
              <w:rPr>
                <w:rFonts w:ascii="Times New Roman" w:hAnsi="Times New Roman" w:cs="Times New Roman"/>
                <w:b/>
                <w:bCs/>
              </w:rPr>
              <w:t xml:space="preserve">JELENTŐSEBB KORÁBBI MUNKÁK, TAPASZTALATOK ISMERTETÉSE </w:t>
            </w:r>
          </w:p>
          <w:p w14:paraId="36D3E420"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az aktuálissal, és úgy haladjon az időben visszafelé!)</w:t>
            </w:r>
          </w:p>
        </w:tc>
      </w:tr>
      <w:tr w:rsidR="005F03C1" w:rsidRPr="00FF35BC"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Ellátott funkciók és feladatok, kifejtett tevékenység bemutatása</w:t>
            </w:r>
          </w:p>
        </w:tc>
      </w:tr>
      <w:tr w:rsidR="005F03C1" w:rsidRPr="00FF35BC"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FF35BC"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FF35BC" w:rsidRDefault="005F03C1" w:rsidP="005F03C1">
      <w:pPr>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lastRenderedPageBreak/>
        <w:t>EGYÉB</w:t>
      </w:r>
    </w:p>
    <w:p w14:paraId="3C6879FE" w14:textId="77777777" w:rsidR="005F03C1" w:rsidRPr="00FF35BC" w:rsidRDefault="005F03C1" w:rsidP="005F03C1">
      <w:pPr>
        <w:widowControl w:val="0"/>
        <w:autoSpaceDE w:val="0"/>
        <w:autoSpaceDN w:val="0"/>
        <w:rPr>
          <w:rFonts w:ascii="Times New Roman" w:hAnsi="Times New Roman" w:cs="Times New Roman"/>
        </w:rPr>
      </w:pPr>
    </w:p>
    <w:p w14:paraId="0F1CCA10" w14:textId="77777777"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Szakmai testületi tagság (adott esetben):</w:t>
      </w:r>
    </w:p>
    <w:p w14:paraId="5E80718C" w14:textId="77777777" w:rsidR="005F03C1" w:rsidRPr="00FF35BC"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FF35BC" w:rsidRDefault="005F03C1" w:rsidP="005F03C1">
      <w:pPr>
        <w:widowControl w:val="0"/>
        <w:tabs>
          <w:tab w:val="num" w:pos="1800"/>
        </w:tabs>
        <w:autoSpaceDE w:val="0"/>
        <w:autoSpaceDN w:val="0"/>
        <w:rPr>
          <w:rFonts w:ascii="Times New Roman" w:hAnsi="Times New Roman" w:cs="Times New Roman"/>
          <w:b/>
        </w:rPr>
      </w:pPr>
    </w:p>
    <w:p w14:paraId="2BAE0A21" w14:textId="62727FC0" w:rsidR="00C80636" w:rsidRPr="00FF35BC" w:rsidRDefault="005F03C1" w:rsidP="003F319C">
      <w:pPr>
        <w:widowControl w:val="0"/>
        <w:tabs>
          <w:tab w:val="num" w:pos="1800"/>
        </w:tabs>
        <w:autoSpaceDE w:val="0"/>
        <w:autoSpaceDN w:val="0"/>
        <w:jc w:val="both"/>
        <w:rPr>
          <w:rFonts w:ascii="Times New Roman" w:hAnsi="Times New Roman" w:cs="Times New Roman"/>
          <w:b/>
        </w:rPr>
      </w:pPr>
      <w:r w:rsidRPr="00FF35BC">
        <w:rPr>
          <w:rFonts w:ascii="Times New Roman" w:hAnsi="Times New Roman" w:cs="Times New Roman"/>
        </w:rPr>
        <w:t>Kijelentem, hogy nyertes ajánlattétel esetén</w:t>
      </w:r>
      <w:r w:rsidR="003F319C" w:rsidRPr="00FF35BC">
        <w:rPr>
          <w:rFonts w:ascii="Times New Roman" w:hAnsi="Times New Roman" w:cs="Times New Roman"/>
        </w:rPr>
        <w:t xml:space="preserve"> a</w:t>
      </w:r>
      <w:r w:rsidRPr="00FF35BC">
        <w:rPr>
          <w:rFonts w:ascii="Times New Roman" w:hAnsi="Times New Roman" w:cs="Times New Roman"/>
        </w:rPr>
        <w:t xml:space="preserve"> </w:t>
      </w:r>
      <w:r w:rsidR="003F319C"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3F319C" w:rsidRPr="00FF35BC">
        <w:rPr>
          <w:rFonts w:ascii="Times New Roman" w:hAnsi="Times New Roman" w:cs="Times New Roman"/>
          <w:b/>
          <w:bCs/>
        </w:rPr>
        <w:t>-rekonstrukció</w:t>
      </w:r>
      <w:proofErr w:type="spellEnd"/>
      <w:r w:rsidR="003F319C"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522F3630" w14:textId="2D11B445" w:rsidR="005F03C1" w:rsidRPr="00FF35BC" w:rsidRDefault="003F319C" w:rsidP="005F03C1">
      <w:pPr>
        <w:widowControl w:val="0"/>
        <w:tabs>
          <w:tab w:val="num" w:pos="1800"/>
        </w:tabs>
        <w:autoSpaceDE w:val="0"/>
        <w:autoSpaceDN w:val="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 eredményeként megkötésre kerülő szerződés </w:t>
      </w:r>
      <w:r w:rsidR="005F03C1" w:rsidRPr="00FF35BC">
        <w:rPr>
          <w:rFonts w:ascii="Times New Roman" w:hAnsi="Times New Roman" w:cs="Times New Roman"/>
        </w:rPr>
        <w:t xml:space="preserve">teljesítésében személyesen részt veszek a </w:t>
      </w:r>
      <w:r w:rsidRPr="00FF35BC">
        <w:rPr>
          <w:rFonts w:ascii="Times New Roman" w:hAnsi="Times New Roman" w:cs="Times New Roman"/>
        </w:rPr>
        <w:t xml:space="preserve">szerződés </w:t>
      </w:r>
      <w:r w:rsidR="005F03C1" w:rsidRPr="00FF35BC">
        <w:rPr>
          <w:rFonts w:ascii="Times New Roman" w:hAnsi="Times New Roman" w:cs="Times New Roman"/>
        </w:rPr>
        <w:t xml:space="preserve">teljesítésének időtartama alatt. </w:t>
      </w:r>
    </w:p>
    <w:p w14:paraId="783EB9AF" w14:textId="77777777" w:rsidR="005F03C1" w:rsidRPr="00FF35BC"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622271E5" w:rsidR="005F03C1" w:rsidRPr="00FF35BC" w:rsidRDefault="005F03C1" w:rsidP="005F03C1">
      <w:pPr>
        <w:widowControl w:val="0"/>
        <w:autoSpaceDE w:val="0"/>
        <w:autoSpaceDN w:val="0"/>
        <w:spacing w:line="360" w:lineRule="auto"/>
        <w:rPr>
          <w:rFonts w:ascii="Times New Roman" w:hAnsi="Times New Roman" w:cs="Times New Roman"/>
        </w:rPr>
      </w:pPr>
      <w:r w:rsidRPr="00FF35BC">
        <w:rPr>
          <w:rFonts w:ascii="Times New Roman" w:hAnsi="Times New Roman" w:cs="Times New Roman"/>
        </w:rPr>
        <w:t>Kelt:</w:t>
      </w:r>
      <w:r w:rsidR="003F319C" w:rsidRPr="00FF35BC">
        <w:rPr>
          <w:rFonts w:ascii="Times New Roman" w:hAnsi="Times New Roman" w:cs="Times New Roman"/>
        </w:rPr>
        <w:t xml:space="preserve"> </w:t>
      </w:r>
      <w:r w:rsidR="003F319C" w:rsidRPr="00FF35BC">
        <w:rPr>
          <w:rFonts w:ascii="Times New Roman" w:hAnsi="Times New Roman" w:cs="Times New Roman"/>
          <w:i/>
          <w:iCs/>
        </w:rPr>
        <w:t>Hely, év/hónap/nap</w:t>
      </w:r>
    </w:p>
    <w:p w14:paraId="08EE430B"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76B91346"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aláírás</w:t>
      </w:r>
      <w:proofErr w:type="gramEnd"/>
    </w:p>
    <w:p w14:paraId="3525641C" w14:textId="77777777" w:rsidR="005F03C1" w:rsidRPr="00FF35BC"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767E4D6D" w14:textId="77777777" w:rsidR="005F03C1" w:rsidRPr="00FF35BC"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666D44D5" w14:textId="77777777" w:rsidR="005F03C1" w:rsidRPr="00FF35BC"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FF35BC" w:rsidRDefault="005F03C1" w:rsidP="005F03C1">
      <w:pPr>
        <w:rPr>
          <w:rFonts w:ascii="Times New Roman" w:hAnsi="Times New Roman" w:cs="Times New Roman"/>
          <w:highlight w:val="yellow"/>
        </w:rPr>
      </w:pPr>
      <w:r w:rsidRPr="00FF35BC">
        <w:rPr>
          <w:rFonts w:ascii="Times New Roman" w:hAnsi="Times New Roman" w:cs="Times New Roman"/>
          <w:highlight w:val="yellow"/>
        </w:rPr>
        <w:br w:type="page"/>
      </w:r>
    </w:p>
    <w:p w14:paraId="7638811C" w14:textId="43EC1819"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6F0D65C0" w14:textId="05F7013D" w:rsidR="005F03C1" w:rsidRPr="00FF35BC" w:rsidRDefault="005F03C1" w:rsidP="009D3007">
      <w:pPr>
        <w:tabs>
          <w:tab w:val="center" w:pos="7371"/>
        </w:tabs>
        <w:autoSpaceDN w:val="0"/>
        <w:jc w:val="both"/>
        <w:rPr>
          <w:rFonts w:ascii="Times New Roman" w:hAnsi="Times New Roman" w:cs="Times New Roman"/>
          <w:bCs/>
          <w:i/>
        </w:rPr>
      </w:pPr>
    </w:p>
    <w:p w14:paraId="70056A70"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82"/>
      </w:r>
    </w:p>
    <w:p w14:paraId="1AD135EA"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FF35BC" w:rsidRDefault="005F03C1" w:rsidP="005F03C1">
      <w:pPr>
        <w:widowControl w:val="0"/>
        <w:autoSpaceDE w:val="0"/>
        <w:autoSpaceDN w:val="0"/>
        <w:jc w:val="center"/>
        <w:rPr>
          <w:rFonts w:ascii="Times New Roman" w:hAnsi="Times New Roman" w:cs="Times New Roman"/>
          <w:b/>
          <w:bCs/>
          <w:iCs/>
          <w:caps/>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66. § (6) bekezdése alapján</w:t>
      </w:r>
      <w:r w:rsidRPr="00FF35BC">
        <w:rPr>
          <w:rFonts w:ascii="Times New Roman" w:hAnsi="Times New Roman" w:cs="Times New Roman"/>
          <w:b/>
          <w:vertAlign w:val="superscript"/>
        </w:rPr>
        <w:footnoteReference w:id="83"/>
      </w:r>
    </w:p>
    <w:p w14:paraId="1F8DBC60" w14:textId="77777777" w:rsidR="005F03C1" w:rsidRPr="00FF35BC" w:rsidRDefault="005F03C1" w:rsidP="005F03C1">
      <w:pPr>
        <w:autoSpaceDN w:val="0"/>
        <w:rPr>
          <w:rFonts w:ascii="Times New Roman" w:hAnsi="Times New Roman" w:cs="Times New Roman"/>
        </w:rPr>
      </w:pPr>
    </w:p>
    <w:p w14:paraId="1B80832C" w14:textId="77777777" w:rsidR="005F03C1" w:rsidRPr="00FF35BC" w:rsidRDefault="005F03C1" w:rsidP="005F03C1">
      <w:pPr>
        <w:autoSpaceDN w:val="0"/>
        <w:rPr>
          <w:rFonts w:ascii="Times New Roman" w:hAnsi="Times New Roman" w:cs="Times New Roman"/>
        </w:rPr>
      </w:pPr>
    </w:p>
    <w:p w14:paraId="2C34EFB9"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FF35BC" w:rsidRDefault="005F03C1" w:rsidP="005F03C1">
      <w:pPr>
        <w:autoSpaceDN w:val="0"/>
        <w:rPr>
          <w:rFonts w:ascii="Times New Roman" w:hAnsi="Times New Roman" w:cs="Times New Roman"/>
        </w:rPr>
      </w:pPr>
    </w:p>
    <w:p w14:paraId="1944B02C" w14:textId="77777777" w:rsidR="005F03C1" w:rsidRPr="00FF35BC" w:rsidRDefault="005F03C1" w:rsidP="005F03C1">
      <w:pPr>
        <w:autoSpaceDN w:val="0"/>
        <w:rPr>
          <w:rFonts w:ascii="Times New Roman" w:hAnsi="Times New Roman" w:cs="Times New Roman"/>
        </w:rPr>
      </w:pPr>
    </w:p>
    <w:p w14:paraId="7B274BCB"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2D939359" w14:textId="77777777" w:rsidR="005F03C1" w:rsidRPr="00FF35BC" w:rsidRDefault="005F03C1" w:rsidP="005F03C1">
      <w:pPr>
        <w:autoSpaceDN w:val="0"/>
        <w:jc w:val="center"/>
        <w:rPr>
          <w:rFonts w:ascii="Times New Roman" w:hAnsi="Times New Roman" w:cs="Times New Roman"/>
          <w:b/>
          <w:highlight w:val="yellow"/>
        </w:rPr>
      </w:pPr>
    </w:p>
    <w:p w14:paraId="118886B1" w14:textId="77777777" w:rsidR="005F03C1" w:rsidRPr="00FF35BC" w:rsidRDefault="005F03C1" w:rsidP="005F03C1">
      <w:pPr>
        <w:autoSpaceDN w:val="0"/>
        <w:jc w:val="center"/>
        <w:rPr>
          <w:rFonts w:ascii="Times New Roman" w:hAnsi="Times New Roman" w:cs="Times New Roman"/>
          <w:b/>
          <w:highlight w:val="yellow"/>
        </w:rPr>
      </w:pPr>
    </w:p>
    <w:p w14:paraId="7A8C1EFA" w14:textId="140AE179" w:rsidR="00380FD6" w:rsidRPr="00FF35BC" w:rsidRDefault="007A5C24" w:rsidP="004035B4">
      <w:pPr>
        <w:widowControl w:val="0"/>
        <w:autoSpaceDE w:val="0"/>
        <w:autoSpaceDN w:val="0"/>
        <w:spacing w:before="120"/>
        <w:jc w:val="both"/>
        <w:rPr>
          <w:rFonts w:ascii="Times New Roman" w:hAnsi="Times New Roman" w:cs="Times New Roman"/>
          <w:b/>
        </w:rPr>
      </w:pPr>
      <w:proofErr w:type="gramStart"/>
      <w:r w:rsidRPr="00FF35BC">
        <w:rPr>
          <w:rFonts w:ascii="Times New Roman" w:hAnsi="Times New Roman" w:cs="Times New Roman"/>
        </w:rPr>
        <w:t>a</w:t>
      </w:r>
      <w:proofErr w:type="gramEnd"/>
      <w:r w:rsidR="005F03C1" w:rsidRPr="00FF35BC">
        <w:rPr>
          <w:rFonts w:ascii="Times New Roman" w:hAnsi="Times New Roman" w:cs="Times New Roman"/>
        </w:rPr>
        <w:t xml:space="preserve"> </w:t>
      </w:r>
      <w:r w:rsidR="005F03C1"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DA3E11C" w14:textId="661E172C" w:rsidR="005F03C1" w:rsidRPr="00FF35BC" w:rsidRDefault="005F03C1" w:rsidP="005F03C1">
      <w:pPr>
        <w:widowControl w:val="0"/>
        <w:autoSpaceDE w:val="0"/>
        <w:autoSpaceDN w:val="0"/>
        <w:spacing w:before="12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w:t>
      </w:r>
    </w:p>
    <w:p w14:paraId="52FFBA79" w14:textId="77777777" w:rsidR="005F03C1" w:rsidRPr="00FF35BC"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FF35BC"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FF35BC">
        <w:rPr>
          <w:rFonts w:ascii="Times New Roman" w:hAnsi="Times New Roman" w:cs="Times New Roman"/>
        </w:rPr>
        <w:t xml:space="preserve">a szerződés teljesítéséhez a közbeszerzésnek az alábbi </w:t>
      </w:r>
      <w:proofErr w:type="gramStart"/>
      <w:r w:rsidRPr="00FF35BC">
        <w:rPr>
          <w:rFonts w:ascii="Times New Roman" w:hAnsi="Times New Roman" w:cs="Times New Roman"/>
        </w:rPr>
        <w:t>része(</w:t>
      </w:r>
      <w:proofErr w:type="gramEnd"/>
      <w:r w:rsidRPr="00FF35BC">
        <w:rPr>
          <w:rFonts w:ascii="Times New Roman" w:hAnsi="Times New Roman" w:cs="Times New Roman"/>
        </w:rPr>
        <w:t>i) vonatkozásában kívánunk alvállalkozót igénybe venni:</w:t>
      </w:r>
    </w:p>
    <w:p w14:paraId="4EF15871" w14:textId="77777777" w:rsidR="005F03C1" w:rsidRPr="00FF35BC"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47"/>
      </w:tblGrid>
      <w:tr w:rsidR="005F03C1" w:rsidRPr="00FF35BC"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FF35BC" w:rsidRDefault="005F03C1">
            <w:pPr>
              <w:autoSpaceDN w:val="0"/>
              <w:jc w:val="center"/>
              <w:rPr>
                <w:rFonts w:ascii="Times New Roman" w:hAnsi="Times New Roman" w:cs="Times New Roman"/>
                <w:b/>
                <w:highlight w:val="yellow"/>
              </w:rPr>
            </w:pPr>
            <w:r w:rsidRPr="00FF35BC">
              <w:rPr>
                <w:rFonts w:ascii="Times New Roman" w:hAnsi="Times New Roman" w:cs="Times New Roman"/>
                <w:b/>
              </w:rPr>
              <w:t xml:space="preserve">Közbeszerzés </w:t>
            </w:r>
            <w:proofErr w:type="gramStart"/>
            <w:r w:rsidRPr="00FF35BC">
              <w:rPr>
                <w:rFonts w:ascii="Times New Roman" w:hAnsi="Times New Roman" w:cs="Times New Roman"/>
                <w:b/>
              </w:rPr>
              <w:t>része(</w:t>
            </w:r>
            <w:proofErr w:type="gramEnd"/>
            <w:r w:rsidRPr="00FF35BC">
              <w:rPr>
                <w:rFonts w:ascii="Times New Roman" w:hAnsi="Times New Roman" w:cs="Times New Roman"/>
                <w:b/>
              </w:rPr>
              <w:t>i)</w:t>
            </w:r>
          </w:p>
        </w:tc>
      </w:tr>
      <w:tr w:rsidR="005F03C1" w:rsidRPr="00FF35BC"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FF35BC" w:rsidRDefault="005F03C1">
            <w:pPr>
              <w:autoSpaceDN w:val="0"/>
              <w:spacing w:line="288" w:lineRule="auto"/>
              <w:jc w:val="center"/>
              <w:rPr>
                <w:rFonts w:ascii="Times New Roman" w:hAnsi="Times New Roman" w:cs="Times New Roman"/>
                <w:highlight w:val="yellow"/>
              </w:rPr>
            </w:pPr>
          </w:p>
        </w:tc>
      </w:tr>
      <w:tr w:rsidR="005F03C1" w:rsidRPr="00FF35BC"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FF35BC" w:rsidRDefault="005F03C1">
            <w:pPr>
              <w:autoSpaceDN w:val="0"/>
              <w:jc w:val="center"/>
              <w:rPr>
                <w:rFonts w:ascii="Times New Roman" w:hAnsi="Times New Roman" w:cs="Times New Roman"/>
                <w:highlight w:val="yellow"/>
              </w:rPr>
            </w:pPr>
          </w:p>
        </w:tc>
      </w:tr>
    </w:tbl>
    <w:p w14:paraId="782D4EE8" w14:textId="77777777" w:rsidR="005F03C1" w:rsidRPr="00FF35BC" w:rsidRDefault="005F03C1" w:rsidP="005F03C1">
      <w:pPr>
        <w:autoSpaceDN w:val="0"/>
        <w:rPr>
          <w:rFonts w:ascii="Times New Roman" w:hAnsi="Times New Roman" w:cs="Times New Roman"/>
          <w:highlight w:val="yellow"/>
        </w:rPr>
      </w:pPr>
    </w:p>
    <w:p w14:paraId="7D3922DF" w14:textId="6C9C3551" w:rsidR="005F03C1" w:rsidRPr="00FF35BC"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FF35BC">
        <w:rPr>
          <w:rFonts w:ascii="Times New Roman" w:hAnsi="Times New Roman" w:cs="Times New Roman"/>
        </w:rPr>
        <w:t xml:space="preserve">a közbeszerzés fenti pontban megjelölt </w:t>
      </w:r>
      <w:proofErr w:type="gramStart"/>
      <w:r w:rsidRPr="00FF35BC">
        <w:rPr>
          <w:rFonts w:ascii="Times New Roman" w:hAnsi="Times New Roman" w:cs="Times New Roman"/>
        </w:rPr>
        <w:t>része(</w:t>
      </w:r>
      <w:proofErr w:type="gramEnd"/>
      <w:r w:rsidRPr="00FF35BC">
        <w:rPr>
          <w:rFonts w:ascii="Times New Roman" w:hAnsi="Times New Roman" w:cs="Times New Roman"/>
        </w:rPr>
        <w:t>i) tekintetében – az ajánlat benyújtásakor már ismert - alábbi alvállalkozó(</w:t>
      </w:r>
      <w:proofErr w:type="spellStart"/>
      <w:r w:rsidRPr="00FF35BC">
        <w:rPr>
          <w:rFonts w:ascii="Times New Roman" w:hAnsi="Times New Roman" w:cs="Times New Roman"/>
        </w:rPr>
        <w:t>ka</w:t>
      </w:r>
      <w:proofErr w:type="spellEnd"/>
      <w:r w:rsidRPr="00FF35BC">
        <w:rPr>
          <w:rFonts w:ascii="Times New Roman" w:hAnsi="Times New Roman" w:cs="Times New Roman"/>
        </w:rPr>
        <w:t>)t kívánjuk igénybe venni:</w:t>
      </w:r>
    </w:p>
    <w:p w14:paraId="13FBCA50" w14:textId="77777777" w:rsidR="005F03C1" w:rsidRPr="00FF35BC"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F03C1" w:rsidRPr="00FF35BC"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FF35BC" w:rsidRDefault="005F03C1">
            <w:pPr>
              <w:tabs>
                <w:tab w:val="center" w:pos="1735"/>
              </w:tabs>
              <w:autoSpaceDN w:val="0"/>
              <w:ind w:left="-2548" w:firstLine="2548"/>
              <w:jc w:val="center"/>
              <w:rPr>
                <w:rFonts w:ascii="Times New Roman" w:hAnsi="Times New Roman" w:cs="Times New Roman"/>
                <w:b/>
                <w:highlight w:val="yellow"/>
              </w:rPr>
            </w:pPr>
            <w:r w:rsidRPr="00FF35BC">
              <w:rPr>
                <w:rFonts w:ascii="Times New Roman" w:hAnsi="Times New Roman" w:cs="Times New Roman"/>
                <w:b/>
              </w:rPr>
              <w:t>Az ajánlat benyújtásakor ismert alvállalkozó neve, címe (székhelye, lakóhelye)</w:t>
            </w:r>
          </w:p>
        </w:tc>
      </w:tr>
      <w:tr w:rsidR="005F03C1" w:rsidRPr="00FF35BC"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FF35BC" w:rsidRDefault="005F03C1">
            <w:pPr>
              <w:autoSpaceDN w:val="0"/>
              <w:ind w:left="-2548" w:firstLine="2548"/>
              <w:rPr>
                <w:rFonts w:ascii="Times New Roman" w:hAnsi="Times New Roman" w:cs="Times New Roman"/>
                <w:highlight w:val="yellow"/>
              </w:rPr>
            </w:pPr>
          </w:p>
        </w:tc>
      </w:tr>
      <w:tr w:rsidR="005F03C1" w:rsidRPr="00FF35BC"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FF35BC" w:rsidRDefault="005F03C1">
            <w:pPr>
              <w:autoSpaceDN w:val="0"/>
              <w:spacing w:line="288" w:lineRule="auto"/>
              <w:ind w:left="-2548" w:firstLine="2548"/>
              <w:rPr>
                <w:rFonts w:ascii="Times New Roman" w:hAnsi="Times New Roman" w:cs="Times New Roman"/>
                <w:highlight w:val="yellow"/>
              </w:rPr>
            </w:pPr>
          </w:p>
        </w:tc>
      </w:tr>
      <w:tr w:rsidR="005F03C1" w:rsidRPr="00FF35BC"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FF35BC"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FF35BC" w:rsidRDefault="005F03C1" w:rsidP="005F03C1">
      <w:pPr>
        <w:autoSpaceDN w:val="0"/>
        <w:rPr>
          <w:rFonts w:ascii="Times New Roman" w:hAnsi="Times New Roman" w:cs="Times New Roman"/>
          <w:highlight w:val="yellow"/>
        </w:rPr>
      </w:pPr>
    </w:p>
    <w:p w14:paraId="656F7F70" w14:textId="7E13D9AC"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12B16D09" w14:textId="77777777" w:rsidR="005F03C1" w:rsidRPr="00FF35BC" w:rsidRDefault="005F03C1" w:rsidP="005F03C1">
      <w:pPr>
        <w:autoSpaceDN w:val="0"/>
        <w:rPr>
          <w:rFonts w:ascii="Times New Roman" w:hAnsi="Times New Roman" w:cs="Times New Roman"/>
        </w:rPr>
      </w:pPr>
    </w:p>
    <w:p w14:paraId="3BB0AAC4"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039404E6"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1B19226D" w14:textId="77777777" w:rsidR="005F03C1" w:rsidRPr="00FF35BC" w:rsidRDefault="005F03C1" w:rsidP="005F03C1">
      <w:pPr>
        <w:autoSpaceDN w:val="0"/>
        <w:jc w:val="center"/>
        <w:rPr>
          <w:rFonts w:ascii="Times New Roman" w:hAnsi="Times New Roman" w:cs="Times New Roman"/>
          <w:b/>
          <w:highlight w:val="yellow"/>
        </w:rPr>
      </w:pPr>
      <w:r w:rsidRPr="00FF35BC">
        <w:rPr>
          <w:rFonts w:ascii="Times New Roman" w:hAnsi="Times New Roman" w:cs="Times New Roman"/>
          <w:b/>
          <w:highlight w:val="yellow"/>
        </w:rPr>
        <w:br w:type="page"/>
      </w:r>
    </w:p>
    <w:p w14:paraId="2E4A78CE" w14:textId="77777777" w:rsidR="005F03C1" w:rsidRPr="00FF35BC" w:rsidRDefault="005F03C1" w:rsidP="005F03C1">
      <w:pPr>
        <w:autoSpaceDN w:val="0"/>
        <w:jc w:val="right"/>
        <w:rPr>
          <w:rFonts w:ascii="Times New Roman" w:hAnsi="Times New Roman" w:cs="Times New Roman"/>
          <w:b/>
        </w:rPr>
      </w:pPr>
    </w:p>
    <w:p w14:paraId="7A093C11" w14:textId="6FF73E39"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F525215"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0F02AF18" w14:textId="77777777" w:rsidR="005F03C1" w:rsidRPr="00FF35BC" w:rsidRDefault="005F03C1" w:rsidP="005F03C1">
      <w:pPr>
        <w:widowControl w:val="0"/>
        <w:autoSpaceDE w:val="0"/>
        <w:autoSpaceDN w:val="0"/>
        <w:jc w:val="center"/>
        <w:rPr>
          <w:rFonts w:ascii="Times New Roman" w:hAnsi="Times New Roman" w:cs="Times New Roman"/>
          <w:bCs/>
        </w:rPr>
      </w:pPr>
    </w:p>
    <w:p w14:paraId="7503D65A" w14:textId="77777777" w:rsidR="005F03C1" w:rsidRPr="00FF35BC" w:rsidRDefault="005F03C1" w:rsidP="005F03C1">
      <w:pPr>
        <w:widowControl w:val="0"/>
        <w:autoSpaceDE w:val="0"/>
        <w:autoSpaceDN w:val="0"/>
        <w:jc w:val="center"/>
        <w:rPr>
          <w:rFonts w:ascii="Times New Roman" w:hAnsi="Times New Roman" w:cs="Times New Roman"/>
          <w:b/>
          <w:bCs/>
          <w:iCs/>
          <w:caps/>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67. § (4) bekezdése alapján</w:t>
      </w:r>
      <w:r w:rsidRPr="00FF35BC">
        <w:rPr>
          <w:rFonts w:ascii="Times New Roman" w:hAnsi="Times New Roman" w:cs="Times New Roman"/>
          <w:b/>
          <w:i/>
          <w:color w:val="000000"/>
          <w:vertAlign w:val="superscript"/>
        </w:rPr>
        <w:footnoteReference w:id="84"/>
      </w:r>
    </w:p>
    <w:p w14:paraId="2F432219" w14:textId="77777777" w:rsidR="005F03C1" w:rsidRPr="00FF35BC" w:rsidRDefault="005F03C1" w:rsidP="005F03C1">
      <w:pPr>
        <w:autoSpaceDN w:val="0"/>
        <w:rPr>
          <w:rFonts w:ascii="Times New Roman" w:hAnsi="Times New Roman" w:cs="Times New Roman"/>
        </w:rPr>
      </w:pPr>
    </w:p>
    <w:p w14:paraId="3D7FE609" w14:textId="77777777" w:rsidR="005F03C1" w:rsidRPr="00FF35BC" w:rsidRDefault="005F03C1" w:rsidP="005F03C1">
      <w:pPr>
        <w:autoSpaceDN w:val="0"/>
        <w:rPr>
          <w:rFonts w:ascii="Times New Roman" w:hAnsi="Times New Roman" w:cs="Times New Roman"/>
        </w:rPr>
      </w:pPr>
    </w:p>
    <w:p w14:paraId="6EA8AFA6"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FF35BC" w:rsidRDefault="005F03C1" w:rsidP="005F03C1">
      <w:pPr>
        <w:autoSpaceDN w:val="0"/>
        <w:rPr>
          <w:rFonts w:ascii="Times New Roman" w:hAnsi="Times New Roman" w:cs="Times New Roman"/>
          <w:b/>
        </w:rPr>
      </w:pPr>
    </w:p>
    <w:p w14:paraId="10B37769"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4FF8C1C6" w14:textId="77777777" w:rsidR="005F03C1" w:rsidRPr="00FF35BC" w:rsidRDefault="005F03C1" w:rsidP="005F03C1">
      <w:pPr>
        <w:autoSpaceDN w:val="0"/>
        <w:rPr>
          <w:rFonts w:ascii="Times New Roman" w:hAnsi="Times New Roman" w:cs="Times New Roman"/>
          <w:b/>
        </w:rPr>
      </w:pPr>
    </w:p>
    <w:p w14:paraId="10E431CE" w14:textId="19A1E8E6" w:rsidR="00EA4C50" w:rsidRPr="00FF35BC" w:rsidRDefault="005F03C1" w:rsidP="004035B4">
      <w:pPr>
        <w:tabs>
          <w:tab w:val="left" w:pos="9071"/>
        </w:tabs>
        <w:autoSpaceDN w:val="0"/>
        <w:spacing w:after="60"/>
        <w:ind w:right="-1"/>
        <w:jc w:val="both"/>
        <w:rPr>
          <w:rFonts w:ascii="Times New Roman" w:hAnsi="Times New Roman" w:cs="Times New Roman"/>
          <w:b/>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001F4432"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0E2E8677" w14:textId="77777777" w:rsidR="00EA4C50" w:rsidRPr="00FF35BC" w:rsidRDefault="00EA4C50" w:rsidP="005F03C1">
      <w:pPr>
        <w:tabs>
          <w:tab w:val="left" w:pos="9071"/>
        </w:tabs>
        <w:autoSpaceDN w:val="0"/>
        <w:spacing w:after="60"/>
        <w:ind w:right="-1"/>
        <w:jc w:val="both"/>
        <w:rPr>
          <w:rFonts w:ascii="Times New Roman" w:hAnsi="Times New Roman" w:cs="Times New Roman"/>
          <w:b/>
          <w:color w:val="000000"/>
        </w:rPr>
      </w:pPr>
    </w:p>
    <w:p w14:paraId="152E9F7A" w14:textId="01A76731" w:rsidR="005F03C1" w:rsidRPr="00FF35BC" w:rsidRDefault="005F03C1" w:rsidP="005F03C1">
      <w:pPr>
        <w:tabs>
          <w:tab w:val="left" w:pos="9071"/>
        </w:tabs>
        <w:autoSpaceDN w:val="0"/>
        <w:spacing w:after="60"/>
        <w:ind w:right="-1"/>
        <w:jc w:val="both"/>
        <w:rPr>
          <w:rFonts w:ascii="Times New Roman" w:hAnsi="Times New Roman" w:cs="Times New Roman"/>
          <w:b/>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w:t>
      </w:r>
    </w:p>
    <w:p w14:paraId="38A8B6EE" w14:textId="77777777" w:rsidR="005F03C1" w:rsidRPr="00FF35BC" w:rsidRDefault="005F03C1" w:rsidP="005F03C1">
      <w:pPr>
        <w:tabs>
          <w:tab w:val="left" w:pos="9071"/>
        </w:tabs>
        <w:autoSpaceDN w:val="0"/>
        <w:spacing w:after="60"/>
        <w:ind w:right="-1"/>
        <w:jc w:val="both"/>
        <w:rPr>
          <w:rFonts w:ascii="Times New Roman" w:hAnsi="Times New Roman" w:cs="Times New Roman"/>
          <w:b/>
        </w:rPr>
      </w:pPr>
    </w:p>
    <w:p w14:paraId="3B7E975C" w14:textId="18A92A40" w:rsidR="005F03C1" w:rsidRPr="00FF35BC" w:rsidRDefault="005F03C1" w:rsidP="005F03C1">
      <w:pPr>
        <w:tabs>
          <w:tab w:val="left" w:pos="9071"/>
        </w:tabs>
        <w:autoSpaceDN w:val="0"/>
        <w:ind w:right="-1"/>
        <w:jc w:val="both"/>
        <w:rPr>
          <w:rFonts w:ascii="Times New Roman" w:hAnsi="Times New Roman" w:cs="Times New Roman"/>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szerződés teljesítéséhez nem veszünk igénybe a közbeszerzésekről szóló 2015. évi </w:t>
      </w:r>
      <w:r w:rsidRPr="00FF35BC">
        <w:rPr>
          <w:rFonts w:ascii="Times New Roman" w:hAnsi="Times New Roman" w:cs="Times New Roman"/>
          <w:b/>
          <w:bCs/>
        </w:rPr>
        <w:t> </w:t>
      </w:r>
      <w:r w:rsidRPr="00FF35BC">
        <w:rPr>
          <w:rFonts w:ascii="Times New Roman" w:hAnsi="Times New Roman" w:cs="Times New Roman"/>
          <w:bCs/>
        </w:rPr>
        <w:t>CXLIII</w:t>
      </w:r>
      <w:r w:rsidRPr="00FF35BC">
        <w:rPr>
          <w:rFonts w:ascii="Times New Roman" w:hAnsi="Times New Roman" w:cs="Times New Roman"/>
        </w:rPr>
        <w:t>. törvény 62. §</w:t>
      </w:r>
      <w:proofErr w:type="spellStart"/>
      <w:r w:rsidRPr="00FF35BC">
        <w:rPr>
          <w:rFonts w:ascii="Times New Roman" w:hAnsi="Times New Roman" w:cs="Times New Roman"/>
        </w:rPr>
        <w:t>-ában</w:t>
      </w:r>
      <w:proofErr w:type="spellEnd"/>
      <w:r w:rsidRPr="00FF35BC">
        <w:rPr>
          <w:rFonts w:ascii="Times New Roman" w:hAnsi="Times New Roman" w:cs="Times New Roman"/>
        </w:rPr>
        <w:t xml:space="preserve"> meghatározott kizáró okok hatálya alá eső alvállalkozót.</w:t>
      </w:r>
    </w:p>
    <w:p w14:paraId="02818888" w14:textId="77777777" w:rsidR="005F03C1" w:rsidRPr="00FF35BC" w:rsidRDefault="005F03C1" w:rsidP="005F03C1">
      <w:pPr>
        <w:tabs>
          <w:tab w:val="left" w:pos="9071"/>
        </w:tabs>
        <w:autoSpaceDN w:val="0"/>
        <w:ind w:right="-1"/>
        <w:jc w:val="both"/>
        <w:rPr>
          <w:rFonts w:ascii="Times New Roman" w:hAnsi="Times New Roman" w:cs="Times New Roman"/>
        </w:rPr>
      </w:pPr>
    </w:p>
    <w:p w14:paraId="3E5F704B" w14:textId="77777777" w:rsidR="005F03C1" w:rsidRPr="00FF35BC" w:rsidRDefault="005F03C1" w:rsidP="005F03C1">
      <w:pPr>
        <w:tabs>
          <w:tab w:val="left" w:pos="9071"/>
        </w:tabs>
        <w:autoSpaceDN w:val="0"/>
        <w:ind w:right="-1"/>
        <w:jc w:val="both"/>
        <w:rPr>
          <w:rFonts w:ascii="Times New Roman" w:hAnsi="Times New Roman" w:cs="Times New Roman"/>
        </w:rPr>
      </w:pPr>
    </w:p>
    <w:p w14:paraId="6E63D180" w14:textId="22DB56AA"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073F1240" w14:textId="77777777" w:rsidR="005F03C1" w:rsidRPr="00FF35BC" w:rsidRDefault="005F03C1" w:rsidP="005F03C1">
      <w:pPr>
        <w:autoSpaceDN w:val="0"/>
        <w:rPr>
          <w:rFonts w:ascii="Times New Roman" w:hAnsi="Times New Roman" w:cs="Times New Roman"/>
        </w:rPr>
      </w:pPr>
    </w:p>
    <w:p w14:paraId="19ABD7A7" w14:textId="77777777" w:rsidR="005F03C1" w:rsidRPr="00FF35BC" w:rsidRDefault="005F03C1" w:rsidP="005F03C1">
      <w:pPr>
        <w:autoSpaceDN w:val="0"/>
        <w:rPr>
          <w:rFonts w:ascii="Times New Roman" w:hAnsi="Times New Roman" w:cs="Times New Roman"/>
        </w:rPr>
      </w:pPr>
    </w:p>
    <w:p w14:paraId="707CD032" w14:textId="77777777" w:rsidR="005F03C1" w:rsidRPr="00FF35BC" w:rsidRDefault="005F03C1" w:rsidP="005F03C1">
      <w:pPr>
        <w:tabs>
          <w:tab w:val="center" w:pos="7371"/>
        </w:tabs>
        <w:autoSpaceDN w:val="0"/>
        <w:rPr>
          <w:rFonts w:ascii="Times New Roman" w:hAnsi="Times New Roman" w:cs="Times New Roman"/>
        </w:rPr>
      </w:pPr>
      <w:r w:rsidRPr="00FF35BC">
        <w:rPr>
          <w:rFonts w:ascii="Times New Roman" w:hAnsi="Times New Roman" w:cs="Times New Roman"/>
        </w:rPr>
        <w:tab/>
        <w:t>……………………………….</w:t>
      </w:r>
    </w:p>
    <w:p w14:paraId="7F4C06A5" w14:textId="77777777" w:rsidR="005F03C1" w:rsidRPr="00FF35BC" w:rsidRDefault="005F03C1" w:rsidP="005F03C1">
      <w:pPr>
        <w:tabs>
          <w:tab w:val="center" w:pos="7371"/>
        </w:tabs>
        <w:autoSpaceDN w:val="0"/>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22A7EB25" w14:textId="77777777" w:rsidR="005F03C1" w:rsidRPr="00FF35BC" w:rsidRDefault="005F03C1" w:rsidP="005F03C1">
      <w:pPr>
        <w:tabs>
          <w:tab w:val="center" w:pos="7371"/>
        </w:tabs>
        <w:autoSpaceDN w:val="0"/>
        <w:rPr>
          <w:rFonts w:ascii="Times New Roman" w:hAnsi="Times New Roman" w:cs="Times New Roman"/>
          <w:highlight w:val="yellow"/>
        </w:rPr>
      </w:pPr>
    </w:p>
    <w:p w14:paraId="1EF4A004" w14:textId="77777777" w:rsidR="005F03C1" w:rsidRPr="00FF35BC" w:rsidRDefault="005F03C1" w:rsidP="005F03C1">
      <w:pPr>
        <w:autoSpaceDE w:val="0"/>
        <w:autoSpaceDN w:val="0"/>
        <w:jc w:val="both"/>
        <w:rPr>
          <w:rFonts w:ascii="Times New Roman" w:hAnsi="Times New Roman" w:cs="Times New Roman"/>
          <w:highlight w:val="yellow"/>
        </w:rPr>
      </w:pPr>
    </w:p>
    <w:p w14:paraId="29AB8E6C" w14:textId="77777777" w:rsidR="005F03C1" w:rsidRPr="00FF35BC" w:rsidRDefault="005F03C1" w:rsidP="005F03C1">
      <w:pPr>
        <w:autoSpaceDN w:val="0"/>
        <w:jc w:val="center"/>
        <w:rPr>
          <w:rFonts w:ascii="Times New Roman" w:hAnsi="Times New Roman" w:cs="Times New Roman"/>
          <w:b/>
          <w:bCs/>
          <w:highlight w:val="yellow"/>
        </w:rPr>
      </w:pPr>
      <w:r w:rsidRPr="00FF35BC">
        <w:rPr>
          <w:rFonts w:ascii="Times New Roman" w:hAnsi="Times New Roman" w:cs="Times New Roman"/>
          <w:b/>
          <w:bCs/>
          <w:highlight w:val="yellow"/>
        </w:rPr>
        <w:br w:type="page"/>
      </w:r>
    </w:p>
    <w:p w14:paraId="35839E53" w14:textId="77777777" w:rsidR="005F03C1" w:rsidRPr="00FF35BC" w:rsidRDefault="005F03C1" w:rsidP="005F03C1">
      <w:pPr>
        <w:autoSpaceDN w:val="0"/>
        <w:jc w:val="right"/>
        <w:rPr>
          <w:rFonts w:ascii="Times New Roman" w:hAnsi="Times New Roman" w:cs="Times New Roman"/>
          <w:b/>
          <w:bCs/>
          <w:highlight w:val="yellow"/>
        </w:rPr>
      </w:pPr>
    </w:p>
    <w:p w14:paraId="155DAEDF" w14:textId="7B1B1254"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60A56E3"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37616885" w14:textId="77777777" w:rsidR="005F03C1" w:rsidRPr="00FF35BC" w:rsidRDefault="005F03C1" w:rsidP="005F03C1">
      <w:pPr>
        <w:widowControl w:val="0"/>
        <w:autoSpaceDE w:val="0"/>
        <w:autoSpaceDN w:val="0"/>
        <w:jc w:val="center"/>
        <w:rPr>
          <w:rFonts w:ascii="Times New Roman" w:hAnsi="Times New Roman" w:cs="Times New Roman"/>
        </w:rPr>
      </w:pPr>
    </w:p>
    <w:p w14:paraId="2EF39088" w14:textId="77777777" w:rsidR="005F03C1" w:rsidRPr="00FF35BC" w:rsidRDefault="005F03C1" w:rsidP="005F03C1">
      <w:pPr>
        <w:widowControl w:val="0"/>
        <w:autoSpaceDE w:val="0"/>
        <w:autoSpaceDN w:val="0"/>
        <w:jc w:val="center"/>
        <w:rPr>
          <w:rFonts w:ascii="Times New Roman" w:hAnsi="Times New Roman" w:cs="Times New Roman"/>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66. § (4) bekezdése alapján</w:t>
      </w:r>
      <w:r w:rsidRPr="00FF35BC">
        <w:rPr>
          <w:rFonts w:ascii="Times New Roman" w:hAnsi="Times New Roman" w:cs="Times New Roman"/>
          <w:i/>
          <w:color w:val="000000"/>
          <w:vertAlign w:val="superscript"/>
        </w:rPr>
        <w:footnoteReference w:id="85"/>
      </w:r>
    </w:p>
    <w:p w14:paraId="50FC7F8E"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FF35BC" w:rsidRDefault="005F03C1" w:rsidP="005F03C1">
      <w:pPr>
        <w:autoSpaceDN w:val="0"/>
        <w:rPr>
          <w:rFonts w:ascii="Times New Roman" w:hAnsi="Times New Roman" w:cs="Times New Roman"/>
          <w:b/>
        </w:rPr>
      </w:pPr>
    </w:p>
    <w:p w14:paraId="565ED55F"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0F2C757B" w14:textId="77777777" w:rsidR="005F03C1" w:rsidRPr="00FF35BC" w:rsidRDefault="005F03C1" w:rsidP="005F03C1">
      <w:pPr>
        <w:autoSpaceDN w:val="0"/>
        <w:rPr>
          <w:rFonts w:ascii="Times New Roman" w:hAnsi="Times New Roman" w:cs="Times New Roman"/>
          <w:b/>
        </w:rPr>
      </w:pPr>
    </w:p>
    <w:p w14:paraId="151AC939" w14:textId="45C2E0A6" w:rsidR="00EA4C50" w:rsidRPr="00FF35BC" w:rsidRDefault="005F03C1" w:rsidP="004035B4">
      <w:pPr>
        <w:widowControl w:val="0"/>
        <w:autoSpaceDE w:val="0"/>
        <w:autoSpaceDN w:val="0"/>
        <w:jc w:val="both"/>
        <w:rPr>
          <w:rFonts w:ascii="Times New Roman" w:hAnsi="Times New Roman" w:cs="Times New Roman"/>
          <w:b/>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002D4BE5"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D7EBEA7" w14:textId="77777777" w:rsidR="00EA4C50" w:rsidRPr="00FF35BC" w:rsidRDefault="00EA4C50" w:rsidP="005F03C1">
      <w:pPr>
        <w:widowControl w:val="0"/>
        <w:autoSpaceDE w:val="0"/>
        <w:autoSpaceDN w:val="0"/>
        <w:jc w:val="both"/>
        <w:rPr>
          <w:rFonts w:ascii="Times New Roman" w:hAnsi="Times New Roman" w:cs="Times New Roman"/>
        </w:rPr>
      </w:pPr>
    </w:p>
    <w:p w14:paraId="37A3AC9A" w14:textId="226E5ACF" w:rsidR="005F03C1" w:rsidRPr="00FF35BC" w:rsidRDefault="005F03C1" w:rsidP="005F03C1">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 cégünk </w:t>
      </w:r>
    </w:p>
    <w:p w14:paraId="1D215D46" w14:textId="77777777" w:rsidR="005F03C1" w:rsidRPr="00FF35BC" w:rsidRDefault="005F03C1" w:rsidP="005F03C1">
      <w:pPr>
        <w:widowControl w:val="0"/>
        <w:autoSpaceDE w:val="0"/>
        <w:autoSpaceDN w:val="0"/>
        <w:jc w:val="center"/>
        <w:rPr>
          <w:rFonts w:ascii="Times New Roman" w:hAnsi="Times New Roman" w:cs="Times New Roman"/>
        </w:rPr>
      </w:pPr>
    </w:p>
    <w:p w14:paraId="24040B4A" w14:textId="77777777" w:rsidR="005F03C1" w:rsidRPr="00FF35BC" w:rsidRDefault="005F03C1" w:rsidP="005F03C1">
      <w:pPr>
        <w:widowControl w:val="0"/>
        <w:autoSpaceDE w:val="0"/>
        <w:autoSpaceDN w:val="0"/>
        <w:jc w:val="center"/>
        <w:rPr>
          <w:rFonts w:ascii="Times New Roman" w:hAnsi="Times New Roman" w:cs="Times New Roman"/>
        </w:rPr>
      </w:pPr>
    </w:p>
    <w:p w14:paraId="4A31ECF3" w14:textId="77777777" w:rsidR="005F03C1" w:rsidRPr="00FF35BC"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FF35BC">
        <w:rPr>
          <w:rFonts w:ascii="Times New Roman" w:hAnsi="Times New Roman" w:cs="Times New Roman"/>
        </w:rPr>
        <w:t>nem tartozik a kis- és középvállalkozásokról, fejlődésük támogatásáról szóló törvény hatálya alá.</w:t>
      </w:r>
    </w:p>
    <w:p w14:paraId="785C02A9" w14:textId="77777777" w:rsidR="005F03C1" w:rsidRPr="00FF35BC"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FF35BC" w:rsidRDefault="005F03C1" w:rsidP="005F03C1">
      <w:pPr>
        <w:widowControl w:val="0"/>
        <w:autoSpaceDE w:val="0"/>
        <w:autoSpaceDN w:val="0"/>
        <w:spacing w:after="120" w:line="360" w:lineRule="auto"/>
        <w:ind w:left="360"/>
        <w:jc w:val="center"/>
        <w:rPr>
          <w:rFonts w:ascii="Times New Roman" w:hAnsi="Times New Roman" w:cs="Times New Roman"/>
        </w:rPr>
      </w:pPr>
      <w:r w:rsidRPr="00FF35BC">
        <w:rPr>
          <w:rFonts w:ascii="Times New Roman" w:hAnsi="Times New Roman" w:cs="Times New Roman"/>
        </w:rPr>
        <w:t>VAGY</w:t>
      </w:r>
      <w:r w:rsidRPr="00FF35BC">
        <w:rPr>
          <w:rStyle w:val="Lbjegyzet-hivatkozs"/>
          <w:rFonts w:ascii="Times New Roman" w:hAnsi="Times New Roman"/>
        </w:rPr>
        <w:footnoteReference w:id="86"/>
      </w:r>
    </w:p>
    <w:p w14:paraId="13E2DAB7" w14:textId="77777777" w:rsidR="005F03C1" w:rsidRPr="00FF35BC"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FF35BC"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FF35BC">
        <w:rPr>
          <w:rFonts w:ascii="Times New Roman" w:hAnsi="Times New Roman" w:cs="Times New Roman"/>
        </w:rPr>
        <w:t xml:space="preserve">a kis- és középvállalkozásokról, fejlődésük támogatásáról szóló törvény szerint </w:t>
      </w:r>
      <w:proofErr w:type="spellStart"/>
      <w:r w:rsidRPr="00FF35BC">
        <w:rPr>
          <w:rFonts w:ascii="Times New Roman" w:hAnsi="Times New Roman" w:cs="Times New Roman"/>
        </w:rPr>
        <w:t>mikrovállalkozásnak</w:t>
      </w:r>
      <w:proofErr w:type="spellEnd"/>
      <w:r w:rsidRPr="00FF35BC">
        <w:rPr>
          <w:rFonts w:ascii="Times New Roman" w:hAnsi="Times New Roman" w:cs="Times New Roman"/>
        </w:rPr>
        <w:t xml:space="preserve"> / kisvállalkozásnak / középvállalkozásnak</w:t>
      </w:r>
      <w:r w:rsidRPr="00FF35BC">
        <w:rPr>
          <w:rFonts w:ascii="Times New Roman" w:hAnsi="Times New Roman" w:cs="Times New Roman"/>
          <w:vertAlign w:val="superscript"/>
        </w:rPr>
        <w:footnoteReference w:id="87"/>
      </w:r>
      <w:r w:rsidRPr="00FF35BC">
        <w:rPr>
          <w:rFonts w:ascii="Times New Roman" w:hAnsi="Times New Roman" w:cs="Times New Roman"/>
        </w:rPr>
        <w:t xml:space="preserve"> minősül.</w:t>
      </w:r>
    </w:p>
    <w:p w14:paraId="2B9BF39C" w14:textId="77777777" w:rsidR="005F03C1" w:rsidRPr="00FF35BC" w:rsidRDefault="005F03C1" w:rsidP="005F03C1">
      <w:pPr>
        <w:widowControl w:val="0"/>
        <w:autoSpaceDE w:val="0"/>
        <w:autoSpaceDN w:val="0"/>
        <w:jc w:val="center"/>
        <w:rPr>
          <w:rFonts w:ascii="Times New Roman" w:hAnsi="Times New Roman" w:cs="Times New Roman"/>
        </w:rPr>
      </w:pPr>
    </w:p>
    <w:p w14:paraId="18DD657E" w14:textId="47681428"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10636D8C" w14:textId="77777777" w:rsidR="005F03C1" w:rsidRPr="00FF35BC" w:rsidRDefault="005F03C1" w:rsidP="005F03C1">
      <w:pPr>
        <w:autoSpaceDN w:val="0"/>
        <w:rPr>
          <w:rFonts w:ascii="Times New Roman" w:hAnsi="Times New Roman" w:cs="Times New Roman"/>
        </w:rPr>
      </w:pPr>
    </w:p>
    <w:p w14:paraId="516E3E58" w14:textId="77777777" w:rsidR="005F03C1" w:rsidRPr="00FF35BC" w:rsidRDefault="005F03C1" w:rsidP="005F03C1">
      <w:pPr>
        <w:tabs>
          <w:tab w:val="center" w:pos="7371"/>
        </w:tabs>
        <w:autoSpaceDN w:val="0"/>
        <w:rPr>
          <w:rFonts w:ascii="Times New Roman" w:hAnsi="Times New Roman" w:cs="Times New Roman"/>
        </w:rPr>
      </w:pPr>
      <w:r w:rsidRPr="00FF35BC">
        <w:rPr>
          <w:rFonts w:ascii="Times New Roman" w:hAnsi="Times New Roman" w:cs="Times New Roman"/>
        </w:rPr>
        <w:tab/>
        <w:t>……………………………….</w:t>
      </w:r>
    </w:p>
    <w:p w14:paraId="0D5A8F70" w14:textId="77777777" w:rsidR="005F03C1" w:rsidRPr="00FF35BC"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663D6A84" w14:textId="77777777" w:rsidR="005F03C1" w:rsidRPr="00FF35BC" w:rsidRDefault="005F03C1" w:rsidP="005F03C1">
      <w:pPr>
        <w:autoSpaceDN w:val="0"/>
        <w:jc w:val="center"/>
        <w:rPr>
          <w:rFonts w:ascii="Times New Roman" w:hAnsi="Times New Roman" w:cs="Times New Roman"/>
          <w:bCs/>
          <w:highlight w:val="yellow"/>
        </w:rPr>
      </w:pPr>
      <w:r w:rsidRPr="00FF35BC">
        <w:rPr>
          <w:rFonts w:ascii="Times New Roman" w:hAnsi="Times New Roman" w:cs="Times New Roman"/>
          <w:bCs/>
          <w:highlight w:val="yellow"/>
        </w:rPr>
        <w:br w:type="page"/>
      </w:r>
    </w:p>
    <w:p w14:paraId="5D2C37F2" w14:textId="77777777" w:rsidR="005F03C1" w:rsidRPr="00FF35BC" w:rsidRDefault="005F03C1" w:rsidP="005F03C1">
      <w:pPr>
        <w:autoSpaceDN w:val="0"/>
        <w:jc w:val="right"/>
        <w:rPr>
          <w:rFonts w:ascii="Times New Roman" w:hAnsi="Times New Roman" w:cs="Times New Roman"/>
          <w:bCs/>
          <w:highlight w:val="yellow"/>
        </w:rPr>
      </w:pPr>
    </w:p>
    <w:p w14:paraId="046B31A2" w14:textId="589B2A02"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1F5BCADA"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FF35BC" w:rsidRDefault="005F03C1" w:rsidP="005F03C1">
      <w:pPr>
        <w:widowControl w:val="0"/>
        <w:autoSpaceDE w:val="0"/>
        <w:autoSpaceDN w:val="0"/>
        <w:jc w:val="center"/>
        <w:rPr>
          <w:rFonts w:ascii="Times New Roman" w:hAnsi="Times New Roman" w:cs="Times New Roman"/>
          <w:b/>
          <w:smallCaps/>
        </w:rPr>
      </w:pPr>
      <w:proofErr w:type="gramStart"/>
      <w:r w:rsidRPr="00FF35BC">
        <w:rPr>
          <w:rFonts w:ascii="Times New Roman" w:hAnsi="Times New Roman" w:cs="Times New Roman"/>
          <w:b/>
          <w:smallCaps/>
        </w:rPr>
        <w:t>ajánlattevő</w:t>
      </w:r>
      <w:proofErr w:type="gramEnd"/>
      <w:r w:rsidRPr="00FF35BC">
        <w:rPr>
          <w:rFonts w:ascii="Times New Roman" w:hAnsi="Times New Roman" w:cs="Times New Roman"/>
          <w:b/>
          <w:smallCaps/>
        </w:rPr>
        <w:t xml:space="preserve"> nyilatkozata</w:t>
      </w:r>
      <w:r w:rsidRPr="00FF35BC">
        <w:rPr>
          <w:rStyle w:val="Lbjegyzet-hivatkozs"/>
          <w:rFonts w:ascii="Times New Roman" w:hAnsi="Times New Roman"/>
          <w:b/>
          <w:smallCaps/>
        </w:rPr>
        <w:footnoteReference w:id="88"/>
      </w:r>
    </w:p>
    <w:p w14:paraId="4F105283"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FF35BC" w:rsidRDefault="005F03C1" w:rsidP="005F03C1">
      <w:pPr>
        <w:widowControl w:val="0"/>
        <w:autoSpaceDE w:val="0"/>
        <w:autoSpaceDN w:val="0"/>
        <w:jc w:val="center"/>
        <w:rPr>
          <w:rFonts w:ascii="Times New Roman" w:hAnsi="Times New Roman" w:cs="Times New Roman"/>
          <w:spacing w:val="20"/>
        </w:rPr>
      </w:pPr>
      <w:proofErr w:type="gramStart"/>
      <w:r w:rsidRPr="00FF35BC">
        <w:rPr>
          <w:rFonts w:ascii="Times New Roman" w:hAnsi="Times New Roman" w:cs="Times New Roman"/>
          <w:b/>
          <w:spacing w:val="20"/>
        </w:rPr>
        <w:t>a</w:t>
      </w:r>
      <w:proofErr w:type="gramEnd"/>
      <w:r w:rsidRPr="00FF35BC">
        <w:rPr>
          <w:rFonts w:ascii="Times New Roman" w:hAnsi="Times New Roman" w:cs="Times New Roman"/>
          <w:b/>
          <w:spacing w:val="20"/>
        </w:rPr>
        <w:t xml:space="preserve"> Kbt. 65. § (7) bekezdése tekintetében</w:t>
      </w:r>
    </w:p>
    <w:p w14:paraId="15ABE877" w14:textId="77777777" w:rsidR="005F03C1" w:rsidRPr="00FF35BC" w:rsidRDefault="005F03C1" w:rsidP="005F03C1">
      <w:pPr>
        <w:widowControl w:val="0"/>
        <w:autoSpaceDE w:val="0"/>
        <w:autoSpaceDN w:val="0"/>
        <w:jc w:val="center"/>
        <w:rPr>
          <w:rFonts w:ascii="Times New Roman" w:hAnsi="Times New Roman" w:cs="Times New Roman"/>
          <w:b/>
          <w:bCs/>
        </w:rPr>
      </w:pPr>
    </w:p>
    <w:p w14:paraId="7F01D68C" w14:textId="77777777"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FF35BC" w:rsidRDefault="005F03C1" w:rsidP="005F03C1">
      <w:pPr>
        <w:widowControl w:val="0"/>
        <w:autoSpaceDE w:val="0"/>
        <w:autoSpaceDN w:val="0"/>
        <w:jc w:val="center"/>
        <w:rPr>
          <w:rFonts w:ascii="Times New Roman" w:hAnsi="Times New Roman" w:cs="Times New Roman"/>
        </w:rPr>
      </w:pPr>
    </w:p>
    <w:p w14:paraId="3ED64F76" w14:textId="77777777" w:rsidR="005F03C1" w:rsidRPr="00FF35BC" w:rsidRDefault="005F03C1" w:rsidP="005F03C1">
      <w:pPr>
        <w:widowControl w:val="0"/>
        <w:autoSpaceDE w:val="0"/>
        <w:autoSpaceDN w:val="0"/>
        <w:jc w:val="center"/>
        <w:rPr>
          <w:rFonts w:ascii="Times New Roman" w:hAnsi="Times New Roman" w:cs="Times New Roman"/>
          <w:b/>
        </w:rPr>
      </w:pPr>
      <w:r w:rsidRPr="00FF35BC">
        <w:rPr>
          <w:rFonts w:ascii="Times New Roman" w:hAnsi="Times New Roman" w:cs="Times New Roman"/>
          <w:b/>
        </w:rPr>
        <w:t>n y i l a t k o z o m</w:t>
      </w:r>
    </w:p>
    <w:p w14:paraId="3EB326F4" w14:textId="77777777" w:rsidR="005F03C1" w:rsidRPr="00FF35BC" w:rsidRDefault="005F03C1" w:rsidP="005F03C1">
      <w:pPr>
        <w:widowControl w:val="0"/>
        <w:autoSpaceDE w:val="0"/>
        <w:autoSpaceDN w:val="0"/>
        <w:rPr>
          <w:rFonts w:ascii="Times New Roman" w:hAnsi="Times New Roman" w:cs="Times New Roman"/>
          <w:b/>
        </w:rPr>
      </w:pPr>
    </w:p>
    <w:p w14:paraId="40C73BDD" w14:textId="104F8721" w:rsidR="00C91759" w:rsidRPr="00FF35BC" w:rsidRDefault="005F03C1" w:rsidP="004035B4">
      <w:pPr>
        <w:widowControl w:val="0"/>
        <w:autoSpaceDE w:val="0"/>
        <w:autoSpaceDN w:val="0"/>
        <w:jc w:val="both"/>
        <w:rPr>
          <w:rFonts w:ascii="Times New Roman" w:hAnsi="Times New Roman" w:cs="Times New Roman"/>
          <w:b/>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006F17EA"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2A7A01B5" w14:textId="77777777" w:rsidR="00C91759" w:rsidRPr="00FF35BC" w:rsidRDefault="00C91759" w:rsidP="005F03C1">
      <w:pPr>
        <w:widowControl w:val="0"/>
        <w:autoSpaceDE w:val="0"/>
        <w:autoSpaceDN w:val="0"/>
        <w:jc w:val="both"/>
        <w:rPr>
          <w:rFonts w:ascii="Times New Roman" w:hAnsi="Times New Roman" w:cs="Times New Roman"/>
        </w:rPr>
      </w:pPr>
    </w:p>
    <w:p w14:paraId="79EA243F" w14:textId="017617C1" w:rsidR="005F03C1" w:rsidRPr="00FF35BC" w:rsidRDefault="005F03C1" w:rsidP="005F03C1">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 </w:t>
      </w:r>
    </w:p>
    <w:p w14:paraId="267D7B46" w14:textId="77777777" w:rsidR="005F03C1" w:rsidRPr="00FF35BC" w:rsidRDefault="005F03C1" w:rsidP="005F03C1">
      <w:pPr>
        <w:widowControl w:val="0"/>
        <w:autoSpaceDE w:val="0"/>
        <w:autoSpaceDN w:val="0"/>
        <w:jc w:val="center"/>
        <w:rPr>
          <w:rFonts w:ascii="Times New Roman" w:hAnsi="Times New Roman" w:cs="Times New Roman"/>
        </w:rPr>
      </w:pPr>
    </w:p>
    <w:p w14:paraId="36EF05F8" w14:textId="77777777" w:rsidR="005F03C1" w:rsidRPr="00FF35BC" w:rsidRDefault="005F03C1" w:rsidP="005F03C1">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alkalmasságunk</w:t>
      </w:r>
      <w:proofErr w:type="gramEnd"/>
      <w:r w:rsidRPr="00FF35BC">
        <w:rPr>
          <w:rFonts w:ascii="Times New Roman" w:hAnsi="Times New Roman" w:cs="Times New Roman"/>
        </w:rPr>
        <w:t xml:space="preserve"> igazolásához és a szerződés teljesítéséhez az alábbi kapacitást nyújtó szervezete(</w:t>
      </w:r>
      <w:proofErr w:type="spellStart"/>
      <w:r w:rsidRPr="00FF35BC">
        <w:rPr>
          <w:rFonts w:ascii="Times New Roman" w:hAnsi="Times New Roman" w:cs="Times New Roman"/>
        </w:rPr>
        <w:t>ke</w:t>
      </w:r>
      <w:proofErr w:type="spellEnd"/>
      <w:r w:rsidRPr="00FF35BC">
        <w:rPr>
          <w:rFonts w:ascii="Times New Roman" w:hAnsi="Times New Roman" w:cs="Times New Roman"/>
        </w:rPr>
        <w:t>)t kívánjuk igénybe venni:</w:t>
      </w:r>
    </w:p>
    <w:p w14:paraId="0AC4D742" w14:textId="77777777" w:rsidR="005F03C1" w:rsidRPr="00FF35BC"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FF35BC"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FF35BC" w:rsidRDefault="005F03C1">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FF35BC" w:rsidRDefault="005F03C1">
            <w:pPr>
              <w:widowControl w:val="0"/>
              <w:autoSpaceDE w:val="0"/>
              <w:autoSpaceDN w:val="0"/>
              <w:jc w:val="both"/>
              <w:rPr>
                <w:rFonts w:ascii="Times New Roman" w:hAnsi="Times New Roman" w:cs="Times New Roman"/>
                <w:b/>
                <w:bCs/>
              </w:rPr>
            </w:pPr>
            <w:r w:rsidRPr="00FF35BC">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FF35BC"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FF35BC" w:rsidRDefault="005F03C1">
            <w:pPr>
              <w:widowControl w:val="0"/>
              <w:autoSpaceDE w:val="0"/>
              <w:autoSpaceDN w:val="0"/>
              <w:jc w:val="center"/>
              <w:rPr>
                <w:rFonts w:ascii="Times New Roman" w:hAnsi="Times New Roman" w:cs="Times New Roman"/>
                <w:bCs/>
              </w:rPr>
            </w:pPr>
          </w:p>
        </w:tc>
      </w:tr>
    </w:tbl>
    <w:p w14:paraId="5FE8BD44" w14:textId="77777777" w:rsidR="005F03C1" w:rsidRPr="00FF35BC" w:rsidRDefault="005F03C1" w:rsidP="005F03C1">
      <w:pPr>
        <w:widowControl w:val="0"/>
        <w:autoSpaceDE w:val="0"/>
        <w:autoSpaceDN w:val="0"/>
        <w:rPr>
          <w:rFonts w:ascii="Times New Roman" w:hAnsi="Times New Roman" w:cs="Times New Roman"/>
        </w:rPr>
      </w:pPr>
    </w:p>
    <w:p w14:paraId="7EB1C9DE" w14:textId="19DE602C"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7A50B1BC" w14:textId="77777777" w:rsidR="005F03C1" w:rsidRPr="00FF35BC" w:rsidRDefault="005F03C1" w:rsidP="005F03C1">
      <w:pPr>
        <w:widowControl w:val="0"/>
        <w:autoSpaceDE w:val="0"/>
        <w:autoSpaceDN w:val="0"/>
        <w:rPr>
          <w:rFonts w:ascii="Times New Roman" w:hAnsi="Times New Roman" w:cs="Times New Roman"/>
        </w:rPr>
      </w:pPr>
    </w:p>
    <w:p w14:paraId="04BF8425" w14:textId="77777777" w:rsidR="005F03C1" w:rsidRPr="00FF35BC" w:rsidRDefault="005F03C1" w:rsidP="005F03C1">
      <w:pPr>
        <w:widowControl w:val="0"/>
        <w:tabs>
          <w:tab w:val="center" w:pos="7371"/>
        </w:tabs>
        <w:autoSpaceDE w:val="0"/>
        <w:autoSpaceDN w:val="0"/>
        <w:rPr>
          <w:rFonts w:ascii="Times New Roman" w:hAnsi="Times New Roman" w:cs="Times New Roman"/>
        </w:rPr>
      </w:pPr>
      <w:r w:rsidRPr="00FF35BC">
        <w:rPr>
          <w:rFonts w:ascii="Times New Roman" w:hAnsi="Times New Roman" w:cs="Times New Roman"/>
        </w:rPr>
        <w:tab/>
        <w:t>……………………………….</w:t>
      </w:r>
    </w:p>
    <w:p w14:paraId="423D22E2" w14:textId="77777777" w:rsidR="005F03C1" w:rsidRPr="00FF35BC" w:rsidRDefault="005F03C1" w:rsidP="005F03C1">
      <w:pPr>
        <w:widowControl w:val="0"/>
        <w:tabs>
          <w:tab w:val="center" w:pos="7371"/>
        </w:tabs>
        <w:autoSpaceDE w:val="0"/>
        <w:autoSpaceDN w:val="0"/>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3E700EB8" w14:textId="77777777" w:rsidR="005F03C1" w:rsidRPr="00FF35BC"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FF35BC" w:rsidRDefault="005F03C1" w:rsidP="005F03C1">
      <w:pPr>
        <w:widowControl w:val="0"/>
        <w:tabs>
          <w:tab w:val="center" w:pos="7371"/>
        </w:tabs>
        <w:autoSpaceDE w:val="0"/>
        <w:autoSpaceDN w:val="0"/>
        <w:jc w:val="both"/>
        <w:rPr>
          <w:rFonts w:ascii="Times New Roman" w:hAnsi="Times New Roman" w:cs="Times New Roman"/>
          <w:bCs/>
        </w:rPr>
      </w:pPr>
      <w:r w:rsidRPr="00FF35BC">
        <w:rPr>
          <w:rFonts w:ascii="Times New Roman" w:hAnsi="Times New Roman" w:cs="Times New Roman"/>
          <w:bCs/>
        </w:rPr>
        <w:t xml:space="preserve">A Kbt. 65. § (7) bekezdése alapján az ajánlatban – a Kbt. 65. § (8) bekezdésében foglalt eset kivételével – </w:t>
      </w:r>
      <w:r w:rsidRPr="00FF35BC">
        <w:rPr>
          <w:rFonts w:ascii="Times New Roman" w:hAnsi="Times New Roman" w:cs="Times New Roman"/>
          <w:b/>
          <w:bCs/>
          <w:u w:val="single"/>
        </w:rPr>
        <w:t>csatolni kell</w:t>
      </w:r>
      <w:r w:rsidRPr="00FF35BC">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FF35BC" w:rsidRDefault="005F03C1" w:rsidP="006F17EA">
      <w:pPr>
        <w:widowControl w:val="0"/>
        <w:autoSpaceDE w:val="0"/>
        <w:autoSpaceDN w:val="0"/>
        <w:jc w:val="center"/>
        <w:rPr>
          <w:rFonts w:ascii="Times New Roman" w:hAnsi="Times New Roman" w:cs="Times New Roman"/>
          <w:bCs/>
          <w:highlight w:val="yellow"/>
        </w:rPr>
      </w:pPr>
      <w:r w:rsidRPr="00FF35BC">
        <w:rPr>
          <w:rFonts w:ascii="Times New Roman" w:hAnsi="Times New Roman" w:cs="Times New Roman"/>
          <w:highlight w:val="yellow"/>
        </w:rPr>
        <w:br w:type="page"/>
      </w:r>
    </w:p>
    <w:p w14:paraId="4CF21F7A" w14:textId="53A7748E" w:rsidR="006F17EA" w:rsidRPr="00FF35BC" w:rsidRDefault="006F17EA"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62AC7E53" w14:textId="77777777" w:rsidR="005F03C1" w:rsidRPr="00FF35BC" w:rsidRDefault="005F03C1" w:rsidP="005F03C1">
      <w:pPr>
        <w:autoSpaceDN w:val="0"/>
        <w:jc w:val="right"/>
        <w:rPr>
          <w:rFonts w:ascii="Times New Roman" w:hAnsi="Times New Roman" w:cs="Times New Roman"/>
          <w:b/>
          <w:bCs/>
          <w:caps/>
        </w:rPr>
      </w:pPr>
    </w:p>
    <w:p w14:paraId="0E7723ED" w14:textId="77777777" w:rsidR="005F03C1" w:rsidRPr="00FF35BC" w:rsidRDefault="005F03C1" w:rsidP="005F03C1">
      <w:pPr>
        <w:autoSpaceDN w:val="0"/>
        <w:jc w:val="right"/>
        <w:rPr>
          <w:rFonts w:ascii="Times New Roman" w:hAnsi="Times New Roman" w:cs="Times New Roman"/>
          <w:b/>
          <w:bCs/>
          <w:caps/>
        </w:rPr>
      </w:pPr>
    </w:p>
    <w:p w14:paraId="0BA9F28C" w14:textId="77777777" w:rsidR="005F03C1" w:rsidRPr="00FF35BC" w:rsidRDefault="005F03C1" w:rsidP="005F03C1">
      <w:pPr>
        <w:autoSpaceDN w:val="0"/>
        <w:jc w:val="center"/>
        <w:rPr>
          <w:rFonts w:ascii="Times New Roman" w:hAnsi="Times New Roman" w:cs="Times New Roman"/>
          <w:b/>
          <w:bCs/>
          <w:caps/>
        </w:rPr>
      </w:pPr>
      <w:r w:rsidRPr="00FF35BC">
        <w:rPr>
          <w:rFonts w:ascii="Times New Roman" w:hAnsi="Times New Roman" w:cs="Times New Roman"/>
          <w:b/>
          <w:smallCaps/>
        </w:rPr>
        <w:t>Nyilatkozat</w:t>
      </w:r>
      <w:r w:rsidRPr="00FF35BC">
        <w:rPr>
          <w:rFonts w:ascii="Times New Roman" w:hAnsi="Times New Roman" w:cs="Times New Roman"/>
          <w:b/>
          <w:bCs/>
          <w:caps/>
        </w:rPr>
        <w:t xml:space="preserve"> </w:t>
      </w:r>
    </w:p>
    <w:p w14:paraId="11CAA839" w14:textId="77777777" w:rsidR="005F03C1" w:rsidRPr="00FF35BC" w:rsidRDefault="005F03C1" w:rsidP="005F03C1">
      <w:pPr>
        <w:autoSpaceDN w:val="0"/>
        <w:jc w:val="center"/>
        <w:rPr>
          <w:rFonts w:ascii="Times New Roman" w:hAnsi="Times New Roman" w:cs="Times New Roman"/>
          <w:b/>
          <w:bCs/>
          <w:caps/>
        </w:rPr>
      </w:pPr>
    </w:p>
    <w:p w14:paraId="26A45180" w14:textId="77777777" w:rsidR="005F03C1" w:rsidRPr="00FF35BC" w:rsidRDefault="005F03C1" w:rsidP="005F03C1">
      <w:pPr>
        <w:autoSpaceDN w:val="0"/>
        <w:jc w:val="center"/>
        <w:rPr>
          <w:rFonts w:ascii="Times New Roman" w:hAnsi="Times New Roman" w:cs="Times New Roman"/>
          <w:b/>
          <w:bCs/>
          <w:caps/>
        </w:rPr>
      </w:pPr>
      <w:r w:rsidRPr="00FF35BC">
        <w:rPr>
          <w:rFonts w:ascii="Times New Roman" w:hAnsi="Times New Roman" w:cs="Times New Roman"/>
          <w:b/>
          <w:bCs/>
          <w:caps/>
        </w:rPr>
        <w:t>változásbejegyzési eljárás vonatkozásában</w:t>
      </w:r>
      <w:r w:rsidRPr="00FF35BC">
        <w:rPr>
          <w:rFonts w:ascii="Times New Roman" w:hAnsi="Times New Roman" w:cs="Times New Roman"/>
          <w:b/>
          <w:bCs/>
          <w:caps/>
          <w:vertAlign w:val="superscript"/>
        </w:rPr>
        <w:footnoteReference w:id="89"/>
      </w:r>
    </w:p>
    <w:p w14:paraId="08D75739" w14:textId="77777777" w:rsidR="005F03C1" w:rsidRPr="00FF35BC" w:rsidRDefault="005F03C1" w:rsidP="005F03C1">
      <w:pPr>
        <w:autoSpaceDN w:val="0"/>
        <w:jc w:val="center"/>
        <w:rPr>
          <w:rFonts w:ascii="Times New Roman" w:hAnsi="Times New Roman" w:cs="Times New Roman"/>
          <w:b/>
          <w:bCs/>
          <w:caps/>
        </w:rPr>
      </w:pPr>
    </w:p>
    <w:p w14:paraId="4839D044" w14:textId="77777777" w:rsidR="005F03C1" w:rsidRPr="00FF35BC" w:rsidRDefault="005F03C1" w:rsidP="005F03C1">
      <w:pPr>
        <w:autoSpaceDN w:val="0"/>
        <w:jc w:val="center"/>
        <w:rPr>
          <w:rFonts w:ascii="Times New Roman" w:hAnsi="Times New Roman" w:cs="Times New Roman"/>
          <w:b/>
          <w:bCs/>
          <w:caps/>
        </w:rPr>
      </w:pPr>
    </w:p>
    <w:p w14:paraId="75040586" w14:textId="751D9AAC" w:rsidR="006F17EA" w:rsidRPr="00FF35BC" w:rsidRDefault="006F17EA" w:rsidP="006F17EA">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3654E848" w14:textId="77777777" w:rsidR="006F17EA" w:rsidRPr="00FF35BC" w:rsidRDefault="006F17EA" w:rsidP="006F17EA">
      <w:pPr>
        <w:widowControl w:val="0"/>
        <w:autoSpaceDE w:val="0"/>
        <w:autoSpaceDN w:val="0"/>
        <w:jc w:val="center"/>
        <w:rPr>
          <w:rFonts w:ascii="Times New Roman" w:hAnsi="Times New Roman" w:cs="Times New Roman"/>
          <w:b/>
          <w:bCs/>
        </w:rPr>
      </w:pPr>
    </w:p>
    <w:p w14:paraId="72ED8CC9" w14:textId="725FDCB5" w:rsidR="005F03C1" w:rsidRPr="00FF35BC" w:rsidRDefault="006F17EA" w:rsidP="006F17EA">
      <w:pPr>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1E3EE98B" w14:textId="77777777" w:rsidR="005F03C1" w:rsidRPr="00FF35BC" w:rsidRDefault="005F03C1" w:rsidP="005F03C1">
      <w:pPr>
        <w:autoSpaceDN w:val="0"/>
        <w:jc w:val="center"/>
        <w:rPr>
          <w:rFonts w:ascii="Times New Roman" w:hAnsi="Times New Roman" w:cs="Times New Roman"/>
          <w:b/>
          <w:bCs/>
          <w:caps/>
        </w:rPr>
      </w:pPr>
    </w:p>
    <w:p w14:paraId="419425E7" w14:textId="77777777" w:rsidR="005F03C1" w:rsidRPr="00FF35BC" w:rsidRDefault="005F03C1" w:rsidP="005F03C1">
      <w:pPr>
        <w:autoSpaceDN w:val="0"/>
        <w:jc w:val="center"/>
        <w:rPr>
          <w:rFonts w:ascii="Times New Roman" w:hAnsi="Times New Roman" w:cs="Times New Roman"/>
          <w:b/>
          <w:bCs/>
          <w:caps/>
        </w:rPr>
      </w:pPr>
    </w:p>
    <w:p w14:paraId="6B7EDC2B"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FF35BC" w:rsidRDefault="005F03C1" w:rsidP="005F03C1">
      <w:pPr>
        <w:autoSpaceDN w:val="0"/>
        <w:rPr>
          <w:rFonts w:ascii="Times New Roman" w:hAnsi="Times New Roman" w:cs="Times New Roman"/>
          <w:b/>
        </w:rPr>
      </w:pPr>
    </w:p>
    <w:p w14:paraId="02D909B7" w14:textId="77777777" w:rsidR="005F03C1" w:rsidRPr="00FF35BC" w:rsidRDefault="005F03C1" w:rsidP="005F03C1">
      <w:pPr>
        <w:autoSpaceDN w:val="0"/>
        <w:rPr>
          <w:rFonts w:ascii="Times New Roman" w:hAnsi="Times New Roman" w:cs="Times New Roman"/>
          <w:b/>
        </w:rPr>
      </w:pPr>
    </w:p>
    <w:p w14:paraId="5B567524"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1ED8C0BF" w14:textId="77777777" w:rsidR="005F03C1" w:rsidRPr="00FF35BC" w:rsidRDefault="005F03C1" w:rsidP="005F03C1">
      <w:pPr>
        <w:autoSpaceDN w:val="0"/>
        <w:rPr>
          <w:rFonts w:ascii="Times New Roman" w:hAnsi="Times New Roman" w:cs="Times New Roman"/>
          <w:b/>
        </w:rPr>
      </w:pPr>
    </w:p>
    <w:p w14:paraId="7C67219F" w14:textId="77777777" w:rsidR="005F03C1" w:rsidRPr="00FF35BC" w:rsidRDefault="005F03C1" w:rsidP="005F03C1">
      <w:pPr>
        <w:autoSpaceDN w:val="0"/>
        <w:rPr>
          <w:rFonts w:ascii="Times New Roman" w:hAnsi="Times New Roman" w:cs="Times New Roman"/>
          <w:b/>
        </w:rPr>
      </w:pPr>
    </w:p>
    <w:p w14:paraId="1B81C07B" w14:textId="46CE971F" w:rsidR="005F03C1" w:rsidRPr="00FF35BC" w:rsidRDefault="005F03C1" w:rsidP="005F03C1">
      <w:pPr>
        <w:autoSpaceDN w:val="0"/>
        <w:jc w:val="both"/>
        <w:rPr>
          <w:rFonts w:ascii="Times New Roman" w:hAnsi="Times New Roman" w:cs="Times New Roman"/>
          <w:bCs/>
        </w:rPr>
      </w:pPr>
      <w:proofErr w:type="gramStart"/>
      <w:r w:rsidRPr="00FF35BC">
        <w:rPr>
          <w:rFonts w:ascii="Times New Roman" w:hAnsi="Times New Roman" w:cs="Times New Roman"/>
        </w:rPr>
        <w:t>hogy</w:t>
      </w:r>
      <w:proofErr w:type="gramEnd"/>
      <w:r w:rsidRPr="00FF35BC">
        <w:rPr>
          <w:rFonts w:ascii="Times New Roman" w:hAnsi="Times New Roman" w:cs="Times New Roman"/>
        </w:rPr>
        <w:t xml:space="preserve"> Társaságunk vonatkozásában nincsen</w:t>
      </w:r>
      <w:r w:rsidR="00D93AB4" w:rsidRPr="00FF35BC">
        <w:rPr>
          <w:rFonts w:ascii="Times New Roman" w:hAnsi="Times New Roman" w:cs="Times New Roman"/>
        </w:rPr>
        <w:t>/van</w:t>
      </w:r>
      <w:r w:rsidRPr="00FF35BC">
        <w:rPr>
          <w:rFonts w:ascii="Times New Roman" w:hAnsi="Times New Roman" w:cs="Times New Roman"/>
        </w:rPr>
        <w:t xml:space="preserve"> folyamatban változásbejegyzési eljárás</w:t>
      </w:r>
      <w:r w:rsidRPr="00FF35BC">
        <w:rPr>
          <w:rFonts w:ascii="Times New Roman" w:hAnsi="Times New Roman" w:cs="Times New Roman"/>
          <w:bCs/>
        </w:rPr>
        <w:t>.</w:t>
      </w:r>
      <w:r w:rsidRPr="00FF35BC">
        <w:rPr>
          <w:rFonts w:ascii="Times New Roman" w:hAnsi="Times New Roman" w:cs="Times New Roman"/>
          <w:bCs/>
          <w:vertAlign w:val="superscript"/>
        </w:rPr>
        <w:footnoteReference w:id="90"/>
      </w:r>
    </w:p>
    <w:p w14:paraId="5BC201ED" w14:textId="77777777" w:rsidR="005F03C1" w:rsidRPr="00FF35BC" w:rsidRDefault="005F03C1" w:rsidP="005F03C1">
      <w:pPr>
        <w:autoSpaceDN w:val="0"/>
        <w:jc w:val="both"/>
        <w:rPr>
          <w:rFonts w:ascii="Times New Roman" w:hAnsi="Times New Roman" w:cs="Times New Roman"/>
          <w:bCs/>
        </w:rPr>
      </w:pPr>
    </w:p>
    <w:p w14:paraId="3C2D414B" w14:textId="77777777" w:rsidR="005F03C1" w:rsidRPr="00FF35BC" w:rsidRDefault="005F03C1" w:rsidP="005F03C1">
      <w:pPr>
        <w:autoSpaceDN w:val="0"/>
        <w:jc w:val="both"/>
        <w:rPr>
          <w:rFonts w:ascii="Times New Roman" w:hAnsi="Times New Roman" w:cs="Times New Roman"/>
          <w:bCs/>
        </w:rPr>
      </w:pPr>
    </w:p>
    <w:p w14:paraId="2F2EAFBE" w14:textId="77777777" w:rsidR="005F03C1" w:rsidRPr="00FF35BC" w:rsidRDefault="005F03C1" w:rsidP="005F03C1">
      <w:pPr>
        <w:widowControl w:val="0"/>
        <w:autoSpaceDE w:val="0"/>
        <w:autoSpaceDN w:val="0"/>
        <w:rPr>
          <w:rFonts w:ascii="Times New Roman" w:hAnsi="Times New Roman" w:cs="Times New Roman"/>
          <w:color w:val="000000"/>
        </w:rPr>
      </w:pPr>
      <w:r w:rsidRPr="00FF35BC">
        <w:rPr>
          <w:rFonts w:ascii="Times New Roman" w:hAnsi="Times New Roman" w:cs="Times New Roman"/>
          <w:color w:val="000000"/>
        </w:rPr>
        <w:t xml:space="preserve">Kelt: </w:t>
      </w:r>
      <w:r w:rsidRPr="00FF35BC">
        <w:rPr>
          <w:rFonts w:ascii="Times New Roman" w:hAnsi="Times New Roman" w:cs="Times New Roman"/>
          <w:i/>
          <w:color w:val="000000"/>
        </w:rPr>
        <w:t>Hely, év/hónap/nap</w:t>
      </w:r>
      <w:r w:rsidRPr="00FF35BC">
        <w:rPr>
          <w:rFonts w:ascii="Times New Roman" w:hAnsi="Times New Roman" w:cs="Times New Roman"/>
          <w:color w:val="000000"/>
        </w:rPr>
        <w:t xml:space="preserve"> </w:t>
      </w:r>
    </w:p>
    <w:p w14:paraId="2D18C92B" w14:textId="77777777" w:rsidR="005F03C1" w:rsidRPr="00FF35BC"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FF35BC" w14:paraId="759FC444" w14:textId="77777777" w:rsidTr="005F03C1">
        <w:tc>
          <w:tcPr>
            <w:tcW w:w="4320" w:type="dxa"/>
            <w:hideMark/>
          </w:tcPr>
          <w:p w14:paraId="2AEA327E" w14:textId="77777777" w:rsidR="005F03C1" w:rsidRPr="00FF35BC" w:rsidRDefault="005F03C1">
            <w:pPr>
              <w:widowControl w:val="0"/>
              <w:autoSpaceDE w:val="0"/>
              <w:autoSpaceDN w:val="0"/>
              <w:jc w:val="center"/>
              <w:rPr>
                <w:rFonts w:ascii="Times New Roman" w:hAnsi="Times New Roman" w:cs="Times New Roman"/>
                <w:color w:val="000000"/>
              </w:rPr>
            </w:pPr>
            <w:r w:rsidRPr="00FF35BC">
              <w:rPr>
                <w:rFonts w:ascii="Times New Roman" w:hAnsi="Times New Roman" w:cs="Times New Roman"/>
                <w:color w:val="000000"/>
              </w:rPr>
              <w:t>………………………………</w:t>
            </w:r>
          </w:p>
        </w:tc>
      </w:tr>
      <w:tr w:rsidR="005F03C1" w:rsidRPr="00FF35BC" w14:paraId="6E71D54E" w14:textId="77777777" w:rsidTr="005F03C1">
        <w:tc>
          <w:tcPr>
            <w:tcW w:w="4320" w:type="dxa"/>
          </w:tcPr>
          <w:p w14:paraId="0D396343" w14:textId="77777777" w:rsidR="005F03C1" w:rsidRPr="00FF35BC" w:rsidRDefault="005F03C1">
            <w:pPr>
              <w:widowControl w:val="0"/>
              <w:autoSpaceDE w:val="0"/>
              <w:autoSpaceDN w:val="0"/>
              <w:jc w:val="center"/>
              <w:rPr>
                <w:rFonts w:ascii="Times New Roman" w:hAnsi="Times New Roman" w:cs="Times New Roman"/>
                <w:color w:val="000000"/>
              </w:rPr>
            </w:pPr>
            <w:r w:rsidRPr="00FF35BC">
              <w:rPr>
                <w:rFonts w:ascii="Times New Roman" w:hAnsi="Times New Roman" w:cs="Times New Roman"/>
                <w:color w:val="000000"/>
              </w:rPr>
              <w:t>cégszerű aláírás</w:t>
            </w:r>
          </w:p>
          <w:p w14:paraId="6DA1ACDF" w14:textId="77777777" w:rsidR="005F03C1" w:rsidRPr="00FF35BC"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FF35BC" w:rsidRDefault="005F03C1" w:rsidP="005F03C1">
      <w:pPr>
        <w:autoSpaceDN w:val="0"/>
        <w:jc w:val="both"/>
        <w:rPr>
          <w:rFonts w:ascii="Times New Roman" w:hAnsi="Times New Roman" w:cs="Times New Roman"/>
          <w:b/>
          <w:bCs/>
          <w:caps/>
          <w:highlight w:val="yellow"/>
        </w:rPr>
      </w:pPr>
      <w:r w:rsidRPr="00FF35BC">
        <w:rPr>
          <w:rFonts w:ascii="Times New Roman" w:hAnsi="Times New Roman" w:cs="Times New Roman"/>
          <w:b/>
          <w:bCs/>
          <w:caps/>
          <w:highlight w:val="yellow"/>
        </w:rPr>
        <w:br w:type="page"/>
      </w:r>
    </w:p>
    <w:p w14:paraId="6237AB2B" w14:textId="5A2F3FA7" w:rsidR="00704446" w:rsidRPr="00FF35BC" w:rsidRDefault="00704446"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 xml:space="preserve">számú melléklet </w:t>
      </w:r>
    </w:p>
    <w:p w14:paraId="0D22B716" w14:textId="77777777" w:rsidR="005F03C1" w:rsidRPr="00FF35BC" w:rsidRDefault="005F03C1" w:rsidP="005F03C1">
      <w:pPr>
        <w:widowControl w:val="0"/>
        <w:autoSpaceDE w:val="0"/>
        <w:autoSpaceDN w:val="0"/>
        <w:rPr>
          <w:rFonts w:ascii="Times New Roman" w:hAnsi="Times New Roman" w:cs="Times New Roman"/>
        </w:rPr>
      </w:pPr>
    </w:p>
    <w:p w14:paraId="07D68C4E" w14:textId="77777777" w:rsidR="005F03C1" w:rsidRPr="00FF35BC" w:rsidRDefault="005F03C1" w:rsidP="005F03C1">
      <w:pPr>
        <w:widowControl w:val="0"/>
        <w:autoSpaceDE w:val="0"/>
        <w:autoSpaceDN w:val="0"/>
        <w:rPr>
          <w:rFonts w:ascii="Times New Roman" w:hAnsi="Times New Roman" w:cs="Times New Roman"/>
        </w:rPr>
      </w:pPr>
    </w:p>
    <w:p w14:paraId="3E09417E" w14:textId="77777777" w:rsidR="005F03C1" w:rsidRPr="00FF35BC" w:rsidRDefault="005F03C1" w:rsidP="005F03C1">
      <w:pPr>
        <w:widowControl w:val="0"/>
        <w:autoSpaceDE w:val="0"/>
        <w:autoSpaceDN w:val="0"/>
        <w:rPr>
          <w:rFonts w:ascii="Times New Roman" w:hAnsi="Times New Roman" w:cs="Times New Roman"/>
        </w:rPr>
      </w:pPr>
    </w:p>
    <w:p w14:paraId="04225180" w14:textId="77777777" w:rsidR="005F03C1" w:rsidRPr="00FF35BC" w:rsidRDefault="005F03C1" w:rsidP="001153F1">
      <w:pPr>
        <w:widowControl w:val="0"/>
        <w:numPr>
          <w:ilvl w:val="7"/>
          <w:numId w:val="59"/>
        </w:numPr>
        <w:autoSpaceDE w:val="0"/>
        <w:autoSpaceDN w:val="0"/>
        <w:spacing w:line="280" w:lineRule="exact"/>
        <w:jc w:val="center"/>
        <w:outlineLvl w:val="7"/>
        <w:rPr>
          <w:rFonts w:ascii="Times New Roman" w:hAnsi="Times New Roman" w:cs="Times New Roman"/>
          <w:color w:val="000000"/>
        </w:rPr>
      </w:pPr>
      <w:r w:rsidRPr="00FF35BC">
        <w:rPr>
          <w:rFonts w:ascii="Times New Roman" w:hAnsi="Times New Roman" w:cs="Times New Roman"/>
          <w:b/>
          <w:color w:val="000000"/>
        </w:rPr>
        <w:t>A CD vagy DVD mellékletre vonatkozó nyilatkozat</w:t>
      </w:r>
    </w:p>
    <w:p w14:paraId="339D3CFE" w14:textId="77777777" w:rsidR="005F03C1" w:rsidRPr="00FF35BC" w:rsidRDefault="005F03C1" w:rsidP="005F03C1">
      <w:pPr>
        <w:widowControl w:val="0"/>
        <w:autoSpaceDN w:val="0"/>
        <w:jc w:val="center"/>
        <w:rPr>
          <w:rFonts w:ascii="Times New Roman" w:hAnsi="Times New Roman" w:cs="Times New Roman"/>
          <w:b/>
          <w:bCs/>
          <w:color w:val="000000"/>
        </w:rPr>
      </w:pPr>
    </w:p>
    <w:p w14:paraId="3239BD88" w14:textId="77777777" w:rsidR="005F03C1" w:rsidRPr="00FF35BC" w:rsidRDefault="005F03C1" w:rsidP="005F03C1">
      <w:pPr>
        <w:widowControl w:val="0"/>
        <w:autoSpaceDN w:val="0"/>
        <w:jc w:val="center"/>
        <w:rPr>
          <w:rFonts w:ascii="Times New Roman" w:hAnsi="Times New Roman" w:cs="Times New Roman"/>
          <w:b/>
          <w:bCs/>
          <w:color w:val="000000"/>
        </w:rPr>
      </w:pPr>
    </w:p>
    <w:p w14:paraId="7346F04F" w14:textId="13DBCDA4" w:rsidR="00704446" w:rsidRPr="00FF35BC" w:rsidRDefault="00704446" w:rsidP="00704446">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37DF8BE" w14:textId="77777777" w:rsidR="00704446" w:rsidRPr="00FF35BC" w:rsidRDefault="00704446" w:rsidP="00704446">
      <w:pPr>
        <w:widowControl w:val="0"/>
        <w:autoSpaceDE w:val="0"/>
        <w:autoSpaceDN w:val="0"/>
        <w:jc w:val="center"/>
        <w:rPr>
          <w:rFonts w:ascii="Times New Roman" w:hAnsi="Times New Roman" w:cs="Times New Roman"/>
          <w:b/>
          <w:bCs/>
        </w:rPr>
      </w:pPr>
    </w:p>
    <w:p w14:paraId="7675E5D1" w14:textId="12BC562F" w:rsidR="005F03C1" w:rsidRPr="00FF35BC" w:rsidRDefault="00704446" w:rsidP="00704446">
      <w:pPr>
        <w:widowControl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75AAC6EF" w14:textId="77777777" w:rsidR="00745AFD" w:rsidRPr="00FF35BC" w:rsidRDefault="00745AFD" w:rsidP="00704446">
      <w:pPr>
        <w:widowControl w:val="0"/>
        <w:autoSpaceDN w:val="0"/>
        <w:jc w:val="center"/>
        <w:rPr>
          <w:rFonts w:ascii="Times New Roman" w:hAnsi="Times New Roman" w:cs="Times New Roman"/>
          <w:b/>
          <w:bCs/>
          <w:color w:val="000000"/>
        </w:rPr>
      </w:pPr>
    </w:p>
    <w:p w14:paraId="62CB9975"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roofErr w:type="gramStart"/>
      <w:r w:rsidRPr="00FF35BC">
        <w:rPr>
          <w:rFonts w:ascii="Times New Roman" w:hAnsi="Times New Roman" w:cs="Times New Roman"/>
          <w:color w:val="000000"/>
        </w:rPr>
        <w:t>Alulírott …</w:t>
      </w:r>
      <w:proofErr w:type="gramEnd"/>
      <w:r w:rsidRPr="00FF35BC">
        <w:rPr>
          <w:rFonts w:ascii="Times New Roman" w:hAnsi="Times New Roman" w:cs="Times New Roman"/>
          <w:color w:val="000000"/>
        </w:rPr>
        <w:t>………………….., mint a ………………… ajánlattevő (székhely: ………………) ……………. (</w:t>
      </w:r>
      <w:r w:rsidRPr="00FF35BC">
        <w:rPr>
          <w:rFonts w:ascii="Times New Roman" w:hAnsi="Times New Roman" w:cs="Times New Roman"/>
          <w:i/>
          <w:color w:val="000000"/>
        </w:rPr>
        <w:t>képviseleti jogkör/titulus megnevezése</w:t>
      </w:r>
      <w:r w:rsidRPr="00FF35BC">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FF35BC"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FF35BC">
        <w:rPr>
          <w:rFonts w:ascii="Times New Roman" w:hAnsi="Times New Roman" w:cs="Times New Roman"/>
          <w:b/>
          <w:color w:val="000000"/>
          <w:spacing w:val="40"/>
        </w:rPr>
        <w:t>az</w:t>
      </w:r>
      <w:proofErr w:type="gramEnd"/>
      <w:r w:rsidRPr="00FF35BC">
        <w:rPr>
          <w:rFonts w:ascii="Times New Roman" w:hAnsi="Times New Roman" w:cs="Times New Roman"/>
          <w:b/>
          <w:color w:val="000000"/>
          <w:spacing w:val="40"/>
        </w:rPr>
        <w:t xml:space="preserve"> alábbi nyilatkozatot tesszük:</w:t>
      </w:r>
    </w:p>
    <w:p w14:paraId="4B965E3B"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2A43F820" w14:textId="4A903190" w:rsidR="005F03C1" w:rsidRPr="00FF35BC" w:rsidRDefault="005F03C1" w:rsidP="005F03C1">
      <w:pPr>
        <w:widowControl w:val="0"/>
        <w:autoSpaceDN w:val="0"/>
        <w:spacing w:line="280" w:lineRule="exact"/>
        <w:jc w:val="both"/>
        <w:rPr>
          <w:rFonts w:ascii="Times New Roman" w:hAnsi="Times New Roman" w:cs="Times New Roman"/>
          <w:color w:val="000000"/>
        </w:rPr>
      </w:pPr>
      <w:r w:rsidRPr="00FF35BC">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ajánlat tartalmával.</w:t>
      </w:r>
    </w:p>
    <w:p w14:paraId="0C92BFA4" w14:textId="77777777" w:rsidR="005F03C1" w:rsidRPr="00FF35BC" w:rsidRDefault="005F03C1" w:rsidP="005F03C1">
      <w:pPr>
        <w:widowControl w:val="0"/>
        <w:autoSpaceDN w:val="0"/>
        <w:jc w:val="both"/>
        <w:rPr>
          <w:rFonts w:ascii="Times New Roman" w:hAnsi="Times New Roman" w:cs="Times New Roman"/>
          <w:b/>
          <w:color w:val="000000"/>
        </w:rPr>
      </w:pPr>
    </w:p>
    <w:p w14:paraId="74CEAC26" w14:textId="77777777" w:rsidR="005F03C1" w:rsidRPr="00FF35BC"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FF35BC" w:rsidRDefault="005F03C1" w:rsidP="005F03C1">
      <w:pPr>
        <w:widowControl w:val="0"/>
        <w:autoSpaceDN w:val="0"/>
        <w:rPr>
          <w:rFonts w:ascii="Times New Roman" w:hAnsi="Times New Roman" w:cs="Times New Roman"/>
          <w:color w:val="000000"/>
        </w:rPr>
      </w:pPr>
      <w:r w:rsidRPr="00FF35BC">
        <w:rPr>
          <w:rFonts w:ascii="Times New Roman" w:hAnsi="Times New Roman" w:cs="Times New Roman"/>
          <w:color w:val="000000"/>
        </w:rPr>
        <w:t xml:space="preserve">Kelt: </w:t>
      </w:r>
      <w:r w:rsidRPr="00FF35BC">
        <w:rPr>
          <w:rFonts w:ascii="Times New Roman" w:hAnsi="Times New Roman" w:cs="Times New Roman"/>
          <w:i/>
          <w:color w:val="000000"/>
        </w:rPr>
        <w:t>Hely, év/hónap/nap</w:t>
      </w:r>
    </w:p>
    <w:p w14:paraId="55C9FCF4" w14:textId="77777777" w:rsidR="005F03C1" w:rsidRPr="00FF35BC"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FF35BC" w14:paraId="525D283D" w14:textId="77777777" w:rsidTr="005F03C1">
        <w:tc>
          <w:tcPr>
            <w:tcW w:w="4320" w:type="dxa"/>
            <w:hideMark/>
          </w:tcPr>
          <w:p w14:paraId="40FA034B" w14:textId="77777777" w:rsidR="005F03C1" w:rsidRPr="00FF35BC" w:rsidRDefault="005F03C1">
            <w:pPr>
              <w:widowControl w:val="0"/>
              <w:autoSpaceDN w:val="0"/>
              <w:jc w:val="center"/>
              <w:rPr>
                <w:rFonts w:ascii="Times New Roman" w:hAnsi="Times New Roman" w:cs="Times New Roman"/>
                <w:color w:val="000000"/>
              </w:rPr>
            </w:pPr>
            <w:r w:rsidRPr="00FF35BC">
              <w:rPr>
                <w:rFonts w:ascii="Times New Roman" w:hAnsi="Times New Roman" w:cs="Times New Roman"/>
                <w:color w:val="000000"/>
              </w:rPr>
              <w:t>………………………………</w:t>
            </w:r>
          </w:p>
        </w:tc>
      </w:tr>
      <w:tr w:rsidR="005F03C1" w:rsidRPr="00FF35BC" w14:paraId="40E1E237" w14:textId="77777777" w:rsidTr="005F03C1">
        <w:tc>
          <w:tcPr>
            <w:tcW w:w="4320" w:type="dxa"/>
          </w:tcPr>
          <w:p w14:paraId="5ADD9DC0" w14:textId="77777777" w:rsidR="005F03C1" w:rsidRPr="00FF35BC" w:rsidRDefault="005F03C1">
            <w:pPr>
              <w:widowControl w:val="0"/>
              <w:autoSpaceDN w:val="0"/>
              <w:jc w:val="center"/>
              <w:rPr>
                <w:rFonts w:ascii="Times New Roman" w:hAnsi="Times New Roman" w:cs="Times New Roman"/>
                <w:color w:val="000000"/>
              </w:rPr>
            </w:pPr>
            <w:r w:rsidRPr="00FF35BC">
              <w:rPr>
                <w:rFonts w:ascii="Times New Roman" w:hAnsi="Times New Roman" w:cs="Times New Roman"/>
                <w:color w:val="000000"/>
              </w:rPr>
              <w:t>cégszerű aláírás</w:t>
            </w:r>
          </w:p>
          <w:p w14:paraId="02F9B6AE" w14:textId="77777777" w:rsidR="005F03C1" w:rsidRPr="00FF35BC" w:rsidRDefault="005F03C1">
            <w:pPr>
              <w:widowControl w:val="0"/>
              <w:autoSpaceDN w:val="0"/>
              <w:jc w:val="center"/>
              <w:rPr>
                <w:rFonts w:ascii="Times New Roman" w:hAnsi="Times New Roman" w:cs="Times New Roman"/>
                <w:color w:val="000000"/>
              </w:rPr>
            </w:pPr>
          </w:p>
        </w:tc>
      </w:tr>
    </w:tbl>
    <w:p w14:paraId="68EC54A4" w14:textId="631EDD74" w:rsidR="008C56E5" w:rsidRPr="00FF35BC" w:rsidRDefault="008C56E5" w:rsidP="005F03C1">
      <w:pPr>
        <w:rPr>
          <w:rFonts w:ascii="Times New Roman" w:hAnsi="Times New Roman" w:cs="Times New Roman"/>
          <w:highlight w:val="yellow"/>
        </w:rPr>
      </w:pPr>
    </w:p>
    <w:p w14:paraId="32228F2C" w14:textId="77777777" w:rsidR="008C56E5" w:rsidRPr="00FF35BC" w:rsidRDefault="008C56E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209DBF8F" w14:textId="61A9E23A" w:rsidR="008C56E5" w:rsidRPr="00FF35BC" w:rsidRDefault="008C56E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 xml:space="preserve"> számú melléklet</w:t>
      </w:r>
    </w:p>
    <w:p w14:paraId="5ECAA132" w14:textId="77777777" w:rsidR="008C56E5" w:rsidRPr="00FF35BC" w:rsidRDefault="008C56E5" w:rsidP="008C56E5">
      <w:pPr>
        <w:jc w:val="center"/>
        <w:rPr>
          <w:rFonts w:ascii="Times New Roman" w:hAnsi="Times New Roman" w:cs="Times New Roman"/>
          <w:b/>
          <w:smallCaps/>
        </w:rPr>
      </w:pPr>
    </w:p>
    <w:p w14:paraId="1E96E99C" w14:textId="77777777" w:rsidR="008C56E5" w:rsidRPr="00FF35BC" w:rsidRDefault="008C56E5" w:rsidP="008C56E5">
      <w:pPr>
        <w:jc w:val="center"/>
        <w:rPr>
          <w:rFonts w:ascii="Times New Roman" w:hAnsi="Times New Roman" w:cs="Times New Roman"/>
          <w:b/>
          <w:smallCaps/>
        </w:rPr>
      </w:pPr>
      <w:r w:rsidRPr="00FF35BC">
        <w:rPr>
          <w:rFonts w:ascii="Times New Roman" w:hAnsi="Times New Roman" w:cs="Times New Roman"/>
          <w:b/>
          <w:smallCaps/>
        </w:rPr>
        <w:t>Nyilatkozat</w:t>
      </w:r>
    </w:p>
    <w:p w14:paraId="1E8CD579" w14:textId="77777777" w:rsidR="008C56E5" w:rsidRPr="00FF35BC" w:rsidRDefault="008C56E5" w:rsidP="008C56E5">
      <w:pPr>
        <w:jc w:val="center"/>
        <w:rPr>
          <w:rFonts w:ascii="Times New Roman" w:hAnsi="Times New Roman" w:cs="Times New Roman"/>
        </w:rPr>
      </w:pPr>
    </w:p>
    <w:p w14:paraId="1BE64798" w14:textId="77777777" w:rsidR="008C56E5" w:rsidRPr="00FF35BC" w:rsidRDefault="008C56E5" w:rsidP="008C56E5">
      <w:pPr>
        <w:jc w:val="center"/>
        <w:rPr>
          <w:rFonts w:ascii="Times New Roman" w:hAnsi="Times New Roman" w:cs="Times New Roman"/>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134. § (5) bekezdése alapján</w:t>
      </w:r>
    </w:p>
    <w:p w14:paraId="6C555461" w14:textId="77777777" w:rsidR="008C56E5" w:rsidRPr="00FF35BC" w:rsidRDefault="008C56E5" w:rsidP="008C56E5">
      <w:pPr>
        <w:jc w:val="right"/>
        <w:rPr>
          <w:rFonts w:ascii="Times New Roman" w:hAnsi="Times New Roman" w:cs="Times New Roman"/>
        </w:rPr>
      </w:pPr>
    </w:p>
    <w:p w14:paraId="2092F5FE" w14:textId="77777777" w:rsidR="008C56E5" w:rsidRPr="00FF35BC" w:rsidRDefault="008C56E5" w:rsidP="008C56E5">
      <w:pPr>
        <w:jc w:val="center"/>
        <w:rPr>
          <w:rFonts w:ascii="Times New Roman" w:hAnsi="Times New Roman" w:cs="Times New Roman"/>
        </w:rPr>
      </w:pPr>
    </w:p>
    <w:p w14:paraId="40F3C25A" w14:textId="77777777" w:rsidR="008C56E5" w:rsidRPr="00FF35BC" w:rsidRDefault="008C56E5" w:rsidP="008C56E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6273CF8F" w14:textId="77777777" w:rsidR="008C56E5" w:rsidRPr="00FF35BC" w:rsidRDefault="008C56E5" w:rsidP="008C56E5">
      <w:pPr>
        <w:rPr>
          <w:rFonts w:ascii="Times New Roman" w:hAnsi="Times New Roman" w:cs="Times New Roman"/>
          <w:b/>
        </w:rPr>
      </w:pPr>
    </w:p>
    <w:p w14:paraId="0FEE8B20" w14:textId="77777777" w:rsidR="008C56E5" w:rsidRPr="00FF35BC" w:rsidRDefault="008C56E5" w:rsidP="008C56E5">
      <w:pPr>
        <w:rPr>
          <w:rFonts w:ascii="Times New Roman" w:hAnsi="Times New Roman" w:cs="Times New Roman"/>
          <w:b/>
        </w:rPr>
      </w:pPr>
    </w:p>
    <w:p w14:paraId="4D5C0CDC" w14:textId="77777777" w:rsidR="008C56E5" w:rsidRPr="00FF35BC" w:rsidRDefault="008C56E5" w:rsidP="008C56E5">
      <w:pPr>
        <w:jc w:val="center"/>
        <w:rPr>
          <w:rFonts w:ascii="Times New Roman" w:hAnsi="Times New Roman" w:cs="Times New Roman"/>
          <w:b/>
        </w:rPr>
      </w:pPr>
      <w:r w:rsidRPr="00FF35BC">
        <w:rPr>
          <w:rFonts w:ascii="Times New Roman" w:hAnsi="Times New Roman" w:cs="Times New Roman"/>
          <w:b/>
        </w:rPr>
        <w:t>n y i l a t k o z o m</w:t>
      </w:r>
    </w:p>
    <w:p w14:paraId="5F6643A3" w14:textId="77777777" w:rsidR="008C56E5" w:rsidRPr="00FF35BC" w:rsidRDefault="008C56E5" w:rsidP="008C56E5">
      <w:pPr>
        <w:rPr>
          <w:rFonts w:ascii="Times New Roman" w:hAnsi="Times New Roman" w:cs="Times New Roman"/>
          <w:b/>
        </w:rPr>
      </w:pPr>
    </w:p>
    <w:p w14:paraId="713DBDBF" w14:textId="77777777" w:rsidR="008C56E5" w:rsidRPr="00FF35BC" w:rsidRDefault="008C56E5" w:rsidP="008C56E5">
      <w:pPr>
        <w:rPr>
          <w:rFonts w:ascii="Times New Roman" w:hAnsi="Times New Roman" w:cs="Times New Roman"/>
          <w:b/>
        </w:rPr>
      </w:pPr>
    </w:p>
    <w:p w14:paraId="68A53A0D" w14:textId="71F514D1" w:rsidR="008C56E5" w:rsidRPr="00FF35BC" w:rsidRDefault="008C56E5" w:rsidP="008C56E5">
      <w:pPr>
        <w:jc w:val="both"/>
        <w:rPr>
          <w:rFonts w:ascii="Times New Roman" w:hAnsi="Times New Roman" w:cs="Times New Roman"/>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xml:space="preserve">” című, KEHOP-1.3.1-15-2015-00002 azonosító számú projektben a Tassi Műtárgy FIDIC Sárga Könyv szerinti megvalósítása és a kivitelezési tervdokumentáció elkészítése a 191/2009. (IX. 15.) Korm. rendeletnek megfelelően” </w:t>
      </w:r>
      <w:r w:rsidRPr="00FF35BC">
        <w:rPr>
          <w:rFonts w:ascii="Times New Roman" w:hAnsi="Times New Roman" w:cs="Times New Roman"/>
        </w:rPr>
        <w:t xml:space="preserve">tárgyú közbeszerzési eljárásban, hogy </w:t>
      </w:r>
    </w:p>
    <w:p w14:paraId="25B0F3B2" w14:textId="77777777" w:rsidR="008C56E5" w:rsidRPr="00FF35BC" w:rsidRDefault="008C56E5" w:rsidP="008C56E5">
      <w:pPr>
        <w:jc w:val="both"/>
        <w:rPr>
          <w:rFonts w:ascii="Times New Roman" w:hAnsi="Times New Roman" w:cs="Times New Roman"/>
          <w:highlight w:val="yellow"/>
        </w:rPr>
      </w:pPr>
    </w:p>
    <w:p w14:paraId="1081A785" w14:textId="4D58AEE0" w:rsidR="008C56E5" w:rsidRPr="00FF35BC" w:rsidRDefault="00406E57" w:rsidP="000D783F">
      <w:pPr>
        <w:widowControl w:val="0"/>
        <w:numPr>
          <w:ilvl w:val="0"/>
          <w:numId w:val="71"/>
        </w:numPr>
        <w:autoSpaceDE w:val="0"/>
        <w:autoSpaceDN w:val="0"/>
        <w:jc w:val="both"/>
        <w:rPr>
          <w:rFonts w:ascii="Times New Roman" w:hAnsi="Times New Roman" w:cs="Times New Roman"/>
        </w:rPr>
      </w:pPr>
      <w:r w:rsidRPr="00FF35BC">
        <w:rPr>
          <w:rFonts w:ascii="Times New Roman" w:hAnsi="Times New Roman" w:cs="Times New Roman"/>
        </w:rPr>
        <w:t xml:space="preserve">amennyiben nyertes ajánlattevőként kiválasztásra kerülünk, akkor </w:t>
      </w:r>
      <w:r w:rsidR="008C56E5" w:rsidRPr="00FF35BC">
        <w:rPr>
          <w:rFonts w:ascii="Times New Roman" w:hAnsi="Times New Roman" w:cs="Times New Roman"/>
        </w:rPr>
        <w:t>az Ajánlatkérő által előírt teljesítési és jó</w:t>
      </w:r>
      <w:r w:rsidR="00B70034">
        <w:rPr>
          <w:rFonts w:ascii="Times New Roman" w:hAnsi="Times New Roman" w:cs="Times New Roman"/>
        </w:rPr>
        <w:t>tállási</w:t>
      </w:r>
      <w:r w:rsidR="008C56E5" w:rsidRPr="00FF35BC">
        <w:rPr>
          <w:rFonts w:ascii="Times New Roman" w:hAnsi="Times New Roman" w:cs="Times New Roman"/>
        </w:rPr>
        <w:t xml:space="preserve"> biztosítékot</w:t>
      </w:r>
      <w:r w:rsidR="00144E72" w:rsidRPr="00FF35BC">
        <w:rPr>
          <w:rFonts w:ascii="Times New Roman" w:hAnsi="Times New Roman" w:cs="Times New Roman"/>
        </w:rPr>
        <w:t xml:space="preserve"> a Kbt. 134. § (4) bekezdése</w:t>
      </w:r>
      <w:r w:rsidR="008C56E5" w:rsidRPr="00FF35BC">
        <w:rPr>
          <w:rFonts w:ascii="Times New Roman" w:hAnsi="Times New Roman" w:cs="Times New Roman"/>
        </w:rPr>
        <w:t xml:space="preserve"> szerinti </w:t>
      </w:r>
      <w:r w:rsidR="000B5945" w:rsidRPr="00FF35BC">
        <w:rPr>
          <w:rFonts w:ascii="Times New Roman" w:hAnsi="Times New Roman" w:cs="Times New Roman"/>
        </w:rPr>
        <w:t>határ</w:t>
      </w:r>
      <w:r w:rsidR="008C56E5" w:rsidRPr="00FF35BC">
        <w:rPr>
          <w:rFonts w:ascii="Times New Roman" w:hAnsi="Times New Roman" w:cs="Times New Roman"/>
        </w:rPr>
        <w:t xml:space="preserve">időben és </w:t>
      </w:r>
      <w:r w:rsidR="00144E72" w:rsidRPr="00FF35BC">
        <w:rPr>
          <w:rFonts w:ascii="Times New Roman" w:hAnsi="Times New Roman" w:cs="Times New Roman"/>
        </w:rPr>
        <w:t xml:space="preserve">az előírtak szerinti </w:t>
      </w:r>
      <w:r w:rsidR="008C56E5" w:rsidRPr="00FF35BC">
        <w:rPr>
          <w:rFonts w:ascii="Times New Roman" w:hAnsi="Times New Roman" w:cs="Times New Roman"/>
        </w:rPr>
        <w:t>formában Ajánlatkérő rendelkezésére bocsátjuk;</w:t>
      </w:r>
    </w:p>
    <w:p w14:paraId="5904411A" w14:textId="77777777" w:rsidR="008C56E5" w:rsidRPr="00FF35BC" w:rsidRDefault="008C56E5" w:rsidP="008C56E5">
      <w:pPr>
        <w:jc w:val="center"/>
        <w:rPr>
          <w:rFonts w:ascii="Times New Roman" w:hAnsi="Times New Roman" w:cs="Times New Roman"/>
          <w:highlight w:val="yellow"/>
        </w:rPr>
      </w:pPr>
    </w:p>
    <w:p w14:paraId="13426D99" w14:textId="77777777" w:rsidR="008C56E5" w:rsidRPr="00FF35BC" w:rsidRDefault="008C56E5" w:rsidP="008C56E5">
      <w:pPr>
        <w:jc w:val="center"/>
        <w:rPr>
          <w:rFonts w:ascii="Times New Roman" w:hAnsi="Times New Roman" w:cs="Times New Roman"/>
          <w:highlight w:val="yellow"/>
        </w:rPr>
      </w:pPr>
    </w:p>
    <w:p w14:paraId="76733050" w14:textId="77777777" w:rsidR="008C56E5" w:rsidRPr="00FF35BC" w:rsidRDefault="008C56E5" w:rsidP="000D783F">
      <w:pPr>
        <w:widowControl w:val="0"/>
        <w:numPr>
          <w:ilvl w:val="0"/>
          <w:numId w:val="71"/>
        </w:numPr>
        <w:autoSpaceDE w:val="0"/>
        <w:autoSpaceDN w:val="0"/>
        <w:jc w:val="both"/>
        <w:rPr>
          <w:rFonts w:ascii="Times New Roman" w:hAnsi="Times New Roman" w:cs="Times New Roman"/>
        </w:rPr>
      </w:pPr>
      <w:r w:rsidRPr="00FF35BC">
        <w:rPr>
          <w:rFonts w:ascii="Times New Roman" w:hAnsi="Times New Roman" w:cs="Times New Roman"/>
        </w:rPr>
        <w:t xml:space="preserve">amennyiben nyertes ajánlattevőként kiválasztásra kerülünk és igényt tartunk az előleg kifizetésére, akkor a </w:t>
      </w:r>
      <w:r w:rsidRPr="00FF35BC">
        <w:rPr>
          <w:rFonts w:ascii="Times New Roman" w:hAnsi="Times New Roman" w:cs="Times New Roman"/>
          <w:bCs/>
        </w:rPr>
        <w:t>272/2014. (XI. 5.) Korm. rendelet 119. § (2) bekezdésében foglaltak szerint járunk el.</w:t>
      </w:r>
    </w:p>
    <w:p w14:paraId="3C1173EF" w14:textId="77777777" w:rsidR="008C56E5" w:rsidRPr="00FF35BC" w:rsidRDefault="008C56E5" w:rsidP="008C56E5">
      <w:pPr>
        <w:ind w:left="720"/>
        <w:jc w:val="both"/>
        <w:rPr>
          <w:rFonts w:ascii="Times New Roman" w:hAnsi="Times New Roman" w:cs="Times New Roman"/>
        </w:rPr>
      </w:pPr>
    </w:p>
    <w:p w14:paraId="04996FDE" w14:textId="77777777" w:rsidR="008C56E5" w:rsidRPr="00FF35BC" w:rsidRDefault="008C56E5" w:rsidP="008C56E5">
      <w:pPr>
        <w:jc w:val="center"/>
        <w:rPr>
          <w:rFonts w:ascii="Times New Roman" w:hAnsi="Times New Roman" w:cs="Times New Roman"/>
          <w:highlight w:val="yellow"/>
        </w:rPr>
      </w:pPr>
    </w:p>
    <w:p w14:paraId="0D655B89" w14:textId="77777777" w:rsidR="008C56E5" w:rsidRPr="00FF35BC" w:rsidRDefault="008C56E5" w:rsidP="008C56E5">
      <w:pPr>
        <w:rPr>
          <w:rFonts w:ascii="Times New Roman" w:hAnsi="Times New Roman" w:cs="Times New Roman"/>
        </w:rPr>
      </w:pPr>
      <w:r w:rsidRPr="00FF35BC">
        <w:rPr>
          <w:rFonts w:ascii="Times New Roman" w:hAnsi="Times New Roman" w:cs="Times New Roman"/>
        </w:rPr>
        <w:t>Kelt:</w:t>
      </w:r>
      <w:r w:rsidRPr="00FF35BC">
        <w:rPr>
          <w:rFonts w:ascii="Times New Roman" w:hAnsi="Times New Roman" w:cs="Times New Roman"/>
          <w:i/>
          <w:color w:val="000000"/>
        </w:rPr>
        <w:t xml:space="preserve"> Hely, év/hónap/nap</w:t>
      </w:r>
    </w:p>
    <w:p w14:paraId="04755FFA" w14:textId="77777777" w:rsidR="008C56E5" w:rsidRPr="00FF35BC" w:rsidRDefault="008C56E5" w:rsidP="008C56E5">
      <w:pPr>
        <w:rPr>
          <w:rFonts w:ascii="Times New Roman" w:hAnsi="Times New Roman" w:cs="Times New Roman"/>
        </w:rPr>
      </w:pPr>
    </w:p>
    <w:p w14:paraId="25EFBF0E" w14:textId="77777777" w:rsidR="008C56E5" w:rsidRPr="00FF35BC" w:rsidRDefault="008C56E5" w:rsidP="008C56E5">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rsidRPr="00FF35BC" w14:paraId="70D8C1A1" w14:textId="77777777" w:rsidTr="008C56E5">
        <w:trPr>
          <w:jc w:val="right"/>
        </w:trPr>
        <w:tc>
          <w:tcPr>
            <w:tcW w:w="4819" w:type="dxa"/>
            <w:hideMark/>
          </w:tcPr>
          <w:p w14:paraId="79814FA1" w14:textId="77777777" w:rsidR="008C56E5" w:rsidRPr="00FF35BC" w:rsidRDefault="008C56E5">
            <w:pPr>
              <w:spacing w:line="276" w:lineRule="auto"/>
              <w:jc w:val="center"/>
              <w:rPr>
                <w:rFonts w:ascii="Times New Roman" w:hAnsi="Times New Roman" w:cs="Times New Roman"/>
                <w:szCs w:val="20"/>
                <w:lang w:eastAsia="en-US"/>
              </w:rPr>
            </w:pPr>
            <w:r w:rsidRPr="00FF35BC">
              <w:rPr>
                <w:rFonts w:ascii="Times New Roman" w:hAnsi="Times New Roman" w:cs="Times New Roman"/>
                <w:lang w:eastAsia="en-US"/>
              </w:rPr>
              <w:t>………………………………</w:t>
            </w:r>
          </w:p>
        </w:tc>
      </w:tr>
      <w:tr w:rsidR="008C56E5" w:rsidRPr="00FF35BC" w14:paraId="1A278004" w14:textId="77777777" w:rsidTr="008C56E5">
        <w:trPr>
          <w:jc w:val="right"/>
        </w:trPr>
        <w:tc>
          <w:tcPr>
            <w:tcW w:w="4819" w:type="dxa"/>
            <w:hideMark/>
          </w:tcPr>
          <w:p w14:paraId="46893E4A"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7866D8D7" w14:textId="77777777" w:rsidR="008C56E5" w:rsidRPr="00FF35BC" w:rsidRDefault="008C56E5" w:rsidP="008C56E5">
      <w:pPr>
        <w:rPr>
          <w:rFonts w:ascii="Times New Roman" w:hAnsi="Times New Roman" w:cs="Times New Roman"/>
          <w:highlight w:val="yellow"/>
        </w:rPr>
      </w:pPr>
    </w:p>
    <w:p w14:paraId="1C99A393" w14:textId="77777777" w:rsidR="008C56E5" w:rsidRPr="00FF35BC" w:rsidRDefault="008C56E5" w:rsidP="008C56E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4D24EE6E" w14:textId="5E399F1D" w:rsidR="008C56E5" w:rsidRPr="00FF35BC" w:rsidRDefault="008C56E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1CDBDC5D" w14:textId="77777777" w:rsidR="008C56E5" w:rsidRPr="00FF35BC" w:rsidRDefault="008C56E5" w:rsidP="008C56E5">
      <w:pPr>
        <w:jc w:val="center"/>
        <w:rPr>
          <w:rFonts w:ascii="Times New Roman" w:hAnsi="Times New Roman" w:cs="Times New Roman"/>
          <w:b/>
          <w:smallCaps/>
        </w:rPr>
      </w:pPr>
    </w:p>
    <w:p w14:paraId="39A18C90" w14:textId="77777777" w:rsidR="008C56E5" w:rsidRPr="00FF35BC" w:rsidRDefault="008C56E5" w:rsidP="008C56E5">
      <w:pPr>
        <w:jc w:val="center"/>
        <w:rPr>
          <w:rFonts w:ascii="Times New Roman" w:hAnsi="Times New Roman" w:cs="Times New Roman"/>
          <w:b/>
          <w:smallCaps/>
        </w:rPr>
      </w:pPr>
      <w:r w:rsidRPr="00FF35BC">
        <w:rPr>
          <w:rFonts w:ascii="Times New Roman" w:hAnsi="Times New Roman" w:cs="Times New Roman"/>
          <w:b/>
          <w:smallCaps/>
        </w:rPr>
        <w:t>Nyilatkozat</w:t>
      </w:r>
    </w:p>
    <w:p w14:paraId="059A53AC" w14:textId="77777777" w:rsidR="008C56E5" w:rsidRPr="00FF35BC" w:rsidRDefault="008C56E5" w:rsidP="008C56E5">
      <w:pPr>
        <w:jc w:val="both"/>
        <w:rPr>
          <w:rFonts w:ascii="Times New Roman" w:hAnsi="Times New Roman" w:cs="Times New Roman"/>
          <w:b/>
          <w:smallCaps/>
        </w:rPr>
      </w:pPr>
    </w:p>
    <w:p w14:paraId="0C889B6B" w14:textId="77777777" w:rsidR="008C56E5" w:rsidRPr="00FF35BC" w:rsidRDefault="008C56E5" w:rsidP="008C56E5">
      <w:pPr>
        <w:jc w:val="center"/>
        <w:rPr>
          <w:rFonts w:ascii="Times New Roman" w:hAnsi="Times New Roman" w:cs="Times New Roman"/>
          <w:b/>
          <w:smallCaps/>
        </w:rPr>
      </w:pPr>
      <w:proofErr w:type="gramStart"/>
      <w:r w:rsidRPr="00FF35BC">
        <w:rPr>
          <w:rFonts w:ascii="Times New Roman" w:hAnsi="Times New Roman" w:cs="Times New Roman"/>
          <w:b/>
          <w:smallCaps/>
        </w:rPr>
        <w:t>pénzforgalmi</w:t>
      </w:r>
      <w:proofErr w:type="gramEnd"/>
      <w:r w:rsidRPr="00FF35BC">
        <w:rPr>
          <w:rFonts w:ascii="Times New Roman" w:hAnsi="Times New Roman" w:cs="Times New Roman"/>
          <w:b/>
          <w:smallCaps/>
        </w:rPr>
        <w:t xml:space="preserve"> számlákról</w:t>
      </w:r>
    </w:p>
    <w:p w14:paraId="6FBF189B" w14:textId="77777777" w:rsidR="008C56E5" w:rsidRPr="00FF35BC" w:rsidRDefault="008C56E5" w:rsidP="008C56E5">
      <w:pPr>
        <w:jc w:val="center"/>
        <w:rPr>
          <w:rFonts w:ascii="Times New Roman" w:hAnsi="Times New Roman" w:cs="Times New Roman"/>
          <w:b/>
        </w:rPr>
      </w:pPr>
    </w:p>
    <w:p w14:paraId="111FF01E" w14:textId="7FC0F1BE" w:rsidR="008C56E5" w:rsidRPr="00FF35BC" w:rsidRDefault="008C56E5" w:rsidP="008C56E5">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83671"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83671" w:rsidRPr="00FF35BC">
        <w:rPr>
          <w:rFonts w:ascii="Times New Roman" w:hAnsi="Times New Roman" w:cs="Times New Roman"/>
          <w:b/>
          <w:bCs/>
        </w:rPr>
        <w:t>-rekonstrukció</w:t>
      </w:r>
      <w:proofErr w:type="spellEnd"/>
      <w:r w:rsidR="00483671"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114B617A" w14:textId="77777777" w:rsidR="008C56E5" w:rsidRPr="00FF35BC" w:rsidRDefault="008C56E5" w:rsidP="008C56E5">
      <w:pPr>
        <w:widowControl w:val="0"/>
        <w:autoSpaceDE w:val="0"/>
        <w:autoSpaceDN w:val="0"/>
        <w:jc w:val="center"/>
        <w:rPr>
          <w:rFonts w:ascii="Times New Roman" w:hAnsi="Times New Roman" w:cs="Times New Roman"/>
          <w:b/>
          <w:bCs/>
        </w:rPr>
      </w:pPr>
    </w:p>
    <w:p w14:paraId="13E7501A" w14:textId="77777777" w:rsidR="008C56E5" w:rsidRPr="00FF35BC" w:rsidRDefault="008C56E5" w:rsidP="008C56E5">
      <w:pPr>
        <w:jc w:val="center"/>
        <w:rPr>
          <w:rFonts w:ascii="Times New Roman" w:hAnsi="Times New Roman" w:cs="Times New Roman"/>
          <w:color w:val="000000"/>
          <w:spacing w:val="-3"/>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2BF8B390" w14:textId="77777777" w:rsidR="008C56E5" w:rsidRPr="00FF35BC" w:rsidRDefault="008C56E5" w:rsidP="008C56E5">
      <w:pPr>
        <w:jc w:val="center"/>
        <w:rPr>
          <w:rFonts w:ascii="Times New Roman" w:hAnsi="Times New Roman" w:cs="Times New Roman"/>
          <w:iCs/>
          <w:color w:val="000000"/>
        </w:rPr>
      </w:pPr>
    </w:p>
    <w:p w14:paraId="7F0D650A" w14:textId="77777777" w:rsidR="008C56E5" w:rsidRPr="00FF35BC" w:rsidRDefault="008C56E5" w:rsidP="008C56E5">
      <w:pPr>
        <w:suppressAutoHyphens/>
        <w:jc w:val="both"/>
        <w:rPr>
          <w:rFonts w:ascii="Times New Roman" w:hAnsi="Times New Roman" w:cs="Times New Roman"/>
          <w:bCs/>
          <w:i/>
        </w:rPr>
      </w:pPr>
    </w:p>
    <w:p w14:paraId="14D96515" w14:textId="77777777" w:rsidR="008C56E5" w:rsidRPr="00FF35BC" w:rsidRDefault="008C56E5" w:rsidP="008C56E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30781A3" w14:textId="77777777" w:rsidR="008C56E5" w:rsidRPr="00FF35BC" w:rsidRDefault="008C56E5" w:rsidP="008C56E5">
      <w:pPr>
        <w:jc w:val="both"/>
        <w:rPr>
          <w:rFonts w:ascii="Times New Roman" w:hAnsi="Times New Roman" w:cs="Times New Roman"/>
        </w:rPr>
      </w:pPr>
    </w:p>
    <w:p w14:paraId="02052E19" w14:textId="77777777" w:rsidR="008C56E5" w:rsidRPr="00FF35BC" w:rsidRDefault="008C56E5" w:rsidP="008C56E5">
      <w:pPr>
        <w:jc w:val="center"/>
        <w:rPr>
          <w:rFonts w:ascii="Times New Roman" w:hAnsi="Times New Roman" w:cs="Times New Roman"/>
          <w:b/>
        </w:rPr>
      </w:pPr>
      <w:proofErr w:type="gramStart"/>
      <w:r w:rsidRPr="00FF35BC">
        <w:rPr>
          <w:rFonts w:ascii="Times New Roman" w:hAnsi="Times New Roman" w:cs="Times New Roman"/>
          <w:b/>
        </w:rPr>
        <w:t>kijelentem</w:t>
      </w:r>
      <w:proofErr w:type="gramEnd"/>
      <w:r w:rsidRPr="00FF35BC">
        <w:rPr>
          <w:rFonts w:ascii="Times New Roman" w:hAnsi="Times New Roman" w:cs="Times New Roman"/>
          <w:b/>
        </w:rPr>
        <w:t xml:space="preserve">, </w:t>
      </w:r>
    </w:p>
    <w:p w14:paraId="1BC62D81" w14:textId="77777777" w:rsidR="008C56E5" w:rsidRPr="00FF35BC" w:rsidRDefault="008C56E5" w:rsidP="008C56E5">
      <w:pPr>
        <w:jc w:val="both"/>
        <w:rPr>
          <w:rFonts w:ascii="Times New Roman" w:hAnsi="Times New Roman" w:cs="Times New Roman"/>
        </w:rPr>
      </w:pPr>
    </w:p>
    <w:p w14:paraId="1CCC7F17" w14:textId="77777777" w:rsidR="008C56E5" w:rsidRPr="00FF35BC" w:rsidRDefault="008C56E5" w:rsidP="008C56E5">
      <w:pPr>
        <w:jc w:val="both"/>
        <w:rPr>
          <w:rFonts w:ascii="Times New Roman" w:hAnsi="Times New Roman" w:cs="Times New Roman"/>
        </w:rPr>
      </w:pPr>
      <w:proofErr w:type="spellStart"/>
      <w:proofErr w:type="gramStart"/>
      <w:r w:rsidRPr="00FF35BC">
        <w:rPr>
          <w:rFonts w:ascii="Times New Roman" w:hAnsi="Times New Roman" w:cs="Times New Roman"/>
          <w:lang w:val="en-GB"/>
        </w:rPr>
        <w:t>hogy</w:t>
      </w:r>
      <w:proofErr w:type="spellEnd"/>
      <w:proofErr w:type="gramEnd"/>
      <w:r w:rsidRPr="00FF35BC">
        <w:rPr>
          <w:rFonts w:ascii="Times New Roman" w:hAnsi="Times New Roman" w:cs="Times New Roman"/>
          <w:lang w:val="en-GB"/>
        </w:rPr>
        <w:t xml:space="preserve"> </w:t>
      </w:r>
      <w:r w:rsidRPr="00FF35BC">
        <w:rPr>
          <w:rFonts w:ascii="Times New Roman" w:hAnsi="Times New Roman" w:cs="Times New Roman"/>
        </w:rPr>
        <w:t>az alábbi pénzügyi intézményeknél az alább megjelölt pénzforgalmi számlákkal rendelkezünk és a megjelölt pénzügyi intézmény(</w:t>
      </w:r>
      <w:proofErr w:type="spellStart"/>
      <w:r w:rsidRPr="00FF35BC">
        <w:rPr>
          <w:rFonts w:ascii="Times New Roman" w:hAnsi="Times New Roman" w:cs="Times New Roman"/>
        </w:rPr>
        <w:t>ek</w:t>
      </w:r>
      <w:proofErr w:type="spellEnd"/>
      <w:r w:rsidRPr="00FF35BC">
        <w:rPr>
          <w:rFonts w:ascii="Times New Roman" w:hAnsi="Times New Roman" w:cs="Times New Roman"/>
        </w:rPr>
        <w:t>)en kívül más pénzügyi intézménynél nem vezetünk számlát:</w:t>
      </w:r>
    </w:p>
    <w:p w14:paraId="6C345BF0" w14:textId="77777777" w:rsidR="008C56E5" w:rsidRPr="00FF35BC" w:rsidRDefault="008C56E5" w:rsidP="008C56E5">
      <w:pPr>
        <w:jc w:val="both"/>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099"/>
      </w:tblGrid>
      <w:tr w:rsidR="008C56E5" w:rsidRPr="00FF35BC" w14:paraId="18AED357" w14:textId="77777777" w:rsidTr="008C56E5">
        <w:trPr>
          <w:trHeight w:val="555"/>
        </w:trPr>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B7E413" w14:textId="77777777" w:rsidR="008C56E5" w:rsidRPr="00FF35BC" w:rsidRDefault="008C56E5">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Pénzügyi intézmény</w:t>
            </w:r>
          </w:p>
        </w:tc>
        <w:tc>
          <w:tcPr>
            <w:tcW w:w="509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B5774F" w14:textId="77777777" w:rsidR="008C56E5" w:rsidRPr="00FF35BC" w:rsidRDefault="008C56E5">
            <w:pPr>
              <w:widowControl w:val="0"/>
              <w:autoSpaceDE w:val="0"/>
              <w:autoSpaceDN w:val="0"/>
              <w:spacing w:line="276" w:lineRule="auto"/>
              <w:ind w:firstLine="455"/>
              <w:jc w:val="both"/>
              <w:rPr>
                <w:rFonts w:ascii="Times New Roman" w:hAnsi="Times New Roman" w:cs="Times New Roman"/>
                <w:b/>
                <w:bCs/>
                <w:lang w:eastAsia="en-US"/>
              </w:rPr>
            </w:pPr>
            <w:r w:rsidRPr="00FF35BC">
              <w:rPr>
                <w:rFonts w:ascii="Times New Roman" w:hAnsi="Times New Roman" w:cs="Times New Roman"/>
                <w:b/>
                <w:bCs/>
                <w:lang w:eastAsia="en-US"/>
              </w:rPr>
              <w:t>A vezetett pénzforgalmi számla száma</w:t>
            </w:r>
          </w:p>
        </w:tc>
      </w:tr>
      <w:tr w:rsidR="008C56E5" w:rsidRPr="00FF35BC" w14:paraId="6B1073CD"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5EE6895"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262EC38B"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3FCBB6E8"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7137642C"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750AF0FB"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4B0F0398"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534C783"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54D6AF46"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221E9B7C"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1A09BF07"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02F23D19"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5551257C"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B3FAEC2"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251FF044"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bl>
    <w:p w14:paraId="2517FC83" w14:textId="77777777" w:rsidR="008C56E5" w:rsidRPr="00FF35BC" w:rsidRDefault="008C56E5" w:rsidP="008C56E5">
      <w:pPr>
        <w:jc w:val="both"/>
        <w:rPr>
          <w:rFonts w:ascii="Times New Roman" w:hAnsi="Times New Roman" w:cs="Times New Roman"/>
        </w:rPr>
      </w:pPr>
    </w:p>
    <w:p w14:paraId="243EE7BC" w14:textId="77777777" w:rsidR="008C56E5" w:rsidRPr="00FF35BC" w:rsidRDefault="008C56E5" w:rsidP="008C56E5">
      <w:pPr>
        <w:jc w:val="both"/>
        <w:rPr>
          <w:rFonts w:ascii="Times New Roman" w:hAnsi="Times New Roman" w:cs="Times New Roman"/>
          <w:lang w:val="en-GB"/>
        </w:rPr>
      </w:pPr>
      <w:r w:rsidRPr="00FF35BC">
        <w:rPr>
          <w:rFonts w:ascii="Times New Roman" w:hAnsi="Times New Roman" w:cs="Times New Roman"/>
          <w:i/>
        </w:rPr>
        <w:t>A táblázat kiegészíthető további sorokkal, szükség szerint.</w:t>
      </w:r>
    </w:p>
    <w:p w14:paraId="1C4CEF57" w14:textId="77777777" w:rsidR="008C56E5" w:rsidRPr="00FF35BC" w:rsidRDefault="008C56E5" w:rsidP="008C56E5">
      <w:pPr>
        <w:jc w:val="both"/>
        <w:rPr>
          <w:rFonts w:ascii="Times New Roman" w:hAnsi="Times New Roman" w:cs="Times New Roman"/>
        </w:rPr>
      </w:pPr>
    </w:p>
    <w:p w14:paraId="4E86A07D" w14:textId="77777777" w:rsidR="008C56E5" w:rsidRPr="00FF35BC" w:rsidRDefault="008C56E5" w:rsidP="008C56E5">
      <w:pPr>
        <w:jc w:val="both"/>
        <w:rPr>
          <w:rFonts w:ascii="Times New Roman" w:hAnsi="Times New Roman" w:cs="Times New Roman"/>
        </w:rPr>
      </w:pPr>
    </w:p>
    <w:p w14:paraId="1DC7CAFB" w14:textId="77777777" w:rsidR="008C56E5" w:rsidRPr="00FF35BC" w:rsidRDefault="008C56E5" w:rsidP="008C56E5">
      <w:pPr>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8C56E5" w:rsidRPr="00FF35BC" w14:paraId="148000F6" w14:textId="77777777" w:rsidTr="008C56E5">
        <w:trPr>
          <w:trHeight w:val="386"/>
          <w:jc w:val="right"/>
        </w:trPr>
        <w:tc>
          <w:tcPr>
            <w:tcW w:w="4320" w:type="dxa"/>
          </w:tcPr>
          <w:p w14:paraId="14C2C46C" w14:textId="77777777" w:rsidR="008C56E5" w:rsidRPr="00FF35BC" w:rsidRDefault="008C56E5">
            <w:pPr>
              <w:spacing w:line="276" w:lineRule="auto"/>
              <w:jc w:val="center"/>
              <w:rPr>
                <w:rFonts w:ascii="Times New Roman" w:hAnsi="Times New Roman" w:cs="Times New Roman"/>
                <w:lang w:eastAsia="en-US"/>
              </w:rPr>
            </w:pPr>
          </w:p>
          <w:p w14:paraId="0EF6106B" w14:textId="77777777" w:rsidR="008C56E5" w:rsidRPr="00FF35BC" w:rsidRDefault="008C56E5">
            <w:pPr>
              <w:spacing w:line="276" w:lineRule="auto"/>
              <w:jc w:val="center"/>
              <w:rPr>
                <w:rFonts w:ascii="Times New Roman" w:hAnsi="Times New Roman" w:cs="Times New Roman"/>
                <w:lang w:eastAsia="en-US"/>
              </w:rPr>
            </w:pPr>
          </w:p>
          <w:p w14:paraId="10E0A0A8"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w:t>
            </w:r>
          </w:p>
        </w:tc>
      </w:tr>
      <w:tr w:rsidR="008C56E5" w:rsidRPr="00FF35BC" w14:paraId="6F596849" w14:textId="77777777" w:rsidTr="008C56E5">
        <w:trPr>
          <w:trHeight w:val="80"/>
          <w:jc w:val="right"/>
        </w:trPr>
        <w:tc>
          <w:tcPr>
            <w:tcW w:w="4320" w:type="dxa"/>
            <w:hideMark/>
          </w:tcPr>
          <w:p w14:paraId="0DB18C20"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417C92F7" w14:textId="68012809" w:rsidR="000B5945" w:rsidRPr="00FF35BC" w:rsidRDefault="000B5945" w:rsidP="005F03C1">
      <w:pPr>
        <w:rPr>
          <w:rFonts w:ascii="Times New Roman" w:hAnsi="Times New Roman" w:cs="Times New Roman"/>
          <w:highlight w:val="yellow"/>
        </w:rPr>
      </w:pPr>
    </w:p>
    <w:p w14:paraId="0F69D7CF" w14:textId="77777777" w:rsidR="000B5945" w:rsidRPr="00FF35BC" w:rsidRDefault="000B594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3082C1F5" w14:textId="639A1046" w:rsidR="000B5945" w:rsidRPr="00FF35BC" w:rsidRDefault="000B594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235799C4" w14:textId="77777777" w:rsidR="000B5945" w:rsidRPr="00FF35BC" w:rsidRDefault="000B5945" w:rsidP="000B5945">
      <w:pPr>
        <w:jc w:val="center"/>
        <w:rPr>
          <w:rFonts w:ascii="Times New Roman" w:hAnsi="Times New Roman" w:cs="Times New Roman"/>
          <w:b/>
          <w:smallCaps/>
        </w:rPr>
      </w:pPr>
    </w:p>
    <w:p w14:paraId="72B2ABCC" w14:textId="77777777" w:rsidR="000B5945" w:rsidRPr="00FF35BC" w:rsidRDefault="000B5945" w:rsidP="000B5945">
      <w:pPr>
        <w:jc w:val="center"/>
        <w:rPr>
          <w:rFonts w:ascii="Times New Roman" w:hAnsi="Times New Roman" w:cs="Times New Roman"/>
          <w:b/>
          <w:smallCaps/>
        </w:rPr>
      </w:pPr>
      <w:r w:rsidRPr="00FF35BC">
        <w:rPr>
          <w:rFonts w:ascii="Times New Roman" w:hAnsi="Times New Roman" w:cs="Times New Roman"/>
          <w:b/>
          <w:smallCaps/>
        </w:rPr>
        <w:t>Nyilatkozat</w:t>
      </w:r>
    </w:p>
    <w:p w14:paraId="4B75A8C5" w14:textId="77777777" w:rsidR="000B5945" w:rsidRPr="00FF35BC" w:rsidRDefault="000B5945" w:rsidP="000B5945">
      <w:pPr>
        <w:jc w:val="both"/>
        <w:rPr>
          <w:rFonts w:ascii="Times New Roman" w:hAnsi="Times New Roman" w:cs="Times New Roman"/>
          <w:b/>
          <w:smallCaps/>
        </w:rPr>
      </w:pPr>
    </w:p>
    <w:p w14:paraId="7BD86A8D" w14:textId="29E91B05" w:rsidR="000B5945" w:rsidRPr="00FF35BC" w:rsidRDefault="000B5945" w:rsidP="000B5945">
      <w:pPr>
        <w:jc w:val="center"/>
        <w:rPr>
          <w:rFonts w:ascii="Times New Roman" w:hAnsi="Times New Roman" w:cs="Times New Roman"/>
          <w:b/>
          <w:smallCaps/>
        </w:rPr>
      </w:pPr>
      <w:proofErr w:type="gramStart"/>
      <w:r w:rsidRPr="00FF35BC">
        <w:rPr>
          <w:rFonts w:ascii="Times New Roman" w:hAnsi="Times New Roman" w:cs="Times New Roman"/>
          <w:b/>
          <w:smallCaps/>
        </w:rPr>
        <w:t>felelősségbiztosításról</w:t>
      </w:r>
      <w:proofErr w:type="gramEnd"/>
    </w:p>
    <w:p w14:paraId="387C8D06" w14:textId="77777777" w:rsidR="000B5945" w:rsidRPr="00FF35BC" w:rsidRDefault="000B5945" w:rsidP="000B5945">
      <w:pPr>
        <w:jc w:val="center"/>
        <w:rPr>
          <w:rFonts w:ascii="Times New Roman" w:hAnsi="Times New Roman" w:cs="Times New Roman"/>
          <w:b/>
        </w:rPr>
      </w:pPr>
    </w:p>
    <w:p w14:paraId="1D3AE4F1" w14:textId="77777777" w:rsidR="000B5945" w:rsidRPr="00FF35BC" w:rsidRDefault="000B5945" w:rsidP="000B5945">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776DA925" w14:textId="77777777" w:rsidR="000B5945" w:rsidRPr="00FF35BC" w:rsidRDefault="000B5945" w:rsidP="000B5945">
      <w:pPr>
        <w:widowControl w:val="0"/>
        <w:autoSpaceDE w:val="0"/>
        <w:autoSpaceDN w:val="0"/>
        <w:jc w:val="center"/>
        <w:rPr>
          <w:rFonts w:ascii="Times New Roman" w:hAnsi="Times New Roman" w:cs="Times New Roman"/>
          <w:b/>
          <w:bCs/>
        </w:rPr>
      </w:pPr>
    </w:p>
    <w:p w14:paraId="44FEE81A" w14:textId="77777777" w:rsidR="000B5945" w:rsidRPr="00FF35BC" w:rsidRDefault="000B5945" w:rsidP="000B5945">
      <w:pPr>
        <w:jc w:val="center"/>
        <w:rPr>
          <w:rFonts w:ascii="Times New Roman" w:hAnsi="Times New Roman" w:cs="Times New Roman"/>
          <w:color w:val="000000"/>
          <w:spacing w:val="-3"/>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021B0A6F" w14:textId="77777777" w:rsidR="000B5945" w:rsidRPr="00FF35BC" w:rsidRDefault="000B5945" w:rsidP="000B5945">
      <w:pPr>
        <w:jc w:val="center"/>
        <w:rPr>
          <w:rFonts w:ascii="Times New Roman" w:hAnsi="Times New Roman" w:cs="Times New Roman"/>
          <w:iCs/>
          <w:color w:val="000000"/>
        </w:rPr>
      </w:pPr>
    </w:p>
    <w:p w14:paraId="626C07C2" w14:textId="77777777" w:rsidR="000B5945" w:rsidRPr="00FF35BC" w:rsidRDefault="000B5945" w:rsidP="000B5945">
      <w:pPr>
        <w:suppressAutoHyphens/>
        <w:jc w:val="both"/>
        <w:rPr>
          <w:rFonts w:ascii="Times New Roman" w:hAnsi="Times New Roman" w:cs="Times New Roman"/>
          <w:bCs/>
          <w:i/>
        </w:rPr>
      </w:pPr>
    </w:p>
    <w:p w14:paraId="65728999" w14:textId="77777777" w:rsidR="000B5945" w:rsidRPr="00FF35BC" w:rsidRDefault="000B5945" w:rsidP="000B594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615A78B" w14:textId="77777777" w:rsidR="000B5945" w:rsidRPr="00FF35BC" w:rsidRDefault="000B5945" w:rsidP="000B5945">
      <w:pPr>
        <w:jc w:val="both"/>
        <w:rPr>
          <w:rFonts w:ascii="Times New Roman" w:hAnsi="Times New Roman" w:cs="Times New Roman"/>
        </w:rPr>
      </w:pPr>
    </w:p>
    <w:p w14:paraId="37C96E17" w14:textId="476D187F" w:rsidR="000B5945" w:rsidRPr="00FF35BC" w:rsidRDefault="000B5945" w:rsidP="000B5945">
      <w:pPr>
        <w:jc w:val="center"/>
        <w:rPr>
          <w:rFonts w:ascii="Times New Roman" w:hAnsi="Times New Roman" w:cs="Times New Roman"/>
          <w:b/>
        </w:rPr>
      </w:pPr>
      <w:proofErr w:type="gramStart"/>
      <w:r w:rsidRPr="00FF35BC">
        <w:rPr>
          <w:rFonts w:ascii="Times New Roman" w:hAnsi="Times New Roman" w:cs="Times New Roman"/>
          <w:b/>
        </w:rPr>
        <w:t>kijelentem</w:t>
      </w:r>
      <w:proofErr w:type="gramEnd"/>
      <w:r w:rsidRPr="00FF35BC">
        <w:rPr>
          <w:rFonts w:ascii="Times New Roman" w:hAnsi="Times New Roman" w:cs="Times New Roman"/>
          <w:b/>
        </w:rPr>
        <w:t>,</w:t>
      </w:r>
    </w:p>
    <w:p w14:paraId="45914617" w14:textId="77777777" w:rsidR="000B5945" w:rsidRPr="00FF35BC" w:rsidRDefault="000B5945" w:rsidP="000B5945">
      <w:pPr>
        <w:jc w:val="both"/>
        <w:rPr>
          <w:rFonts w:ascii="Times New Roman" w:hAnsi="Times New Roman" w:cs="Times New Roman"/>
        </w:rPr>
      </w:pPr>
    </w:p>
    <w:p w14:paraId="251574E2" w14:textId="56345697" w:rsidR="000B5945" w:rsidRPr="00FF35BC" w:rsidRDefault="000B5945" w:rsidP="000B5945">
      <w:pPr>
        <w:jc w:val="both"/>
        <w:rPr>
          <w:rFonts w:ascii="Times New Roman" w:hAnsi="Times New Roman" w:cs="Times New Roman"/>
        </w:rPr>
      </w:pPr>
      <w:proofErr w:type="gramStart"/>
      <w:r w:rsidRPr="00FF35BC">
        <w:rPr>
          <w:rFonts w:ascii="Times New Roman" w:hAnsi="Times New Roman" w:cs="Times New Roman"/>
        </w:rPr>
        <w:t>hogy</w:t>
      </w:r>
      <w:proofErr w:type="gramEnd"/>
      <w:r w:rsidR="00C05292" w:rsidRPr="00FF35BC">
        <w:rPr>
          <w:rFonts w:ascii="Times New Roman" w:hAnsi="Times New Roman" w:cs="Times New Roman"/>
        </w:rPr>
        <w:t xml:space="preserve"> nyertességünk esetén</w:t>
      </w:r>
      <w:r w:rsidRPr="00FF35BC">
        <w:rPr>
          <w:rFonts w:ascii="Times New Roman" w:hAnsi="Times New Roman" w:cs="Times New Roman"/>
        </w:rPr>
        <w:t xml:space="preserve"> a dokumentáció 3. pontjában előírtaknak megfelelő biztosítás</w:t>
      </w:r>
      <w:r w:rsidR="00996D8C" w:rsidRPr="00FF35BC">
        <w:rPr>
          <w:rFonts w:ascii="Times New Roman" w:hAnsi="Times New Roman" w:cs="Times New Roman"/>
        </w:rPr>
        <w:t>okk</w:t>
      </w:r>
      <w:r w:rsidRPr="00FF35BC">
        <w:rPr>
          <w:rFonts w:ascii="Times New Roman" w:hAnsi="Times New Roman" w:cs="Times New Roman"/>
        </w:rPr>
        <w:t xml:space="preserve">al legkésőbb a szerződéskötés </w:t>
      </w:r>
      <w:r w:rsidR="00C05292" w:rsidRPr="00FF35BC">
        <w:rPr>
          <w:rFonts w:ascii="Times New Roman" w:hAnsi="Times New Roman" w:cs="Times New Roman"/>
        </w:rPr>
        <w:t>időpontjára rendelkezni fogunk.</w:t>
      </w:r>
    </w:p>
    <w:p w14:paraId="4331BB92" w14:textId="77777777" w:rsidR="000B5945" w:rsidRPr="00FF35BC" w:rsidRDefault="000B5945" w:rsidP="000B5945">
      <w:pPr>
        <w:jc w:val="both"/>
        <w:rPr>
          <w:rFonts w:ascii="Times New Roman" w:hAnsi="Times New Roman" w:cs="Times New Roman"/>
        </w:rPr>
      </w:pPr>
    </w:p>
    <w:p w14:paraId="65F5B617" w14:textId="77777777" w:rsidR="000B5945" w:rsidRPr="00FF35BC" w:rsidRDefault="000B5945" w:rsidP="000B5945">
      <w:pPr>
        <w:jc w:val="both"/>
        <w:rPr>
          <w:rFonts w:ascii="Times New Roman" w:hAnsi="Times New Roman" w:cs="Times New Roman"/>
        </w:rPr>
      </w:pPr>
    </w:p>
    <w:p w14:paraId="1E577955" w14:textId="77777777" w:rsidR="000B5945" w:rsidRPr="00FF35BC" w:rsidRDefault="000B5945" w:rsidP="000B5945">
      <w:pPr>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rsidRPr="00FF35BC" w14:paraId="5B96100E" w14:textId="77777777" w:rsidTr="000B5945">
        <w:trPr>
          <w:trHeight w:val="386"/>
          <w:jc w:val="right"/>
        </w:trPr>
        <w:tc>
          <w:tcPr>
            <w:tcW w:w="4320" w:type="dxa"/>
          </w:tcPr>
          <w:p w14:paraId="1CD677B7" w14:textId="77777777" w:rsidR="000B5945" w:rsidRPr="00FF35BC" w:rsidRDefault="000B5945">
            <w:pPr>
              <w:spacing w:line="276" w:lineRule="auto"/>
              <w:jc w:val="center"/>
              <w:rPr>
                <w:rFonts w:ascii="Times New Roman" w:hAnsi="Times New Roman" w:cs="Times New Roman"/>
                <w:lang w:eastAsia="en-US"/>
              </w:rPr>
            </w:pPr>
          </w:p>
          <w:p w14:paraId="6ABB660B" w14:textId="77777777" w:rsidR="000B5945" w:rsidRPr="00FF35BC" w:rsidRDefault="000B5945">
            <w:pPr>
              <w:spacing w:line="276" w:lineRule="auto"/>
              <w:jc w:val="center"/>
              <w:rPr>
                <w:rFonts w:ascii="Times New Roman" w:hAnsi="Times New Roman" w:cs="Times New Roman"/>
                <w:lang w:eastAsia="en-US"/>
              </w:rPr>
            </w:pPr>
          </w:p>
          <w:p w14:paraId="3246A789" w14:textId="77777777" w:rsidR="000B5945" w:rsidRPr="00FF35BC" w:rsidRDefault="000B594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w:t>
            </w:r>
          </w:p>
        </w:tc>
      </w:tr>
      <w:tr w:rsidR="000B5945" w:rsidRPr="00FF35BC" w14:paraId="4AFEA654" w14:textId="77777777" w:rsidTr="000B5945">
        <w:trPr>
          <w:trHeight w:val="80"/>
          <w:jc w:val="right"/>
        </w:trPr>
        <w:tc>
          <w:tcPr>
            <w:tcW w:w="4320" w:type="dxa"/>
            <w:hideMark/>
          </w:tcPr>
          <w:p w14:paraId="26F2C866" w14:textId="77777777" w:rsidR="000B5945" w:rsidRPr="00FF35BC" w:rsidRDefault="000B594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263FC3FA" w14:textId="77777777" w:rsidR="000B5945" w:rsidRPr="00FF35BC" w:rsidRDefault="000B5945" w:rsidP="000B5945">
      <w:pPr>
        <w:rPr>
          <w:rFonts w:ascii="Times New Roman" w:hAnsi="Times New Roman" w:cs="Times New Roman"/>
          <w:highlight w:val="yellow"/>
        </w:rPr>
      </w:pPr>
    </w:p>
    <w:p w14:paraId="08F03720" w14:textId="4080FEAE" w:rsidR="00D822F6" w:rsidRPr="00FF35BC" w:rsidRDefault="00D822F6">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41F304E7" w14:textId="286F271F" w:rsidR="00D822F6" w:rsidRPr="00FF35BC" w:rsidRDefault="00D822F6" w:rsidP="00D86605">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1DDF967A" w14:textId="77777777" w:rsidR="00D822F6" w:rsidRPr="00FF35BC" w:rsidRDefault="00D822F6" w:rsidP="00D822F6">
      <w:pPr>
        <w:widowControl w:val="0"/>
        <w:autoSpaceDE w:val="0"/>
        <w:autoSpaceDN w:val="0"/>
        <w:spacing w:line="360" w:lineRule="auto"/>
        <w:jc w:val="right"/>
        <w:rPr>
          <w:rFonts w:ascii="Times New Roman" w:hAnsi="Times New Roman" w:cs="Times New Roman"/>
          <w:i/>
          <w:sz w:val="20"/>
        </w:rPr>
      </w:pPr>
    </w:p>
    <w:p w14:paraId="259C9153" w14:textId="77777777" w:rsidR="00D822F6" w:rsidRPr="00FF35BC" w:rsidRDefault="00D822F6" w:rsidP="00D822F6">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91"/>
      </w:r>
    </w:p>
    <w:p w14:paraId="027FF02D" w14:textId="77777777" w:rsidR="00D822F6" w:rsidRPr="00FF35BC" w:rsidRDefault="00D822F6" w:rsidP="00D822F6">
      <w:pPr>
        <w:widowControl w:val="0"/>
        <w:autoSpaceDE w:val="0"/>
        <w:autoSpaceDN w:val="0"/>
        <w:jc w:val="center"/>
        <w:rPr>
          <w:rFonts w:ascii="Times New Roman" w:hAnsi="Times New Roman" w:cs="Times New Roman"/>
          <w:b/>
          <w:smallCaps/>
          <w:highlight w:val="yellow"/>
        </w:rPr>
      </w:pPr>
    </w:p>
    <w:p w14:paraId="20D173A6" w14:textId="77777777" w:rsidR="00D822F6" w:rsidRPr="00FF35BC" w:rsidRDefault="00D822F6" w:rsidP="00D822F6">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spacing w:val="40"/>
        </w:rPr>
        <w:t xml:space="preserve">a Kbt. 65. § (1) bekezdésének b) pontja és </w:t>
      </w: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w:t>
      </w:r>
    </w:p>
    <w:p w14:paraId="012DABB8" w14:textId="1E4E66FF" w:rsidR="00D822F6" w:rsidRPr="00FF35BC" w:rsidRDefault="00D822F6" w:rsidP="00D822F6">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(2) bekezdésének b) pontja tekintetében</w:t>
      </w:r>
    </w:p>
    <w:p w14:paraId="50215C41" w14:textId="77777777" w:rsidR="00D822F6" w:rsidRPr="00FF35BC" w:rsidRDefault="00D822F6" w:rsidP="00D822F6">
      <w:pPr>
        <w:widowControl w:val="0"/>
        <w:autoSpaceDE w:val="0"/>
        <w:autoSpaceDN w:val="0"/>
        <w:jc w:val="center"/>
        <w:rPr>
          <w:rFonts w:ascii="Times New Roman" w:hAnsi="Times New Roman" w:cs="Times New Roman"/>
          <w:b/>
          <w:highlight w:val="yellow"/>
        </w:rPr>
      </w:pPr>
    </w:p>
    <w:p w14:paraId="6714488F" w14:textId="77777777" w:rsidR="00D822F6" w:rsidRPr="00FF35BC" w:rsidRDefault="00D822F6" w:rsidP="00D822F6">
      <w:pPr>
        <w:jc w:val="center"/>
        <w:rPr>
          <w:rFonts w:ascii="Times New Roman" w:hAnsi="Times New Roman" w:cs="Times New Roman"/>
          <w:b/>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w:t>
      </w: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w:t>
      </w:r>
    </w:p>
    <w:p w14:paraId="322E3127" w14:textId="77777777" w:rsidR="00D822F6" w:rsidRPr="00FF35BC" w:rsidRDefault="00D822F6" w:rsidP="00D822F6">
      <w:pPr>
        <w:jc w:val="center"/>
        <w:rPr>
          <w:rFonts w:ascii="Times New Roman" w:hAnsi="Times New Roman" w:cs="Times New Roman"/>
          <w:b/>
        </w:rPr>
      </w:pPr>
    </w:p>
    <w:p w14:paraId="2ADD131C" w14:textId="40284BB2" w:rsidR="00D822F6" w:rsidRPr="00FF35BC" w:rsidRDefault="00D822F6" w:rsidP="00D822F6">
      <w:pPr>
        <w:jc w:val="center"/>
        <w:rPr>
          <w:rFonts w:ascii="Times New Roman" w:hAnsi="Times New Roman" w:cs="Times New Roman"/>
          <w:color w:val="000000"/>
        </w:rPr>
      </w:pPr>
      <w:proofErr w:type="gramStart"/>
      <w:r w:rsidRPr="00FF35BC">
        <w:rPr>
          <w:rFonts w:ascii="Times New Roman" w:hAnsi="Times New Roman" w:cs="Times New Roman"/>
          <w:color w:val="000000"/>
        </w:rPr>
        <w:t>tárgyú</w:t>
      </w:r>
      <w:proofErr w:type="gramEnd"/>
      <w:r w:rsidRPr="00FF35BC">
        <w:rPr>
          <w:rFonts w:ascii="Times New Roman" w:hAnsi="Times New Roman" w:cs="Times New Roman"/>
          <w:color w:val="000000"/>
        </w:rPr>
        <w:t xml:space="preserve"> közbeszerzési eljárásban</w:t>
      </w:r>
    </w:p>
    <w:p w14:paraId="7E32D64F" w14:textId="77777777" w:rsidR="00D822F6" w:rsidRPr="00FF35BC" w:rsidRDefault="00D822F6" w:rsidP="00D822F6">
      <w:pPr>
        <w:widowControl w:val="0"/>
        <w:autoSpaceDE w:val="0"/>
        <w:autoSpaceDN w:val="0"/>
        <w:rPr>
          <w:rFonts w:ascii="Times New Roman" w:hAnsi="Times New Roman" w:cs="Times New Roman"/>
        </w:rPr>
      </w:pPr>
    </w:p>
    <w:p w14:paraId="7F549D4A" w14:textId="5D926128" w:rsidR="00D822F6" w:rsidRPr="00FF35BC" w:rsidRDefault="00D822F6" w:rsidP="00D822F6">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Alulírott …………………….., mint a ………………… (</w:t>
      </w:r>
      <w:r w:rsidRPr="00FF35BC">
        <w:rPr>
          <w:rFonts w:ascii="Times New Roman" w:hAnsi="Times New Roman" w:cs="Times New Roman"/>
          <w:i/>
        </w:rPr>
        <w:t>Ajánlattevő / az alkalmasság igazolása érdekében igénybe vett más szervezet</w:t>
      </w:r>
      <w:r w:rsidRPr="00FF35BC">
        <w:rPr>
          <w:rFonts w:ascii="Times New Roman" w:hAnsi="Times New Roman" w:cs="Times New Roman"/>
          <w:i/>
          <w:vertAlign w:val="superscript"/>
        </w:rPr>
        <w:footnoteReference w:id="92"/>
      </w:r>
      <w:r w:rsidRPr="00FF35BC">
        <w:rPr>
          <w:rFonts w:ascii="Times New Roman" w:hAnsi="Times New Roman" w:cs="Times New Roman"/>
        </w:rPr>
        <w:t>, székhely: ………………) ……………. (</w:t>
      </w:r>
      <w:r w:rsidRPr="00FF35BC">
        <w:rPr>
          <w:rFonts w:ascii="Times New Roman" w:hAnsi="Times New Roman" w:cs="Times New Roman"/>
          <w:i/>
          <w:highlight w:val="lightGray"/>
        </w:rPr>
        <w:t>képviseleti jogkör/titulus megnevezése</w:t>
      </w:r>
      <w:r w:rsidRPr="00FF35BC">
        <w:rPr>
          <w:rFonts w:ascii="Times New Roman" w:hAnsi="Times New Roman" w:cs="Times New Roman"/>
        </w:rPr>
        <w:t xml:space="preserve">) az eljárást megindító felhívásban és a kapcsolódó dokumentációban foglalt valamennyi formai és tartalmi követelmény, utasítás, kikötés és műszaki leírás gondos áttekintése után, a Kbt. 65. § (1) bekezdésének b) pontjában és </w:t>
      </w:r>
      <w:r w:rsidRPr="00FF35BC">
        <w:rPr>
          <w:rFonts w:ascii="Times New Roman" w:hAnsi="Times New Roman" w:cs="Times New Roman"/>
          <w:bCs/>
        </w:rPr>
        <w:t>321/2015.</w:t>
      </w:r>
      <w:proofErr w:type="gramEnd"/>
      <w:r w:rsidRPr="00FF35BC">
        <w:rPr>
          <w:rFonts w:ascii="Times New Roman" w:hAnsi="Times New Roman" w:cs="Times New Roman"/>
          <w:bCs/>
        </w:rPr>
        <w:t xml:space="preserve"> (X. 30.) Korm. rendelet</w:t>
      </w:r>
      <w:r w:rsidRPr="00FF35BC">
        <w:rPr>
          <w:rFonts w:ascii="Times New Roman" w:hAnsi="Times New Roman" w:cs="Times New Roman"/>
        </w:rPr>
        <w:t xml:space="preserve"> 21. § (2) bekezdésének b) pontjában foglaltaknak megfelelően kijelentem, hogy </w:t>
      </w:r>
    </w:p>
    <w:p w14:paraId="6C23252E" w14:textId="77777777" w:rsidR="00D822F6" w:rsidRPr="00FF35BC" w:rsidRDefault="00D822F6" w:rsidP="00D822F6">
      <w:pPr>
        <w:widowControl w:val="0"/>
        <w:autoSpaceDE w:val="0"/>
        <w:autoSpaceDN w:val="0"/>
        <w:rPr>
          <w:rFonts w:ascii="Times New Roman" w:hAnsi="Times New Roman" w:cs="Times New Roman"/>
        </w:rPr>
      </w:pPr>
    </w:p>
    <w:p w14:paraId="1B5634F3" w14:textId="77777777" w:rsidR="00D822F6" w:rsidRPr="00FF35BC" w:rsidRDefault="00D822F6" w:rsidP="00D822F6">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teljesítéshez az alábbi eszközök, berendezések, valamint műszaki felszereltségek állnak rendelkezésre:</w:t>
      </w:r>
    </w:p>
    <w:p w14:paraId="5539FCA8" w14:textId="77777777" w:rsidR="00D822F6" w:rsidRPr="00FF35BC" w:rsidRDefault="00D822F6" w:rsidP="00D822F6">
      <w:pPr>
        <w:widowControl w:val="0"/>
        <w:spacing w:line="280" w:lineRule="exact"/>
        <w:rPr>
          <w:rFonts w:ascii="Times New Roman" w:hAnsi="Times New Roman" w:cs="Times New Roman"/>
        </w:rPr>
      </w:pP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2193"/>
        <w:gridCol w:w="2409"/>
        <w:gridCol w:w="3053"/>
      </w:tblGrid>
      <w:tr w:rsidR="00D822F6" w:rsidRPr="00FF35BC" w14:paraId="05DC3C3B" w14:textId="77777777" w:rsidTr="00D822F6">
        <w:trPr>
          <w:trHeight w:val="1291"/>
        </w:trPr>
        <w:tc>
          <w:tcPr>
            <w:tcW w:w="1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C9EA395" w14:textId="77777777" w:rsidR="00D822F6" w:rsidRPr="00FF35BC" w:rsidRDefault="00D822F6">
            <w:pPr>
              <w:widowControl w:val="0"/>
              <w:autoSpaceDE w:val="0"/>
              <w:autoSpaceDN w:val="0"/>
              <w:jc w:val="center"/>
              <w:rPr>
                <w:rFonts w:ascii="Times New Roman" w:hAnsi="Times New Roman" w:cs="Times New Roman"/>
              </w:rPr>
            </w:pPr>
            <w:r w:rsidRPr="00FF35BC">
              <w:rPr>
                <w:rFonts w:ascii="Times New Roman" w:hAnsi="Times New Roman" w:cs="Times New Roman"/>
                <w:b/>
              </w:rPr>
              <w:t>Eszköz megnevezése</w:t>
            </w:r>
          </w:p>
        </w:tc>
        <w:tc>
          <w:tcPr>
            <w:tcW w:w="21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F649D8"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 xml:space="preserve">Műszaki paraméter </w:t>
            </w:r>
          </w:p>
        </w:tc>
        <w:tc>
          <w:tcPr>
            <w:tcW w:w="24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7BBE94"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Használat jogcíme</w:t>
            </w:r>
          </w:p>
        </w:tc>
        <w:tc>
          <w:tcPr>
            <w:tcW w:w="30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4B2F2B"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Az üzemképes és teljesítésre alkalmas állapotra vonatkozó nyilatkozat</w:t>
            </w:r>
          </w:p>
          <w:p w14:paraId="545D8B1E" w14:textId="77777777" w:rsidR="00D822F6" w:rsidRPr="00FF35BC" w:rsidRDefault="00D822F6">
            <w:pPr>
              <w:widowControl w:val="0"/>
              <w:autoSpaceDE w:val="0"/>
              <w:autoSpaceDN w:val="0"/>
              <w:jc w:val="center"/>
              <w:rPr>
                <w:rFonts w:ascii="Times New Roman" w:hAnsi="Times New Roman" w:cs="Times New Roman"/>
                <w:b/>
                <w:bCs/>
              </w:rPr>
            </w:pPr>
            <w:r w:rsidRPr="00FF35BC">
              <w:rPr>
                <w:rFonts w:ascii="Times New Roman" w:hAnsi="Times New Roman" w:cs="Times New Roman"/>
                <w:b/>
              </w:rPr>
              <w:t>igen/nem</w:t>
            </w:r>
          </w:p>
        </w:tc>
      </w:tr>
      <w:tr w:rsidR="00D822F6" w:rsidRPr="00FF35BC" w14:paraId="68D36910" w14:textId="77777777" w:rsidTr="00D822F6">
        <w:trPr>
          <w:trHeight w:val="463"/>
        </w:trPr>
        <w:tc>
          <w:tcPr>
            <w:tcW w:w="1560" w:type="dxa"/>
            <w:tcBorders>
              <w:top w:val="single" w:sz="4" w:space="0" w:color="auto"/>
              <w:left w:val="single" w:sz="4" w:space="0" w:color="auto"/>
              <w:bottom w:val="single" w:sz="4" w:space="0" w:color="auto"/>
              <w:right w:val="single" w:sz="4" w:space="0" w:color="auto"/>
            </w:tcBorders>
          </w:tcPr>
          <w:p w14:paraId="6CFF66A4" w14:textId="77777777" w:rsidR="00D822F6" w:rsidRPr="00FF35BC" w:rsidRDefault="00D822F6">
            <w:pPr>
              <w:widowControl w:val="0"/>
              <w:autoSpaceDE w:val="0"/>
              <w:autoSpaceDN w:val="0"/>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tcPr>
          <w:p w14:paraId="1D119F29" w14:textId="77777777" w:rsidR="00D822F6" w:rsidRPr="00FF35BC" w:rsidRDefault="00D822F6">
            <w:pPr>
              <w:widowControl w:val="0"/>
              <w:autoSpaceDE w:val="0"/>
              <w:autoSpaceDN w:val="0"/>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4813ABDB" w14:textId="77777777" w:rsidR="00D822F6" w:rsidRPr="00FF35BC" w:rsidRDefault="00D822F6">
            <w:pPr>
              <w:widowControl w:val="0"/>
              <w:autoSpaceDE w:val="0"/>
              <w:autoSpaceDN w:val="0"/>
              <w:jc w:val="center"/>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tcPr>
          <w:p w14:paraId="35B4C0BC" w14:textId="77777777" w:rsidR="00D822F6" w:rsidRPr="00FF35BC" w:rsidRDefault="00D822F6">
            <w:pPr>
              <w:widowControl w:val="0"/>
              <w:autoSpaceDE w:val="0"/>
              <w:autoSpaceDN w:val="0"/>
              <w:jc w:val="center"/>
              <w:rPr>
                <w:rFonts w:ascii="Times New Roman" w:hAnsi="Times New Roman" w:cs="Times New Roman"/>
              </w:rPr>
            </w:pPr>
          </w:p>
        </w:tc>
      </w:tr>
    </w:tbl>
    <w:p w14:paraId="11727570" w14:textId="77777777" w:rsidR="00D822F6" w:rsidRPr="00FF35BC" w:rsidRDefault="00D822F6" w:rsidP="00D822F6">
      <w:pPr>
        <w:widowControl w:val="0"/>
        <w:autoSpaceDE w:val="0"/>
        <w:autoSpaceDN w:val="0"/>
        <w:adjustRightInd w:val="0"/>
        <w:rPr>
          <w:rFonts w:ascii="Times New Roman" w:hAnsi="Times New Roman" w:cs="Times New Roman"/>
        </w:rPr>
      </w:pPr>
    </w:p>
    <w:p w14:paraId="766D1510" w14:textId="77777777" w:rsidR="00D822F6" w:rsidRPr="00FF35BC" w:rsidRDefault="00D822F6" w:rsidP="00D822F6">
      <w:pPr>
        <w:widowControl w:val="0"/>
        <w:autoSpaceDE w:val="0"/>
        <w:autoSpaceDN w:val="0"/>
        <w:adjustRightInd w:val="0"/>
        <w:ind w:right="-284"/>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5CB3CF14" w14:textId="77777777" w:rsidR="00D822F6" w:rsidRPr="00FF35BC" w:rsidRDefault="00D822F6" w:rsidP="00D822F6">
      <w:pPr>
        <w:widowControl w:val="0"/>
        <w:autoSpaceDE w:val="0"/>
        <w:autoSpaceDN w:val="0"/>
        <w:adjustRightInd w:val="0"/>
        <w:rPr>
          <w:rFonts w:ascii="Times New Roman" w:hAnsi="Times New Roman" w:cs="Times New Roman"/>
        </w:rPr>
      </w:pPr>
    </w:p>
    <w:p w14:paraId="6F100F5E" w14:textId="77777777" w:rsidR="00D822F6" w:rsidRPr="00FF35BC" w:rsidRDefault="00D822F6" w:rsidP="00D822F6">
      <w:pPr>
        <w:widowControl w:val="0"/>
        <w:rPr>
          <w:rFonts w:ascii="Times New Roman" w:hAnsi="Times New Roman" w:cs="Times New Roman"/>
          <w:i/>
        </w:rPr>
      </w:pPr>
      <w:r w:rsidRPr="00FF35BC">
        <w:rPr>
          <w:rFonts w:ascii="Times New Roman" w:hAnsi="Times New Roman" w:cs="Times New Roman"/>
        </w:rPr>
        <w:t xml:space="preserve">Kelt: </w:t>
      </w:r>
      <w:r w:rsidRPr="00FF35BC">
        <w:rPr>
          <w:rFonts w:ascii="Times New Roman" w:hAnsi="Times New Roman" w:cs="Times New Roman"/>
          <w:i/>
        </w:rPr>
        <w:t>Hely, év/hónap/nap</w:t>
      </w:r>
    </w:p>
    <w:p w14:paraId="562A8681" w14:textId="77777777" w:rsidR="00D822F6" w:rsidRPr="00FF35BC" w:rsidRDefault="00D822F6" w:rsidP="00D822F6">
      <w:pPr>
        <w:widowControl w:val="0"/>
        <w:rPr>
          <w:rFonts w:ascii="Times New Roman" w:hAnsi="Times New Roman" w:cs="Times New Roman"/>
          <w:i/>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D822F6" w:rsidRPr="00FF35BC" w14:paraId="4256FE90" w14:textId="77777777" w:rsidTr="00D822F6">
        <w:tc>
          <w:tcPr>
            <w:tcW w:w="4320" w:type="dxa"/>
            <w:hideMark/>
          </w:tcPr>
          <w:p w14:paraId="3876D85B" w14:textId="77777777" w:rsidR="00D822F6" w:rsidRPr="00FF35BC" w:rsidRDefault="00D822F6">
            <w:pPr>
              <w:widowControl w:val="0"/>
              <w:jc w:val="center"/>
              <w:rPr>
                <w:rFonts w:ascii="Times New Roman" w:hAnsi="Times New Roman" w:cs="Times New Roman"/>
              </w:rPr>
            </w:pPr>
            <w:r w:rsidRPr="00FF35BC">
              <w:rPr>
                <w:rFonts w:ascii="Times New Roman" w:hAnsi="Times New Roman" w:cs="Times New Roman"/>
              </w:rPr>
              <w:t>………………………………</w:t>
            </w:r>
          </w:p>
        </w:tc>
      </w:tr>
      <w:tr w:rsidR="00D822F6" w:rsidRPr="00FF35BC" w14:paraId="65FDFF5A" w14:textId="77777777" w:rsidTr="00D822F6">
        <w:tc>
          <w:tcPr>
            <w:tcW w:w="4320" w:type="dxa"/>
            <w:hideMark/>
          </w:tcPr>
          <w:p w14:paraId="1E70BC8C" w14:textId="77777777" w:rsidR="00D822F6" w:rsidRPr="00FF35BC" w:rsidRDefault="00D822F6">
            <w:pPr>
              <w:widowControl w:val="0"/>
              <w:jc w:val="center"/>
              <w:rPr>
                <w:rFonts w:ascii="Times New Roman" w:hAnsi="Times New Roman" w:cs="Times New Roman"/>
              </w:rPr>
            </w:pPr>
            <w:r w:rsidRPr="00FF35BC">
              <w:rPr>
                <w:rFonts w:ascii="Times New Roman" w:hAnsi="Times New Roman" w:cs="Times New Roman"/>
              </w:rPr>
              <w:t>cégszerű aláírás</w:t>
            </w:r>
          </w:p>
        </w:tc>
      </w:tr>
    </w:tbl>
    <w:p w14:paraId="11DD0B24" w14:textId="06384F35" w:rsidR="00996D8C" w:rsidRPr="00FF35BC" w:rsidRDefault="00996D8C" w:rsidP="00D822F6">
      <w:pPr>
        <w:widowControl w:val="0"/>
        <w:jc w:val="center"/>
        <w:rPr>
          <w:rFonts w:ascii="Times New Roman" w:hAnsi="Times New Roman" w:cs="Times New Roman"/>
          <w:highlight w:val="yellow"/>
        </w:rPr>
      </w:pPr>
    </w:p>
    <w:p w14:paraId="39436A3D" w14:textId="77777777" w:rsidR="00996D8C" w:rsidRPr="00FF35BC" w:rsidRDefault="00996D8C">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7DB619EC" w14:textId="4B3C93FF" w:rsidR="00996D8C" w:rsidRPr="00FF35BC" w:rsidRDefault="00996D8C" w:rsidP="00D86605">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58BC4822" w14:textId="77777777" w:rsidR="00996D8C" w:rsidRPr="00FF35BC" w:rsidRDefault="00996D8C" w:rsidP="00996D8C">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4A2817CB" w14:textId="77777777" w:rsidR="00996D8C" w:rsidRPr="00FF35BC" w:rsidRDefault="00996D8C" w:rsidP="00996D8C">
      <w:pPr>
        <w:widowControl w:val="0"/>
        <w:autoSpaceDE w:val="0"/>
        <w:autoSpaceDN w:val="0"/>
        <w:jc w:val="center"/>
        <w:rPr>
          <w:rFonts w:ascii="Times New Roman" w:hAnsi="Times New Roman" w:cs="Times New Roman"/>
          <w:b/>
          <w:smallCaps/>
          <w:highlight w:val="yellow"/>
        </w:rPr>
      </w:pPr>
    </w:p>
    <w:p w14:paraId="7F259F9C" w14:textId="4DA54E6F" w:rsidR="00996D8C" w:rsidRPr="00FF35BC" w:rsidRDefault="00996D8C" w:rsidP="00996D8C">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Pr="00FF35BC">
        <w:rPr>
          <w:rFonts w:ascii="Times New Roman" w:hAnsi="Times New Roman" w:cs="Times New Roman"/>
          <w:b/>
        </w:rPr>
        <w:t>„</w:t>
      </w: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w:t>
      </w:r>
    </w:p>
    <w:p w14:paraId="61690DD8" w14:textId="77777777" w:rsidR="00996D8C" w:rsidRPr="00FF35BC" w:rsidRDefault="00996D8C" w:rsidP="00996D8C">
      <w:pPr>
        <w:widowControl w:val="0"/>
        <w:autoSpaceDE w:val="0"/>
        <w:autoSpaceDN w:val="0"/>
        <w:jc w:val="center"/>
        <w:rPr>
          <w:rFonts w:ascii="Times New Roman" w:hAnsi="Times New Roman" w:cs="Times New Roman"/>
          <w:b/>
          <w:bCs/>
        </w:rPr>
      </w:pPr>
    </w:p>
    <w:p w14:paraId="16450025" w14:textId="77777777" w:rsidR="00996D8C" w:rsidRPr="00FF35BC" w:rsidRDefault="00996D8C" w:rsidP="00996D8C">
      <w:pPr>
        <w:pStyle w:val="Listaszerbekezds"/>
        <w:widowControl w:val="0"/>
        <w:autoSpaceDE w:val="0"/>
        <w:ind w:left="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17843D41" w14:textId="071AF7D0" w:rsidR="00996D8C" w:rsidRPr="00FF35BC" w:rsidRDefault="00996D8C" w:rsidP="00D86605">
      <w:pPr>
        <w:widowControl w:val="0"/>
        <w:autoSpaceDE w:val="0"/>
        <w:autoSpaceDN w:val="0"/>
        <w:spacing w:before="240"/>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alvállalkozó szervezet</w:t>
      </w:r>
      <w:r w:rsidRPr="00FF35BC">
        <w:rPr>
          <w:rFonts w:ascii="Times New Roman" w:hAnsi="Times New Roman" w:cs="Times New Roman"/>
          <w:i/>
          <w:vertAlign w:val="superscript"/>
        </w:rPr>
        <w:footnoteReference w:id="93"/>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sidRPr="00FF35BC">
        <w:rPr>
          <w:rFonts w:ascii="Times New Roman" w:hAnsi="Times New Roman" w:cs="Times New Roman"/>
          <w:b/>
        </w:rPr>
        <w:t>II.2.5) Értékelési szempontok</w:t>
      </w:r>
      <w:r w:rsidRPr="00FF35BC">
        <w:rPr>
          <w:rFonts w:ascii="Times New Roman" w:hAnsi="Times New Roman" w:cs="Times New Roman"/>
        </w:rPr>
        <w:t xml:space="preserve"> </w:t>
      </w:r>
      <w:r w:rsidRPr="00FF35BC">
        <w:rPr>
          <w:rFonts w:ascii="Times New Roman" w:hAnsi="Times New Roman" w:cs="Times New Roman"/>
          <w:b/>
        </w:rPr>
        <w:t xml:space="preserve">pontjában foglalt </w:t>
      </w:r>
      <w:r w:rsidRPr="00FF35BC">
        <w:rPr>
          <w:rFonts w:ascii="Times New Roman" w:hAnsi="Times New Roman" w:cs="Times New Roman"/>
          <w:b/>
          <w:i/>
        </w:rPr>
        <w:t>2. Ajánlattevő személyi állományának képezettsége</w:t>
      </w:r>
      <w:r w:rsidRPr="00FF35BC">
        <w:rPr>
          <w:rFonts w:ascii="Times New Roman" w:hAnsi="Times New Roman" w:cs="Times New Roman"/>
        </w:rPr>
        <w:t xml:space="preserve"> értékelési részszempont alszempontjaira az alábbiak szerint nyújtom be ajánlatunkat:</w:t>
      </w:r>
    </w:p>
    <w:p w14:paraId="472EB25E" w14:textId="77777777" w:rsidR="00996D8C" w:rsidRPr="00FF35BC" w:rsidRDefault="00996D8C" w:rsidP="00996D8C">
      <w:pPr>
        <w:widowControl w:val="0"/>
        <w:autoSpaceDE w:val="0"/>
        <w:autoSpaceDN w:val="0"/>
        <w:jc w:val="both"/>
        <w:rPr>
          <w:rFonts w:ascii="Times New Roman" w:hAnsi="Times New Roman" w:cs="Times New Roman"/>
        </w:rPr>
      </w:pPr>
    </w:p>
    <w:p w14:paraId="657D8C20" w14:textId="77777777" w:rsidR="00996D8C" w:rsidRPr="00FF35BC" w:rsidRDefault="00996D8C" w:rsidP="00996D8C">
      <w:pPr>
        <w:widowControl w:val="0"/>
        <w:autoSpaceDE w:val="0"/>
        <w:autoSpaceDN w:val="0"/>
        <w:jc w:val="both"/>
        <w:rPr>
          <w:rFonts w:ascii="Times New Roman" w:hAnsi="Times New Roman" w:cs="Times New Roman"/>
          <w:b/>
          <w:bCs/>
        </w:rPr>
      </w:pPr>
      <w:r w:rsidRPr="00FF35BC">
        <w:rPr>
          <w:rFonts w:ascii="Times New Roman" w:hAnsi="Times New Roman" w:cs="Times New Roman"/>
          <w:b/>
        </w:rPr>
        <w:t>Az értékelési alszempontok tekintetében az alábbi szakembereket kívánjuk megajánlani</w:t>
      </w:r>
      <w:r w:rsidRPr="00FF35BC">
        <w:rPr>
          <w:rFonts w:ascii="Times New Roman" w:hAnsi="Times New Roman" w:cs="Times New Roman"/>
          <w:b/>
          <w:bCs/>
        </w:rPr>
        <w:t>:</w:t>
      </w:r>
    </w:p>
    <w:tbl>
      <w:tblPr>
        <w:tblW w:w="10634"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1702"/>
        <w:gridCol w:w="1416"/>
        <w:gridCol w:w="1879"/>
        <w:gridCol w:w="1809"/>
        <w:gridCol w:w="1984"/>
        <w:gridCol w:w="1844"/>
      </w:tblGrid>
      <w:tr w:rsidR="00996D8C" w:rsidRPr="00FF35BC" w14:paraId="56A8F942" w14:textId="77777777" w:rsidTr="00D86605">
        <w:trPr>
          <w:tblHeader/>
        </w:trPr>
        <w:tc>
          <w:tcPr>
            <w:tcW w:w="1702"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6402B7BE" w14:textId="77777777" w:rsidR="00996D8C" w:rsidRPr="00FF35BC" w:rsidRDefault="00996D8C">
            <w:pPr>
              <w:widowControl w:val="0"/>
              <w:autoSpaceDE w:val="0"/>
              <w:autoSpaceDN w:val="0"/>
              <w:spacing w:line="276" w:lineRule="auto"/>
              <w:jc w:val="center"/>
              <w:rPr>
                <w:rFonts w:ascii="Times New Roman" w:hAnsi="Times New Roman" w:cs="Times New Roman"/>
                <w:b/>
                <w:lang w:eastAsia="en-US"/>
              </w:rPr>
            </w:pPr>
            <w:r w:rsidRPr="00FF35BC">
              <w:rPr>
                <w:rFonts w:ascii="Times New Roman" w:hAnsi="Times New Roman" w:cs="Times New Roman"/>
                <w:b/>
                <w:lang w:eastAsia="en-US"/>
              </w:rPr>
              <w:t>A 2. értékelési részszemponton belül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74FF007" w14:textId="77777777" w:rsidR="00996D8C" w:rsidRPr="00FF35BC" w:rsidRDefault="00996D8C">
            <w:pPr>
              <w:widowControl w:val="0"/>
              <w:autoSpaceDE w:val="0"/>
              <w:autoSpaceDN w:val="0"/>
              <w:spacing w:line="276" w:lineRule="auto"/>
              <w:jc w:val="center"/>
              <w:rPr>
                <w:rFonts w:ascii="Times New Roman" w:hAnsi="Times New Roman" w:cs="Times New Roman"/>
                <w:highlight w:val="yellow"/>
                <w:lang w:eastAsia="en-US"/>
              </w:rPr>
            </w:pPr>
            <w:r w:rsidRPr="00FF35BC">
              <w:rPr>
                <w:rFonts w:ascii="Times New Roman" w:hAnsi="Times New Roman" w:cs="Times New Roman"/>
                <w:b/>
                <w:bCs/>
                <w:lang w:eastAsia="en-US"/>
              </w:rPr>
              <w:t>Szakember neve</w:t>
            </w:r>
          </w:p>
        </w:tc>
        <w:tc>
          <w:tcPr>
            <w:tcW w:w="187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0B82DFC" w14:textId="77777777" w:rsidR="00996D8C" w:rsidRPr="00FF35BC" w:rsidRDefault="00996D8C">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Szakember milyen jogviszonyban áll ajánlattevővel/alvállalkozójával</w:t>
            </w:r>
          </w:p>
        </w:tc>
        <w:tc>
          <w:tcPr>
            <w:tcW w:w="180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C8F68A" w14:textId="77777777" w:rsidR="00996D8C" w:rsidRPr="00FF35BC" w:rsidRDefault="00996D8C">
            <w:pPr>
              <w:widowControl w:val="0"/>
              <w:autoSpaceDE w:val="0"/>
              <w:autoSpaceDN w:val="0"/>
              <w:spacing w:line="276" w:lineRule="auto"/>
              <w:jc w:val="center"/>
              <w:rPr>
                <w:rFonts w:ascii="Times New Roman" w:hAnsi="Times New Roman" w:cs="Times New Roman"/>
                <w:b/>
                <w:lang w:eastAsia="en-US"/>
              </w:rPr>
            </w:pPr>
            <w:r w:rsidRPr="00FF35BC">
              <w:rPr>
                <w:rFonts w:ascii="Times New Roman" w:hAnsi="Times New Roman" w:cs="Times New Roman"/>
                <w:b/>
                <w:bCs/>
                <w:lang w:eastAsia="en-US"/>
              </w:rPr>
              <w:t xml:space="preserve">Szakember </w:t>
            </w:r>
            <w:r w:rsidRPr="00FF35BC">
              <w:rPr>
                <w:rFonts w:ascii="Times New Roman" w:hAnsi="Times New Roman" w:cs="Times New Roman"/>
                <w:b/>
                <w:lang w:eastAsia="en-US"/>
              </w:rPr>
              <w:t>képzettsége/</w:t>
            </w:r>
          </w:p>
          <w:p w14:paraId="4CA6C561" w14:textId="77777777" w:rsidR="00996D8C" w:rsidRPr="00FF35BC" w:rsidRDefault="00996D8C">
            <w:pPr>
              <w:widowControl w:val="0"/>
              <w:autoSpaceDE w:val="0"/>
              <w:autoSpaceDN w:val="0"/>
              <w:spacing w:line="276" w:lineRule="auto"/>
              <w:jc w:val="center"/>
              <w:rPr>
                <w:rFonts w:ascii="Times New Roman" w:hAnsi="Times New Roman" w:cs="Times New Roman"/>
                <w:b/>
                <w:highlight w:val="yellow"/>
                <w:lang w:eastAsia="en-US"/>
              </w:rPr>
            </w:pPr>
            <w:r w:rsidRPr="00FF35BC">
              <w:rPr>
                <w:rFonts w:ascii="Times New Roman" w:hAnsi="Times New Roman" w:cs="Times New Roman"/>
                <w:b/>
                <w:lang w:eastAsia="en-US"/>
              </w:rPr>
              <w:t>végzettsége/szakmagyakorlási jogosultsága</w:t>
            </w:r>
          </w:p>
        </w:tc>
        <w:tc>
          <w:tcPr>
            <w:tcW w:w="198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EEEB63" w14:textId="0A4D478C" w:rsidR="00996D8C" w:rsidRPr="00FF35BC" w:rsidRDefault="00996D8C" w:rsidP="00D86605">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Szakember releváns szakmai tapasztalata (az előírtak szerinti minimum tartalom</w:t>
            </w:r>
            <w:r w:rsidR="00D86605" w:rsidRPr="00FF35BC">
              <w:rPr>
                <w:rFonts w:ascii="Times New Roman" w:hAnsi="Times New Roman" w:cs="Times New Roman"/>
                <w:b/>
                <w:bCs/>
                <w:lang w:eastAsia="en-US"/>
              </w:rPr>
              <w:t>nak megfelelő</w:t>
            </w:r>
            <w:r w:rsidRPr="00FF35BC">
              <w:rPr>
                <w:rFonts w:ascii="Times New Roman" w:hAnsi="Times New Roman" w:cs="Times New Roman"/>
                <w:b/>
                <w:bCs/>
                <w:lang w:eastAsia="en-US"/>
              </w:rPr>
              <w:t>)</w:t>
            </w:r>
          </w:p>
        </w:tc>
        <w:tc>
          <w:tcPr>
            <w:tcW w:w="184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4CC903F0" w14:textId="77777777" w:rsidR="00996D8C" w:rsidRPr="00FF35BC" w:rsidRDefault="00996D8C">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 xml:space="preserve">Az ajánlat oldalszáma, ahol a szakemberre vonatkozó iratok megtalálhatóak </w:t>
            </w:r>
          </w:p>
        </w:tc>
      </w:tr>
      <w:tr w:rsidR="00996D8C" w:rsidRPr="00FF35BC" w14:paraId="27FABB4C" w14:textId="77777777" w:rsidTr="00D86605">
        <w:trPr>
          <w:tblHeader/>
        </w:trPr>
        <w:tc>
          <w:tcPr>
            <w:tcW w:w="1702" w:type="dxa"/>
            <w:tcBorders>
              <w:top w:val="outset" w:sz="6" w:space="0" w:color="auto"/>
              <w:left w:val="outset" w:sz="6" w:space="0" w:color="auto"/>
              <w:bottom w:val="outset" w:sz="6" w:space="0" w:color="auto"/>
              <w:right w:val="outset" w:sz="6" w:space="0" w:color="auto"/>
            </w:tcBorders>
            <w:hideMark/>
          </w:tcPr>
          <w:p w14:paraId="2B6F4879" w14:textId="15D324C9" w:rsidR="00996D8C" w:rsidRPr="00FF35BC" w:rsidRDefault="00996D8C" w:rsidP="00996D8C">
            <w:pPr>
              <w:spacing w:line="276" w:lineRule="auto"/>
              <w:rPr>
                <w:rFonts w:ascii="Times New Roman" w:hAnsi="Times New Roman" w:cs="Times New Roman"/>
                <w:lang w:eastAsia="en-US"/>
              </w:rPr>
            </w:pPr>
            <w:r w:rsidRPr="00FF35BC">
              <w:rPr>
                <w:rFonts w:ascii="Times New Roman" w:hAnsi="Times New Roman" w:cs="Times New Roman"/>
                <w:b/>
                <w:lang w:eastAsia="en-US"/>
              </w:rPr>
              <w:t>2.1.</w:t>
            </w:r>
            <w:r w:rsidRPr="00FF35BC">
              <w:rPr>
                <w:rFonts w:ascii="Times New Roman" w:hAnsi="Times New Roman" w:cs="Times New Roman"/>
                <w:lang w:eastAsia="en-US"/>
              </w:rPr>
              <w:t xml:space="preserve"> pont tekintetében bemutatott szakember</w:t>
            </w:r>
            <w:r w:rsidRPr="00FF35BC">
              <w:rPr>
                <w:rFonts w:ascii="Times New Roman" w:eastAsiaTheme="minorHAnsi" w:hAnsi="Times New Roman" w:cs="Times New Roman"/>
                <w:lang w:eastAsia="en-US"/>
              </w:rPr>
              <w:t xml:space="preserve"> </w:t>
            </w:r>
          </w:p>
        </w:tc>
        <w:tc>
          <w:tcPr>
            <w:tcW w:w="1416" w:type="dxa"/>
            <w:tcBorders>
              <w:top w:val="outset" w:sz="6" w:space="0" w:color="auto"/>
              <w:left w:val="outset" w:sz="6" w:space="0" w:color="auto"/>
              <w:bottom w:val="outset" w:sz="6" w:space="0" w:color="auto"/>
              <w:right w:val="outset" w:sz="6" w:space="0" w:color="auto"/>
            </w:tcBorders>
          </w:tcPr>
          <w:p w14:paraId="673C0838"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5144A6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76760C47"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29C203F8"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131F0475"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r>
      <w:tr w:rsidR="00996D8C" w:rsidRPr="00FF35BC" w14:paraId="748E1162" w14:textId="77777777" w:rsidTr="00D86605">
        <w:trPr>
          <w:trHeight w:val="1131"/>
          <w:tblHeader/>
        </w:trPr>
        <w:tc>
          <w:tcPr>
            <w:tcW w:w="1702" w:type="dxa"/>
            <w:tcBorders>
              <w:top w:val="outset" w:sz="6" w:space="0" w:color="auto"/>
              <w:left w:val="outset" w:sz="6" w:space="0" w:color="auto"/>
              <w:bottom w:val="outset" w:sz="6" w:space="0" w:color="auto"/>
              <w:right w:val="outset" w:sz="6" w:space="0" w:color="auto"/>
            </w:tcBorders>
            <w:hideMark/>
          </w:tcPr>
          <w:p w14:paraId="58F00E53" w14:textId="42C6038E" w:rsidR="00996D8C" w:rsidRPr="00FF35BC" w:rsidRDefault="00996D8C" w:rsidP="00996D8C">
            <w:pPr>
              <w:spacing w:line="276" w:lineRule="auto"/>
              <w:rPr>
                <w:rFonts w:ascii="Times New Roman" w:eastAsiaTheme="minorHAnsi" w:hAnsi="Times New Roman" w:cs="Times New Roman"/>
                <w:lang w:eastAsia="en-US"/>
              </w:rPr>
            </w:pPr>
            <w:r w:rsidRPr="00FF35BC">
              <w:rPr>
                <w:rFonts w:ascii="Times New Roman" w:hAnsi="Times New Roman" w:cs="Times New Roman"/>
                <w:b/>
                <w:lang w:eastAsia="en-US"/>
              </w:rPr>
              <w:t>2.2.</w:t>
            </w:r>
            <w:r w:rsidRPr="00FF35BC">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0C627D7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3973121F"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0E8B0056"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0598AB4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4CEE7F14"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r>
      <w:tr w:rsidR="00D86605" w:rsidRPr="00FF35BC" w14:paraId="3E21087F" w14:textId="77777777" w:rsidTr="00D86605">
        <w:trPr>
          <w:trHeight w:val="993"/>
          <w:tblHeader/>
        </w:trPr>
        <w:tc>
          <w:tcPr>
            <w:tcW w:w="1702" w:type="dxa"/>
            <w:tcBorders>
              <w:top w:val="outset" w:sz="6" w:space="0" w:color="auto"/>
              <w:left w:val="outset" w:sz="6" w:space="0" w:color="auto"/>
              <w:bottom w:val="outset" w:sz="6" w:space="0" w:color="auto"/>
              <w:right w:val="outset" w:sz="6" w:space="0" w:color="auto"/>
            </w:tcBorders>
          </w:tcPr>
          <w:p w14:paraId="636614DA" w14:textId="55F3B99E" w:rsidR="00D86605" w:rsidRPr="00FF35BC" w:rsidRDefault="00D86605" w:rsidP="00D86605">
            <w:pPr>
              <w:spacing w:line="276" w:lineRule="auto"/>
              <w:rPr>
                <w:rFonts w:ascii="Times New Roman" w:hAnsi="Times New Roman" w:cs="Times New Roman"/>
                <w:lang w:eastAsia="en-US"/>
              </w:rPr>
            </w:pPr>
            <w:r w:rsidRPr="00FF35BC">
              <w:rPr>
                <w:rFonts w:ascii="Times New Roman" w:hAnsi="Times New Roman" w:cs="Times New Roman"/>
                <w:b/>
                <w:lang w:eastAsia="en-US"/>
              </w:rPr>
              <w:t>2.3.</w:t>
            </w:r>
            <w:r w:rsidRPr="00FF35BC">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5E3AC9B5"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10590EC8"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4398C2F5"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567C029A"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6E7CA05D"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r>
    </w:tbl>
    <w:p w14:paraId="2C02416C" w14:textId="77777777" w:rsidR="00996D8C" w:rsidRPr="00FF35BC" w:rsidRDefault="00996D8C" w:rsidP="00996D8C">
      <w:pPr>
        <w:rPr>
          <w:rFonts w:ascii="Times New Roman" w:hAnsi="Times New Roman" w:cs="Times New Roman"/>
        </w:rPr>
      </w:pPr>
    </w:p>
    <w:p w14:paraId="18B8F451" w14:textId="77777777" w:rsidR="00996D8C" w:rsidRPr="00FF35BC" w:rsidRDefault="00996D8C" w:rsidP="00996D8C">
      <w:pPr>
        <w:rPr>
          <w:rFonts w:ascii="Times New Roman" w:hAnsi="Times New Roman" w:cs="Times New Roman"/>
        </w:rPr>
      </w:pPr>
      <w:r w:rsidRPr="00FF35BC">
        <w:rPr>
          <w:rFonts w:ascii="Times New Roman" w:hAnsi="Times New Roman" w:cs="Times New Roman"/>
        </w:rPr>
        <w:t>Kelt:</w:t>
      </w:r>
      <w:r w:rsidRPr="00FF35BC">
        <w:rPr>
          <w:rFonts w:ascii="Times New Roman" w:hAnsi="Times New Roman" w:cs="Times New Roman"/>
          <w:i/>
          <w:color w:val="000000"/>
        </w:rPr>
        <w:t xml:space="preserve"> Hely, év/hónap/nap</w:t>
      </w:r>
    </w:p>
    <w:tbl>
      <w:tblPr>
        <w:tblW w:w="0" w:type="auto"/>
        <w:jc w:val="right"/>
        <w:tblCellMar>
          <w:left w:w="70" w:type="dxa"/>
          <w:right w:w="70" w:type="dxa"/>
        </w:tblCellMar>
        <w:tblLook w:val="04A0" w:firstRow="1" w:lastRow="0" w:firstColumn="1" w:lastColumn="0" w:noHBand="0" w:noVBand="1"/>
      </w:tblPr>
      <w:tblGrid>
        <w:gridCol w:w="4819"/>
      </w:tblGrid>
      <w:tr w:rsidR="00996D8C" w:rsidRPr="00FF35BC" w14:paraId="22459EFB" w14:textId="77777777" w:rsidTr="00996D8C">
        <w:trPr>
          <w:jc w:val="right"/>
        </w:trPr>
        <w:tc>
          <w:tcPr>
            <w:tcW w:w="4819" w:type="dxa"/>
            <w:hideMark/>
          </w:tcPr>
          <w:p w14:paraId="392D849F" w14:textId="77777777" w:rsidR="00996D8C" w:rsidRPr="00FF35BC" w:rsidRDefault="00996D8C" w:rsidP="00217FF8">
            <w:pPr>
              <w:spacing w:before="120" w:line="276" w:lineRule="auto"/>
              <w:jc w:val="center"/>
              <w:rPr>
                <w:rFonts w:ascii="Times New Roman" w:hAnsi="Times New Roman" w:cs="Times New Roman"/>
                <w:szCs w:val="20"/>
                <w:lang w:eastAsia="en-US"/>
              </w:rPr>
            </w:pPr>
            <w:r w:rsidRPr="00FF35BC">
              <w:rPr>
                <w:rFonts w:ascii="Times New Roman" w:hAnsi="Times New Roman" w:cs="Times New Roman"/>
                <w:lang w:eastAsia="en-US"/>
              </w:rPr>
              <w:t>………………………………</w:t>
            </w:r>
          </w:p>
        </w:tc>
      </w:tr>
      <w:tr w:rsidR="00996D8C" w:rsidRPr="00FF35BC" w14:paraId="2714A69E" w14:textId="77777777" w:rsidTr="00996D8C">
        <w:trPr>
          <w:jc w:val="right"/>
        </w:trPr>
        <w:tc>
          <w:tcPr>
            <w:tcW w:w="4819" w:type="dxa"/>
            <w:hideMark/>
          </w:tcPr>
          <w:p w14:paraId="63F0C724" w14:textId="77777777" w:rsidR="00996D8C" w:rsidRPr="00FF35BC" w:rsidRDefault="00996D8C">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48F8A755" w14:textId="77777777" w:rsidR="003D11AA" w:rsidRPr="00FF35BC" w:rsidRDefault="003D11AA" w:rsidP="00217FF8">
      <w:pPr>
        <w:widowControl w:val="0"/>
        <w:rPr>
          <w:rFonts w:ascii="Times New Roman" w:hAnsi="Times New Roman" w:cs="Times New Roman"/>
          <w:highlight w:val="yellow"/>
        </w:rPr>
      </w:pPr>
    </w:p>
    <w:sectPr w:rsidR="003D11AA" w:rsidRPr="00FF35BC" w:rsidSect="00347121">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D53D" w14:textId="77777777" w:rsidR="000E6A2D" w:rsidRDefault="000E6A2D" w:rsidP="00166167">
      <w:r>
        <w:separator/>
      </w:r>
    </w:p>
  </w:endnote>
  <w:endnote w:type="continuationSeparator" w:id="0">
    <w:p w14:paraId="621B471B" w14:textId="77777777" w:rsidR="000E6A2D" w:rsidRDefault="000E6A2D"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891776570"/>
      <w:docPartObj>
        <w:docPartGallery w:val="Page Numbers (Bottom of Page)"/>
        <w:docPartUnique/>
      </w:docPartObj>
    </w:sdtPr>
    <w:sdtEndPr/>
    <w:sdtContent>
      <w:sdt>
        <w:sdtPr>
          <w:rPr>
            <w:rFonts w:ascii="Times New Roman" w:hAnsi="Times New Roman"/>
            <w:sz w:val="20"/>
            <w:szCs w:val="20"/>
          </w:rPr>
          <w:id w:val="256177408"/>
          <w:docPartObj>
            <w:docPartGallery w:val="Page Numbers (Top of Page)"/>
            <w:docPartUnique/>
          </w:docPartObj>
        </w:sdtPr>
        <w:sdtEndPr/>
        <w:sdtContent>
          <w:p w14:paraId="6915D4D8" w14:textId="39507D3E" w:rsidR="00F12B45" w:rsidRPr="001143CF" w:rsidRDefault="00F12B45">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04412E">
              <w:rPr>
                <w:rFonts w:ascii="Times New Roman" w:hAnsi="Times New Roman"/>
                <w:b/>
                <w:bCs/>
                <w:noProof/>
                <w:sz w:val="20"/>
                <w:szCs w:val="20"/>
              </w:rPr>
              <w:t>108</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04412E">
              <w:rPr>
                <w:rFonts w:ascii="Times New Roman" w:hAnsi="Times New Roman"/>
                <w:b/>
                <w:bCs/>
                <w:noProof/>
                <w:sz w:val="20"/>
                <w:szCs w:val="20"/>
              </w:rPr>
              <w:t>108</w:t>
            </w:r>
            <w:r w:rsidRPr="001143CF">
              <w:rPr>
                <w:rFonts w:ascii="Times New Roman" w:hAnsi="Times New Roman"/>
                <w:b/>
                <w:bCs/>
                <w:sz w:val="20"/>
                <w:szCs w:val="20"/>
              </w:rPr>
              <w:fldChar w:fldCharType="end"/>
            </w:r>
          </w:p>
        </w:sdtContent>
      </w:sdt>
    </w:sdtContent>
  </w:sdt>
  <w:p w14:paraId="714CB4C4" w14:textId="77777777" w:rsidR="00F12B45" w:rsidRDefault="00F12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9669" w14:textId="77777777" w:rsidR="000E6A2D" w:rsidRDefault="000E6A2D" w:rsidP="00166167">
      <w:r>
        <w:separator/>
      </w:r>
    </w:p>
  </w:footnote>
  <w:footnote w:type="continuationSeparator" w:id="0">
    <w:p w14:paraId="58A9146B" w14:textId="77777777" w:rsidR="000E6A2D" w:rsidRDefault="000E6A2D" w:rsidP="00166167">
      <w:r>
        <w:continuationSeparator/>
      </w:r>
    </w:p>
  </w:footnote>
  <w:footnote w:id="1">
    <w:p w14:paraId="501C5DFF" w14:textId="77777777" w:rsidR="00F12B45" w:rsidRPr="005F03C1" w:rsidRDefault="00F12B45"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F12B45" w:rsidRDefault="00F12B45"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F12B45" w:rsidRPr="00625E1E" w:rsidRDefault="00F12B45"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F12B45" w:rsidRDefault="00F12B45"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F12B45" w:rsidRPr="0066290B" w:rsidRDefault="00F12B45"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0BFBB404" w14:textId="3C00D814" w:rsidR="00F12B45" w:rsidRDefault="00F12B45" w:rsidP="005F03C1">
      <w:pPr>
        <w:pStyle w:val="Lbjegyzetszveg"/>
        <w:rPr>
          <w:rFonts w:ascii="Arial" w:hAnsi="Arial"/>
          <w:sz w:val="22"/>
        </w:rPr>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r>
        <w:t>!</w:t>
      </w:r>
    </w:p>
  </w:footnote>
  <w:footnote w:id="7">
    <w:p w14:paraId="5235C0AA"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0257D05"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p>
    <w:p w14:paraId="732D10F9" w14:textId="693A15C3"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04F4A3B9"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p>
    <w:p w14:paraId="1B590EBF"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p>
    <w:p w14:paraId="6476AAB4"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Kisvállalkozás: olyan vállalkozás, amely 50-nél kevesebb főt foglalkoztat, és amelynek éves forgalma és/vagy éves mérlegfőösszege nem haladja meg a 10 millió eurót;</w:t>
      </w:r>
    </w:p>
    <w:p w14:paraId="60CAA020" w14:textId="377FB680"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5C05E857"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rPr>
          <w:lang w:eastAsia="en-GB"/>
        </w:rPr>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9">
    <w:p w14:paraId="69AF28D2"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0">
    <w:p w14:paraId="7FBDEA9C"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1">
    <w:p w14:paraId="33DE5936"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2">
    <w:p w14:paraId="74112DE0"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3">
    <w:p w14:paraId="5219F298"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4">
    <w:p w14:paraId="487C93C0"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w:t>
      </w:r>
    </w:p>
  </w:footnote>
  <w:footnote w:id="45">
    <w:p w14:paraId="6E3D011E"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6">
    <w:p w14:paraId="3560C9F8"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7">
    <w:p w14:paraId="5D31027D"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14:paraId="3C39559E"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9">
    <w:p w14:paraId="7E9670ED" w14:textId="77777777" w:rsidR="00F12B45" w:rsidRDefault="00F12B45"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14:paraId="0D9EE2DB"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51">
    <w:p w14:paraId="2371A734"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2">
    <w:p w14:paraId="5A283FD8"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3">
    <w:p w14:paraId="55262606"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54">
    <w:p w14:paraId="338D84E1" w14:textId="77777777" w:rsidR="00F12B45" w:rsidRDefault="00F12B45"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55">
    <w:p w14:paraId="2CE533FF" w14:textId="77777777" w:rsidR="00F12B45" w:rsidRDefault="00F12B45" w:rsidP="00916899">
      <w:pPr>
        <w:pStyle w:val="Lbjegyzetszveg"/>
        <w:rPr>
          <w:rFonts w:ascii="Arial" w:hAnsi="Arial" w:cs="Arial"/>
        </w:rPr>
      </w:pPr>
      <w:r>
        <w:rPr>
          <w:rStyle w:val="Lbjegyzet-hivatkozs"/>
        </w:rPr>
        <w:footnoteRef/>
      </w:r>
      <w:r>
        <w:t xml:space="preserve"> Az ajánlattevő tölti ki!</w:t>
      </w:r>
    </w:p>
  </w:footnote>
  <w:footnote w:id="56">
    <w:p w14:paraId="572F7744" w14:textId="77777777" w:rsidR="00F12B45" w:rsidRPr="0066290B" w:rsidRDefault="00F12B45" w:rsidP="005F03C1">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ajánlati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57">
    <w:p w14:paraId="52FF4923" w14:textId="77777777" w:rsidR="00F12B45" w:rsidRPr="0066290B" w:rsidRDefault="00F12B45"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8">
    <w:p w14:paraId="26A5B0F6" w14:textId="77777777" w:rsidR="00F12B45" w:rsidRPr="0066290B" w:rsidRDefault="00F12B45"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9">
    <w:p w14:paraId="3D82A0C3" w14:textId="77777777" w:rsidR="00F12B45" w:rsidRPr="0066290B" w:rsidRDefault="00F12B45"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60">
    <w:p w14:paraId="575E390C" w14:textId="77777777" w:rsidR="00F12B45" w:rsidRPr="0066290B" w:rsidRDefault="00F12B45"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1">
    <w:p w14:paraId="54BF63E4" w14:textId="77777777" w:rsidR="00F12B45" w:rsidRPr="0066290B" w:rsidRDefault="00F12B45"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F12B45" w:rsidRDefault="00F12B45" w:rsidP="005F03C1">
      <w:pPr>
        <w:pStyle w:val="Lbjegyzetszveg"/>
        <w:rPr>
          <w:rFonts w:ascii="Arial" w:hAnsi="Arial"/>
        </w:rPr>
      </w:pPr>
    </w:p>
  </w:footnote>
  <w:footnote w:id="62">
    <w:p w14:paraId="285CCA3C" w14:textId="77777777" w:rsidR="00F12B45" w:rsidRPr="009819F6" w:rsidRDefault="00F12B45"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3">
    <w:p w14:paraId="0AC7331F" w14:textId="77777777" w:rsidR="00F12B45" w:rsidRPr="009819F6" w:rsidRDefault="00F12B45"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64">
    <w:p w14:paraId="1700DF24" w14:textId="77777777" w:rsidR="00F12B45" w:rsidRPr="009819F6" w:rsidRDefault="00F12B45"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65">
    <w:p w14:paraId="177D285F" w14:textId="77777777" w:rsidR="00F12B45" w:rsidRPr="009819F6" w:rsidRDefault="00F12B45"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6">
    <w:p w14:paraId="37827225" w14:textId="77777777" w:rsidR="00F12B45" w:rsidRDefault="00F12B45"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7">
    <w:p w14:paraId="2261C0AC" w14:textId="77777777" w:rsidR="00F12B45" w:rsidRPr="00AD24E4" w:rsidRDefault="00F12B45"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8">
    <w:p w14:paraId="1B29480D" w14:textId="77777777" w:rsidR="00F12B45" w:rsidRPr="00AD24E4" w:rsidRDefault="00F12B45"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9">
    <w:p w14:paraId="19BDCBBA" w14:textId="77777777" w:rsidR="00F12B45" w:rsidRDefault="00F12B45"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70">
    <w:p w14:paraId="213D7078" w14:textId="77777777" w:rsidR="00F12B45" w:rsidRPr="00AD24E4" w:rsidRDefault="00F12B45"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71">
    <w:p w14:paraId="4D107386" w14:textId="77777777" w:rsidR="00F12B45" w:rsidRPr="00AD24E4" w:rsidRDefault="00F12B45"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2">
    <w:p w14:paraId="0B2CC3E9" w14:textId="77777777" w:rsidR="00F12B45" w:rsidRDefault="00F12B45"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3">
    <w:p w14:paraId="4F646828" w14:textId="77777777" w:rsidR="00F12B45" w:rsidRPr="004A0FD3" w:rsidRDefault="00F12B45"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74">
    <w:p w14:paraId="59FCAE4E" w14:textId="77777777" w:rsidR="00F12B45" w:rsidRDefault="00F12B45"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5">
    <w:p w14:paraId="4DB7D621" w14:textId="77777777" w:rsidR="00F12B45" w:rsidRPr="004A0FD3" w:rsidRDefault="00F12B45"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A0FD3">
        <w:t>.</w:t>
      </w:r>
    </w:p>
  </w:footnote>
  <w:footnote w:id="76">
    <w:p w14:paraId="209E8A21" w14:textId="77777777" w:rsidR="00F12B45" w:rsidRDefault="00F12B45"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7">
    <w:p w14:paraId="7D25DB2B" w14:textId="77777777" w:rsidR="00F12B45" w:rsidRPr="0073716B" w:rsidRDefault="00F12B45"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73716B">
        <w:t>.</w:t>
      </w:r>
    </w:p>
  </w:footnote>
  <w:footnote w:id="78">
    <w:p w14:paraId="3055EFE4" w14:textId="77777777" w:rsidR="00F12B45" w:rsidRDefault="00F12B45"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9">
    <w:p w14:paraId="6BE0CDA0" w14:textId="77777777" w:rsidR="00F12B45" w:rsidRPr="00BD73E9" w:rsidRDefault="00F12B45"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80">
    <w:p w14:paraId="2A3D5E20" w14:textId="77777777" w:rsidR="00F12B45" w:rsidRDefault="00F12B45"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81">
    <w:p w14:paraId="0F50B3CA" w14:textId="77777777" w:rsidR="00F12B45" w:rsidRPr="007E42DD" w:rsidRDefault="00F12B45"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82">
    <w:p w14:paraId="76982CD9" w14:textId="77777777" w:rsidR="00F12B45" w:rsidRPr="00ED1953" w:rsidRDefault="00F12B45"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3">
    <w:p w14:paraId="46FD733F" w14:textId="77777777" w:rsidR="00F12B45" w:rsidRDefault="00F12B45"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84">
    <w:p w14:paraId="043B1FD1" w14:textId="77777777" w:rsidR="00F12B45" w:rsidRPr="00ED1953" w:rsidRDefault="00F12B45"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5">
    <w:p w14:paraId="6B4045ED" w14:textId="77777777" w:rsidR="00F12B45" w:rsidRPr="00ED1953" w:rsidRDefault="00F12B45"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6">
    <w:p w14:paraId="1BC78D5C" w14:textId="77777777" w:rsidR="00F12B45" w:rsidRPr="00ED1953" w:rsidRDefault="00F12B45"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87">
    <w:p w14:paraId="5186CA6D" w14:textId="77777777" w:rsidR="00F12B45" w:rsidRDefault="00F12B45"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88">
    <w:p w14:paraId="3B10A6CB" w14:textId="77777777" w:rsidR="00F12B45" w:rsidRPr="006F17EA" w:rsidRDefault="00F12B45"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89">
    <w:p w14:paraId="08DB8281" w14:textId="77777777" w:rsidR="00F12B45" w:rsidRPr="006F17EA" w:rsidRDefault="00F12B45"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90">
    <w:p w14:paraId="682A50A6" w14:textId="039991F7" w:rsidR="00F12B45" w:rsidRDefault="00F12B45"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Pr>
          <w:rFonts w:ascii="Times New Roman" w:hAnsi="Times New Roman" w:cs="Times New Roman"/>
          <w:sz w:val="20"/>
          <w:szCs w:val="20"/>
        </w:rPr>
        <w:t xml:space="preserve">A megfelelő aláhúzandó. </w:t>
      </w:r>
      <w:r w:rsidRPr="006F17EA">
        <w:rPr>
          <w:rFonts w:ascii="Times New Roman" w:hAnsi="Times New Roman" w:cs="Times New Roman"/>
          <w:sz w:val="20"/>
          <w:szCs w:val="20"/>
        </w:rPr>
        <w:t xml:space="preserve">Amennyiben ajánlattevővel szemben vagy közös ajánlattétel esetén bármely ajánlattevővel szemben változásbejegyzési eljárás van folyamatban a jelen nyilatkozat </w:t>
      </w:r>
      <w:r>
        <w:rPr>
          <w:rFonts w:ascii="Times New Roman" w:hAnsi="Times New Roman" w:cs="Times New Roman"/>
          <w:sz w:val="20"/>
          <w:szCs w:val="20"/>
        </w:rPr>
        <w:t xml:space="preserve">mellett </w:t>
      </w:r>
      <w:r w:rsidRPr="006F17EA">
        <w:rPr>
          <w:rFonts w:ascii="Times New Roman" w:hAnsi="Times New Roman" w:cs="Times New Roman"/>
          <w:sz w:val="20"/>
          <w:szCs w:val="20"/>
        </w:rPr>
        <w:t xml:space="preserve">csatolandó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91">
    <w:p w14:paraId="79914CDD" w14:textId="57C708C0" w:rsidR="00F12B45" w:rsidRPr="00D822F6" w:rsidRDefault="00F12B45" w:rsidP="00D822F6">
      <w:pPr>
        <w:pStyle w:val="Lbjegyzetszveg"/>
        <w:rPr>
          <w:szCs w:val="24"/>
        </w:rPr>
      </w:pPr>
      <w:r w:rsidRPr="00D822F6">
        <w:rPr>
          <w:rStyle w:val="Lbjegyzet-hivatkozs"/>
        </w:rPr>
        <w:footnoteRef/>
      </w:r>
      <w:r w:rsidRPr="00D822F6">
        <w:t xml:space="preserve"> </w:t>
      </w:r>
      <w:r w:rsidRPr="00D822F6">
        <w:rPr>
          <w:b/>
          <w:u w:val="single"/>
        </w:rPr>
        <w:t>Ajánlattevő vagy az alkalmasság igazolásában résztvevő más szervezet akkor köteles ezt a nyilatkozatot benyújtani a felhívásban előírt alkalmassági követelm</w:t>
      </w:r>
      <w:r>
        <w:rPr>
          <w:b/>
          <w:u w:val="single"/>
        </w:rPr>
        <w:t>ény vonatkozásában, amennyiben A</w:t>
      </w:r>
      <w:r w:rsidRPr="00D822F6">
        <w:rPr>
          <w:b/>
          <w:u w:val="single"/>
        </w:rPr>
        <w:t>jánlatkérő erre a Kbt. 69. § (4)-(</w:t>
      </w:r>
      <w:r>
        <w:rPr>
          <w:b/>
          <w:u w:val="single"/>
        </w:rPr>
        <w:t>8</w:t>
      </w:r>
      <w:r w:rsidRPr="00D822F6">
        <w:rPr>
          <w:b/>
          <w:u w:val="single"/>
        </w:rPr>
        <w:t>) bekezdése alapján felhívja.</w:t>
      </w:r>
    </w:p>
  </w:footnote>
  <w:footnote w:id="92">
    <w:p w14:paraId="563EA6A1" w14:textId="77777777" w:rsidR="00F12B45" w:rsidRDefault="00F12B45" w:rsidP="00D822F6">
      <w:pPr>
        <w:pStyle w:val="Lbjegyzetszveg"/>
        <w:rPr>
          <w:rFonts w:ascii="Garamond" w:hAnsi="Garamond"/>
        </w:rPr>
      </w:pPr>
      <w:r w:rsidRPr="00D822F6">
        <w:rPr>
          <w:rStyle w:val="Lbjegyzet-hivatkozs"/>
        </w:rPr>
        <w:footnoteRef/>
      </w:r>
      <w:r w:rsidRPr="00D822F6">
        <w:t xml:space="preserve"> Megfelelő aláhúzandó</w:t>
      </w:r>
    </w:p>
  </w:footnote>
  <w:footnote w:id="93">
    <w:p w14:paraId="2774C183" w14:textId="77777777" w:rsidR="00F12B45" w:rsidRDefault="00F12B45" w:rsidP="00996D8C">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12B45" w14:paraId="77C7F010" w14:textId="77777777" w:rsidTr="00106CDA">
      <w:tc>
        <w:tcPr>
          <w:tcW w:w="9212" w:type="dxa"/>
          <w:tcBorders>
            <w:top w:val="nil"/>
            <w:left w:val="nil"/>
            <w:bottom w:val="single" w:sz="4" w:space="0" w:color="auto"/>
            <w:right w:val="nil"/>
          </w:tcBorders>
          <w:hideMark/>
        </w:tcPr>
        <w:p w14:paraId="0A624A45" w14:textId="25D635E7" w:rsidR="00F12B45" w:rsidRPr="00347121" w:rsidRDefault="00F12B45" w:rsidP="00D8258F">
          <w:pPr>
            <w:jc w:val="center"/>
            <w:rPr>
              <w:rFonts w:ascii="Verdana" w:hAnsi="Verdana" w:cs="Arial"/>
              <w:b/>
              <w:noProof/>
              <w:sz w:val="16"/>
              <w:szCs w:val="16"/>
              <w:lang w:eastAsia="en-US"/>
            </w:rPr>
          </w:pPr>
        </w:p>
      </w:tc>
    </w:tr>
    <w:tr w:rsidR="00F12B45" w14:paraId="6D1255F2" w14:textId="77777777" w:rsidTr="00106CDA">
      <w:tc>
        <w:tcPr>
          <w:tcW w:w="9212" w:type="dxa"/>
          <w:tcBorders>
            <w:top w:val="single" w:sz="4" w:space="0" w:color="auto"/>
            <w:left w:val="nil"/>
            <w:bottom w:val="nil"/>
            <w:right w:val="nil"/>
          </w:tcBorders>
          <w:hideMark/>
        </w:tcPr>
        <w:p w14:paraId="4C517C17" w14:textId="77777777" w:rsidR="00F12B45" w:rsidRPr="006A7021" w:rsidRDefault="00F12B45"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F12B45" w:rsidRPr="00D41576" w:rsidRDefault="00F12B45">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12B45" w14:paraId="795ED8DD" w14:textId="77777777" w:rsidTr="00E96DDC">
      <w:tc>
        <w:tcPr>
          <w:tcW w:w="9212" w:type="dxa"/>
          <w:tcBorders>
            <w:top w:val="nil"/>
            <w:left w:val="nil"/>
            <w:bottom w:val="single" w:sz="4" w:space="0" w:color="auto"/>
            <w:right w:val="nil"/>
          </w:tcBorders>
          <w:hideMark/>
        </w:tcPr>
        <w:p w14:paraId="43E66934" w14:textId="120C51AE" w:rsidR="00F12B45" w:rsidRDefault="00F12B45" w:rsidP="00E96DDC">
          <w:pPr>
            <w:spacing w:line="276" w:lineRule="auto"/>
            <w:jc w:val="center"/>
            <w:rPr>
              <w:rFonts w:ascii="Garamond" w:hAnsi="Garamond" w:cstheme="minorBidi"/>
              <w:b/>
              <w:sz w:val="20"/>
              <w:szCs w:val="20"/>
              <w:lang w:eastAsia="en-US"/>
            </w:rPr>
          </w:pPr>
        </w:p>
      </w:tc>
    </w:tr>
    <w:tr w:rsidR="00F12B45" w14:paraId="49448D9D" w14:textId="77777777" w:rsidTr="00E96DDC">
      <w:tc>
        <w:tcPr>
          <w:tcW w:w="9212" w:type="dxa"/>
          <w:tcBorders>
            <w:top w:val="single" w:sz="4" w:space="0" w:color="auto"/>
            <w:left w:val="nil"/>
            <w:bottom w:val="nil"/>
            <w:right w:val="nil"/>
          </w:tcBorders>
          <w:hideMark/>
        </w:tcPr>
        <w:p w14:paraId="46B2827B" w14:textId="77777777" w:rsidR="00F12B45" w:rsidRDefault="00F12B45"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F12B45" w:rsidRDefault="00F12B4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2"/>
    <w:multiLevelType w:val="singleLevel"/>
    <w:tmpl w:val="00000002"/>
    <w:lvl w:ilvl="0">
      <w:start w:val="1"/>
      <w:numFmt w:val="bullet"/>
      <w:lvlText w:val="-"/>
      <w:lvlJc w:val="left"/>
      <w:pPr>
        <w:tabs>
          <w:tab w:val="num" w:pos="2340"/>
        </w:tabs>
        <w:ind w:left="2340" w:hanging="360"/>
      </w:pPr>
      <w:rPr>
        <w:rFonts w:ascii="Calibri" w:hAnsi="Calibri" w:cs="Calibri"/>
      </w:rPr>
    </w:lvl>
  </w:abstractNum>
  <w:abstractNum w:abstractNumId="5"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7"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1" w15:restartNumberingAfterBreak="0">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3" w15:restartNumberingAfterBreak="0">
    <w:nsid w:val="088A4EFA"/>
    <w:multiLevelType w:val="hybridMultilevel"/>
    <w:tmpl w:val="1B4EBEC6"/>
    <w:lvl w:ilvl="0" w:tplc="00000002">
      <w:start w:val="1"/>
      <w:numFmt w:val="bullet"/>
      <w:lvlText w:val="-"/>
      <w:lvlJc w:val="left"/>
      <w:pPr>
        <w:ind w:left="2880" w:hanging="360"/>
      </w:pPr>
      <w:rPr>
        <w:rFonts w:ascii="Calibri" w:hAnsi="Calibri" w:cs="Calibri"/>
      </w:rPr>
    </w:lvl>
    <w:lvl w:ilvl="1" w:tplc="040E0003">
      <w:start w:val="1"/>
      <w:numFmt w:val="bullet"/>
      <w:lvlText w:val="o"/>
      <w:lvlJc w:val="left"/>
      <w:pPr>
        <w:ind w:left="3600" w:hanging="360"/>
      </w:pPr>
      <w:rPr>
        <w:rFonts w:ascii="Courier New" w:hAnsi="Courier New" w:cs="Courier New" w:hint="default"/>
      </w:rPr>
    </w:lvl>
    <w:lvl w:ilvl="2" w:tplc="040E0005">
      <w:start w:val="1"/>
      <w:numFmt w:val="bullet"/>
      <w:lvlText w:val=""/>
      <w:lvlJc w:val="left"/>
      <w:pPr>
        <w:ind w:left="4320" w:hanging="360"/>
      </w:pPr>
      <w:rPr>
        <w:rFonts w:ascii="Wingdings" w:hAnsi="Wingdings" w:hint="default"/>
      </w:rPr>
    </w:lvl>
    <w:lvl w:ilvl="3" w:tplc="040E0001">
      <w:start w:val="1"/>
      <w:numFmt w:val="bullet"/>
      <w:lvlText w:val=""/>
      <w:lvlJc w:val="left"/>
      <w:pPr>
        <w:ind w:left="5040" w:hanging="360"/>
      </w:pPr>
      <w:rPr>
        <w:rFonts w:ascii="Symbol" w:hAnsi="Symbol" w:hint="default"/>
      </w:rPr>
    </w:lvl>
    <w:lvl w:ilvl="4" w:tplc="040E0003">
      <w:start w:val="1"/>
      <w:numFmt w:val="bullet"/>
      <w:lvlText w:val="o"/>
      <w:lvlJc w:val="left"/>
      <w:pPr>
        <w:ind w:left="5760" w:hanging="360"/>
      </w:pPr>
      <w:rPr>
        <w:rFonts w:ascii="Courier New" w:hAnsi="Courier New" w:cs="Courier New" w:hint="default"/>
      </w:rPr>
    </w:lvl>
    <w:lvl w:ilvl="5" w:tplc="040E0005">
      <w:start w:val="1"/>
      <w:numFmt w:val="bullet"/>
      <w:lvlText w:val=""/>
      <w:lvlJc w:val="left"/>
      <w:pPr>
        <w:ind w:left="6480" w:hanging="360"/>
      </w:pPr>
      <w:rPr>
        <w:rFonts w:ascii="Wingdings" w:hAnsi="Wingdings" w:hint="default"/>
      </w:rPr>
    </w:lvl>
    <w:lvl w:ilvl="6" w:tplc="040E0001">
      <w:start w:val="1"/>
      <w:numFmt w:val="bullet"/>
      <w:lvlText w:val=""/>
      <w:lvlJc w:val="left"/>
      <w:pPr>
        <w:ind w:left="7200" w:hanging="360"/>
      </w:pPr>
      <w:rPr>
        <w:rFonts w:ascii="Symbol" w:hAnsi="Symbol" w:hint="default"/>
      </w:rPr>
    </w:lvl>
    <w:lvl w:ilvl="7" w:tplc="040E0003">
      <w:start w:val="1"/>
      <w:numFmt w:val="bullet"/>
      <w:lvlText w:val="o"/>
      <w:lvlJc w:val="left"/>
      <w:pPr>
        <w:ind w:left="7920" w:hanging="360"/>
      </w:pPr>
      <w:rPr>
        <w:rFonts w:ascii="Courier New" w:hAnsi="Courier New" w:cs="Courier New" w:hint="default"/>
      </w:rPr>
    </w:lvl>
    <w:lvl w:ilvl="8" w:tplc="040E0005">
      <w:start w:val="1"/>
      <w:numFmt w:val="bullet"/>
      <w:lvlText w:val=""/>
      <w:lvlJc w:val="left"/>
      <w:pPr>
        <w:ind w:left="8640" w:hanging="360"/>
      </w:pPr>
      <w:rPr>
        <w:rFonts w:ascii="Wingdings" w:hAnsi="Wingdings" w:hint="default"/>
      </w:rPr>
    </w:lvl>
  </w:abstractNum>
  <w:abstractNum w:abstractNumId="14"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19"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0"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28644371"/>
    <w:multiLevelType w:val="hybridMultilevel"/>
    <w:tmpl w:val="1DA0F604"/>
    <w:lvl w:ilvl="0" w:tplc="3FCE4052">
      <w:start w:val="1"/>
      <w:numFmt w:val="bullet"/>
      <w:lvlText w:val=""/>
      <w:lvlJc w:val="left"/>
      <w:pPr>
        <w:ind w:left="2847" w:hanging="360"/>
      </w:pPr>
      <w:rPr>
        <w:rFonts w:ascii="Wingdings" w:hAnsi="Wingdings" w:hint="default"/>
      </w:rPr>
    </w:lvl>
    <w:lvl w:ilvl="1" w:tplc="040E0003">
      <w:start w:val="1"/>
      <w:numFmt w:val="bullet"/>
      <w:lvlText w:val="o"/>
      <w:lvlJc w:val="left"/>
      <w:pPr>
        <w:ind w:left="3567" w:hanging="360"/>
      </w:pPr>
      <w:rPr>
        <w:rFonts w:ascii="Courier New" w:hAnsi="Courier New" w:cs="Courier New" w:hint="default"/>
      </w:rPr>
    </w:lvl>
    <w:lvl w:ilvl="2" w:tplc="040E0005">
      <w:start w:val="1"/>
      <w:numFmt w:val="bullet"/>
      <w:lvlText w:val=""/>
      <w:lvlJc w:val="left"/>
      <w:pPr>
        <w:ind w:left="4287" w:hanging="360"/>
      </w:pPr>
      <w:rPr>
        <w:rFonts w:ascii="Wingdings" w:hAnsi="Wingdings" w:hint="default"/>
      </w:rPr>
    </w:lvl>
    <w:lvl w:ilvl="3" w:tplc="040E0001">
      <w:start w:val="1"/>
      <w:numFmt w:val="bullet"/>
      <w:lvlText w:val=""/>
      <w:lvlJc w:val="left"/>
      <w:pPr>
        <w:ind w:left="5007" w:hanging="360"/>
      </w:pPr>
      <w:rPr>
        <w:rFonts w:ascii="Symbol" w:hAnsi="Symbol" w:hint="default"/>
      </w:rPr>
    </w:lvl>
    <w:lvl w:ilvl="4" w:tplc="040E0003">
      <w:start w:val="1"/>
      <w:numFmt w:val="bullet"/>
      <w:lvlText w:val="o"/>
      <w:lvlJc w:val="left"/>
      <w:pPr>
        <w:ind w:left="5727" w:hanging="360"/>
      </w:pPr>
      <w:rPr>
        <w:rFonts w:ascii="Courier New" w:hAnsi="Courier New" w:cs="Courier New" w:hint="default"/>
      </w:rPr>
    </w:lvl>
    <w:lvl w:ilvl="5" w:tplc="040E0005">
      <w:start w:val="1"/>
      <w:numFmt w:val="bullet"/>
      <w:lvlText w:val=""/>
      <w:lvlJc w:val="left"/>
      <w:pPr>
        <w:ind w:left="6447" w:hanging="360"/>
      </w:pPr>
      <w:rPr>
        <w:rFonts w:ascii="Wingdings" w:hAnsi="Wingdings" w:hint="default"/>
      </w:rPr>
    </w:lvl>
    <w:lvl w:ilvl="6" w:tplc="040E0001">
      <w:start w:val="1"/>
      <w:numFmt w:val="bullet"/>
      <w:lvlText w:val=""/>
      <w:lvlJc w:val="left"/>
      <w:pPr>
        <w:ind w:left="7167" w:hanging="360"/>
      </w:pPr>
      <w:rPr>
        <w:rFonts w:ascii="Symbol" w:hAnsi="Symbol" w:hint="default"/>
      </w:rPr>
    </w:lvl>
    <w:lvl w:ilvl="7" w:tplc="040E0003">
      <w:start w:val="1"/>
      <w:numFmt w:val="bullet"/>
      <w:lvlText w:val="o"/>
      <w:lvlJc w:val="left"/>
      <w:pPr>
        <w:ind w:left="7887" w:hanging="360"/>
      </w:pPr>
      <w:rPr>
        <w:rFonts w:ascii="Courier New" w:hAnsi="Courier New" w:cs="Courier New" w:hint="default"/>
      </w:rPr>
    </w:lvl>
    <w:lvl w:ilvl="8" w:tplc="040E0005">
      <w:start w:val="1"/>
      <w:numFmt w:val="bullet"/>
      <w:lvlText w:val=""/>
      <w:lvlJc w:val="left"/>
      <w:pPr>
        <w:ind w:left="8607" w:hanging="360"/>
      </w:pPr>
      <w:rPr>
        <w:rFonts w:ascii="Wingdings" w:hAnsi="Wingdings" w:hint="default"/>
      </w:rPr>
    </w:lvl>
  </w:abstractNum>
  <w:abstractNum w:abstractNumId="25"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2BE9505A"/>
    <w:multiLevelType w:val="hybridMultilevel"/>
    <w:tmpl w:val="8604B9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8"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0"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5D75FE"/>
    <w:multiLevelType w:val="hybridMultilevel"/>
    <w:tmpl w:val="D9A2BCAA"/>
    <w:lvl w:ilvl="0" w:tplc="6A663B30">
      <w:start w:val="1"/>
      <w:numFmt w:val="decimal"/>
      <w:lvlText w:val="%1."/>
      <w:lvlJc w:val="left"/>
      <w:pPr>
        <w:ind w:left="720" w:hanging="360"/>
      </w:pPr>
      <w:rPr>
        <w:b/>
        <w:i w:val="0"/>
        <w:strike w:val="0"/>
        <w:dstrike w:val="0"/>
        <w:sz w:val="28"/>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4"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6" w15:restartNumberingAfterBreak="0">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9"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0"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3"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6"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9"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1"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4"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5"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552510"/>
    <w:multiLevelType w:val="hybridMultilevel"/>
    <w:tmpl w:val="4950D016"/>
    <w:lvl w:ilvl="0" w:tplc="60FAE01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7"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8" w15:restartNumberingAfterBreak="0">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15:restartNumberingAfterBreak="0">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0"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2" w15:restartNumberingAfterBreak="0">
    <w:nsid w:val="5F25622F"/>
    <w:multiLevelType w:val="hybridMultilevel"/>
    <w:tmpl w:val="D5269264"/>
    <w:lvl w:ilvl="0" w:tplc="0066BC5A">
      <w:numFmt w:val="bullet"/>
      <w:lvlText w:val="-"/>
      <w:lvlJc w:val="left"/>
      <w:pPr>
        <w:ind w:left="1440" w:hanging="360"/>
      </w:pPr>
      <w:rPr>
        <w:rFonts w:ascii="Arial" w:eastAsia="Times New Roman" w:hAnsi="Arial"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3"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5"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7" w15:restartNumberingAfterBreak="0">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68" w15:restartNumberingAfterBreak="0">
    <w:nsid w:val="672A7ABE"/>
    <w:multiLevelType w:val="hybridMultilevel"/>
    <w:tmpl w:val="26A4C364"/>
    <w:lvl w:ilvl="0" w:tplc="040E0001">
      <w:start w:val="1"/>
      <w:numFmt w:val="bullet"/>
      <w:lvlText w:val=""/>
      <w:lvlJc w:val="left"/>
      <w:pPr>
        <w:ind w:left="585" w:hanging="225"/>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9"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0"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71" w15:restartNumberingAfterBreak="0">
    <w:nsid w:val="6C960E30"/>
    <w:multiLevelType w:val="hybridMultilevel"/>
    <w:tmpl w:val="038098B2"/>
    <w:lvl w:ilvl="0" w:tplc="06F8C7EE">
      <w:numFmt w:val="bullet"/>
      <w:lvlText w:val="-"/>
      <w:lvlJc w:val="left"/>
      <w:pPr>
        <w:ind w:left="585" w:hanging="225"/>
      </w:pPr>
      <w:rPr>
        <w:rFonts w:ascii="Book Antiqua" w:eastAsia="Calibri" w:hAnsi="Book Antiqu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2"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73" w15:restartNumberingAfterBreak="0">
    <w:nsid w:val="70681910"/>
    <w:multiLevelType w:val="hybridMultilevel"/>
    <w:tmpl w:val="20745DEA"/>
    <w:lvl w:ilvl="0" w:tplc="5DDE63E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4" w15:restartNumberingAfterBreak="0">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5" w15:restartNumberingAfterBreak="0">
    <w:nsid w:val="70AD7B4A"/>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6" w15:restartNumberingAfterBreak="0">
    <w:nsid w:val="70DE3545"/>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7"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9"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1"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79"/>
  </w:num>
  <w:num w:numId="3">
    <w:abstractNumId w:val="27"/>
  </w:num>
  <w:num w:numId="4">
    <w:abstractNumId w:val="37"/>
  </w:num>
  <w:num w:numId="5">
    <w:abstractNumId w:val="19"/>
  </w:num>
  <w:num w:numId="6">
    <w:abstractNumId w:val="72"/>
  </w:num>
  <w:num w:numId="7">
    <w:abstractNumId w:val="9"/>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20"/>
  </w:num>
  <w:num w:numId="11">
    <w:abstractNumId w:val="70"/>
  </w:num>
  <w:num w:numId="12">
    <w:abstractNumId w:val="33"/>
  </w:num>
  <w:num w:numId="13">
    <w:abstractNumId w:val="25"/>
  </w:num>
  <w:num w:numId="14">
    <w:abstractNumId w:val="81"/>
  </w:num>
  <w:num w:numId="15">
    <w:abstractNumId w:val="34"/>
  </w:num>
  <w:num w:numId="16">
    <w:abstractNumId w:val="30"/>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39"/>
  </w:num>
  <w:num w:numId="20">
    <w:abstractNumId w:val="43"/>
  </w:num>
  <w:num w:numId="21">
    <w:abstractNumId w:val="66"/>
  </w:num>
  <w:num w:numId="22">
    <w:abstractNumId w:val="47"/>
  </w:num>
  <w:num w:numId="23">
    <w:abstractNumId w:val="63"/>
  </w:num>
  <w:num w:numId="24">
    <w:abstractNumId w:val="31"/>
  </w:num>
  <w:num w:numId="25">
    <w:abstractNumId w:val="49"/>
  </w:num>
  <w:num w:numId="26">
    <w:abstractNumId w:val="51"/>
  </w:num>
  <w:num w:numId="27">
    <w:abstractNumId w:val="2"/>
  </w:num>
  <w:num w:numId="28">
    <w:abstractNumId w:val="1"/>
  </w:num>
  <w:num w:numId="29">
    <w:abstractNumId w:val="0"/>
  </w:num>
  <w:num w:numId="30">
    <w:abstractNumId w:val="40"/>
  </w:num>
  <w:num w:numId="31">
    <w:abstractNumId w:val="14"/>
  </w:num>
  <w:num w:numId="32">
    <w:abstractNumId w:val="77"/>
  </w:num>
  <w:num w:numId="33">
    <w:abstractNumId w:val="8"/>
  </w:num>
  <w:num w:numId="34">
    <w:abstractNumId w:val="46"/>
  </w:num>
  <w:num w:numId="35">
    <w:abstractNumId w:val="80"/>
  </w:num>
  <w:num w:numId="36">
    <w:abstractNumId w:val="65"/>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42"/>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61"/>
  </w:num>
  <w:num w:numId="57">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4"/>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lvlOverride w:ilvl="2"/>
    <w:lvlOverride w:ilvl="3"/>
    <w:lvlOverride w:ilvl="4"/>
    <w:lvlOverride w:ilvl="5"/>
    <w:lvlOverride w:ilvl="6"/>
    <w:lvlOverride w:ilvl="7"/>
    <w:lvlOverride w:ilvl="8"/>
  </w:num>
  <w:num w:numId="64">
    <w:abstractNumId w:val="36"/>
  </w:num>
  <w:num w:numId="65">
    <w:abstractNumId w:val="78"/>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17"/>
  </w:num>
  <w:num w:numId="70">
    <w:abstractNumId w:val="11"/>
  </w:num>
  <w:num w:numId="71">
    <w:abstractNumId w:val="16"/>
  </w:num>
  <w:num w:numId="72">
    <w:abstractNumId w:val="23"/>
  </w:num>
  <w:num w:numId="73">
    <w:abstractNumId w:val="6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lvlOverride w:ilvl="2"/>
    <w:lvlOverride w:ilvl="3"/>
    <w:lvlOverride w:ilvl="4"/>
    <w:lvlOverride w:ilvl="5"/>
    <w:lvlOverride w:ilvl="6"/>
    <w:lvlOverride w:ilvl="7"/>
    <w:lvlOverride w:ilvl="8"/>
  </w:num>
  <w:num w:numId="77">
    <w:abstractNumId w:val="75"/>
    <w:lvlOverride w:ilvl="0">
      <w:startOverride w:val="1"/>
    </w:lvlOverride>
    <w:lvlOverride w:ilvl="1"/>
    <w:lvlOverride w:ilvl="2"/>
    <w:lvlOverride w:ilvl="3"/>
    <w:lvlOverride w:ilvl="4"/>
    <w:lvlOverride w:ilvl="5"/>
    <w:lvlOverride w:ilvl="6"/>
    <w:lvlOverride w:ilvl="7"/>
    <w:lvlOverride w:ilvl="8"/>
  </w:num>
  <w:num w:numId="78">
    <w:abstractNumId w:val="18"/>
    <w:lvlOverride w:ilvl="0">
      <w:startOverride w:val="1"/>
    </w:lvlOverride>
    <w:lvlOverride w:ilvl="1"/>
    <w:lvlOverride w:ilvl="2"/>
    <w:lvlOverride w:ilvl="3"/>
    <w:lvlOverride w:ilvl="4"/>
    <w:lvlOverride w:ilvl="5"/>
    <w:lvlOverride w:ilvl="6"/>
    <w:lvlOverride w:ilvl="7"/>
    <w:lvlOverride w:ilvl="8"/>
  </w:num>
  <w:num w:numId="79">
    <w:abstractNumId w:val="13"/>
  </w:num>
  <w:num w:numId="80">
    <w:abstractNumId w:val="24"/>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 w:numId="83">
    <w:abstractNumId w:val="68"/>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num>
  <w:num w:numId="86">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09AD"/>
    <w:rsid w:val="00003251"/>
    <w:rsid w:val="00003F4C"/>
    <w:rsid w:val="000069DB"/>
    <w:rsid w:val="00006AFE"/>
    <w:rsid w:val="00006E80"/>
    <w:rsid w:val="000071AC"/>
    <w:rsid w:val="0001548D"/>
    <w:rsid w:val="00015AC9"/>
    <w:rsid w:val="00017291"/>
    <w:rsid w:val="000224AB"/>
    <w:rsid w:val="00025BF3"/>
    <w:rsid w:val="00030146"/>
    <w:rsid w:val="0004412E"/>
    <w:rsid w:val="000443A4"/>
    <w:rsid w:val="00045148"/>
    <w:rsid w:val="000457A5"/>
    <w:rsid w:val="00053EB7"/>
    <w:rsid w:val="0005459B"/>
    <w:rsid w:val="00054733"/>
    <w:rsid w:val="00056DC8"/>
    <w:rsid w:val="000573CE"/>
    <w:rsid w:val="0006372F"/>
    <w:rsid w:val="00063F2D"/>
    <w:rsid w:val="00076529"/>
    <w:rsid w:val="000766D2"/>
    <w:rsid w:val="0007765F"/>
    <w:rsid w:val="00080B48"/>
    <w:rsid w:val="000918C0"/>
    <w:rsid w:val="00091A0B"/>
    <w:rsid w:val="00093F3F"/>
    <w:rsid w:val="00096BAA"/>
    <w:rsid w:val="00097426"/>
    <w:rsid w:val="000A334C"/>
    <w:rsid w:val="000A3D84"/>
    <w:rsid w:val="000B253A"/>
    <w:rsid w:val="000B32DD"/>
    <w:rsid w:val="000B5945"/>
    <w:rsid w:val="000B74C1"/>
    <w:rsid w:val="000C00C9"/>
    <w:rsid w:val="000C09EF"/>
    <w:rsid w:val="000D05B1"/>
    <w:rsid w:val="000D12B8"/>
    <w:rsid w:val="000D4559"/>
    <w:rsid w:val="000D7767"/>
    <w:rsid w:val="000D783F"/>
    <w:rsid w:val="000E02BF"/>
    <w:rsid w:val="000E122B"/>
    <w:rsid w:val="000E1C0E"/>
    <w:rsid w:val="000E499C"/>
    <w:rsid w:val="000E6A2D"/>
    <w:rsid w:val="000E7A04"/>
    <w:rsid w:val="000F158E"/>
    <w:rsid w:val="000F44F8"/>
    <w:rsid w:val="000F50D1"/>
    <w:rsid w:val="000F5D86"/>
    <w:rsid w:val="000F6762"/>
    <w:rsid w:val="00100CF7"/>
    <w:rsid w:val="00106CDA"/>
    <w:rsid w:val="001104BB"/>
    <w:rsid w:val="001129FE"/>
    <w:rsid w:val="00112F1F"/>
    <w:rsid w:val="001143CF"/>
    <w:rsid w:val="001153F1"/>
    <w:rsid w:val="001170BD"/>
    <w:rsid w:val="001255D6"/>
    <w:rsid w:val="0013495C"/>
    <w:rsid w:val="00136DB4"/>
    <w:rsid w:val="00141888"/>
    <w:rsid w:val="0014265B"/>
    <w:rsid w:val="00143E7E"/>
    <w:rsid w:val="00144E72"/>
    <w:rsid w:val="001473BF"/>
    <w:rsid w:val="00151A54"/>
    <w:rsid w:val="001616DB"/>
    <w:rsid w:val="00161A79"/>
    <w:rsid w:val="00161ED1"/>
    <w:rsid w:val="001629BC"/>
    <w:rsid w:val="00163A34"/>
    <w:rsid w:val="00164101"/>
    <w:rsid w:val="00166167"/>
    <w:rsid w:val="00166592"/>
    <w:rsid w:val="0016696B"/>
    <w:rsid w:val="00167497"/>
    <w:rsid w:val="00170164"/>
    <w:rsid w:val="00173770"/>
    <w:rsid w:val="001757C7"/>
    <w:rsid w:val="00184EB4"/>
    <w:rsid w:val="00185559"/>
    <w:rsid w:val="00185A2C"/>
    <w:rsid w:val="001A0A72"/>
    <w:rsid w:val="001A15D1"/>
    <w:rsid w:val="001A1B97"/>
    <w:rsid w:val="001A1DF8"/>
    <w:rsid w:val="001A2EC8"/>
    <w:rsid w:val="001A32CA"/>
    <w:rsid w:val="001A5682"/>
    <w:rsid w:val="001B0C97"/>
    <w:rsid w:val="001B4D65"/>
    <w:rsid w:val="001B55B3"/>
    <w:rsid w:val="001C127C"/>
    <w:rsid w:val="001C4642"/>
    <w:rsid w:val="001C4B5C"/>
    <w:rsid w:val="001C65E8"/>
    <w:rsid w:val="001C6F26"/>
    <w:rsid w:val="001D41F3"/>
    <w:rsid w:val="001E10F1"/>
    <w:rsid w:val="001E2184"/>
    <w:rsid w:val="001E3ECD"/>
    <w:rsid w:val="001E6810"/>
    <w:rsid w:val="001F047E"/>
    <w:rsid w:val="001F1138"/>
    <w:rsid w:val="001F376F"/>
    <w:rsid w:val="001F4432"/>
    <w:rsid w:val="001F44A3"/>
    <w:rsid w:val="001F551B"/>
    <w:rsid w:val="001F60AA"/>
    <w:rsid w:val="001F72CF"/>
    <w:rsid w:val="00201123"/>
    <w:rsid w:val="00201C54"/>
    <w:rsid w:val="0020397E"/>
    <w:rsid w:val="0021054C"/>
    <w:rsid w:val="0021388A"/>
    <w:rsid w:val="0021520C"/>
    <w:rsid w:val="00215995"/>
    <w:rsid w:val="00217FF8"/>
    <w:rsid w:val="00223B11"/>
    <w:rsid w:val="002258EF"/>
    <w:rsid w:val="00225D8F"/>
    <w:rsid w:val="00226154"/>
    <w:rsid w:val="00234617"/>
    <w:rsid w:val="00234AA1"/>
    <w:rsid w:val="0023579C"/>
    <w:rsid w:val="00241527"/>
    <w:rsid w:val="0024724B"/>
    <w:rsid w:val="00252C23"/>
    <w:rsid w:val="00260CB3"/>
    <w:rsid w:val="0026547B"/>
    <w:rsid w:val="00266E17"/>
    <w:rsid w:val="00270C34"/>
    <w:rsid w:val="0027171E"/>
    <w:rsid w:val="0027248A"/>
    <w:rsid w:val="0027525F"/>
    <w:rsid w:val="00276DF0"/>
    <w:rsid w:val="00276E25"/>
    <w:rsid w:val="002772E5"/>
    <w:rsid w:val="002806E1"/>
    <w:rsid w:val="00283D8E"/>
    <w:rsid w:val="0028521A"/>
    <w:rsid w:val="002861C5"/>
    <w:rsid w:val="00287A00"/>
    <w:rsid w:val="00290C0A"/>
    <w:rsid w:val="00296CE1"/>
    <w:rsid w:val="002B20D6"/>
    <w:rsid w:val="002B5F0D"/>
    <w:rsid w:val="002B60E5"/>
    <w:rsid w:val="002B6E15"/>
    <w:rsid w:val="002B7F2A"/>
    <w:rsid w:val="002C0253"/>
    <w:rsid w:val="002C2E74"/>
    <w:rsid w:val="002C5959"/>
    <w:rsid w:val="002C7E83"/>
    <w:rsid w:val="002D00C1"/>
    <w:rsid w:val="002D0F9E"/>
    <w:rsid w:val="002D3E08"/>
    <w:rsid w:val="002D40BA"/>
    <w:rsid w:val="002D4BE5"/>
    <w:rsid w:val="002D52B6"/>
    <w:rsid w:val="002E19E3"/>
    <w:rsid w:val="002F0EBB"/>
    <w:rsid w:val="002F308D"/>
    <w:rsid w:val="002F7BD1"/>
    <w:rsid w:val="00300347"/>
    <w:rsid w:val="00304F99"/>
    <w:rsid w:val="00305373"/>
    <w:rsid w:val="003074D6"/>
    <w:rsid w:val="00317EB0"/>
    <w:rsid w:val="00322624"/>
    <w:rsid w:val="0032375A"/>
    <w:rsid w:val="00323D9E"/>
    <w:rsid w:val="00324E2C"/>
    <w:rsid w:val="003255E0"/>
    <w:rsid w:val="00327010"/>
    <w:rsid w:val="00334E37"/>
    <w:rsid w:val="00336A9C"/>
    <w:rsid w:val="003438BA"/>
    <w:rsid w:val="0034412F"/>
    <w:rsid w:val="00344B18"/>
    <w:rsid w:val="003468FD"/>
    <w:rsid w:val="00347121"/>
    <w:rsid w:val="00347FE4"/>
    <w:rsid w:val="0035079C"/>
    <w:rsid w:val="00354EEC"/>
    <w:rsid w:val="0035605B"/>
    <w:rsid w:val="00356503"/>
    <w:rsid w:val="00356D78"/>
    <w:rsid w:val="00362E42"/>
    <w:rsid w:val="00363AA0"/>
    <w:rsid w:val="00364F6A"/>
    <w:rsid w:val="00370143"/>
    <w:rsid w:val="00370247"/>
    <w:rsid w:val="00370E7D"/>
    <w:rsid w:val="003710C9"/>
    <w:rsid w:val="003716E9"/>
    <w:rsid w:val="00374478"/>
    <w:rsid w:val="003755BC"/>
    <w:rsid w:val="00377FBE"/>
    <w:rsid w:val="003803DE"/>
    <w:rsid w:val="00380414"/>
    <w:rsid w:val="00380FD6"/>
    <w:rsid w:val="00382D67"/>
    <w:rsid w:val="00396B29"/>
    <w:rsid w:val="003A057E"/>
    <w:rsid w:val="003A185A"/>
    <w:rsid w:val="003A4559"/>
    <w:rsid w:val="003A60A9"/>
    <w:rsid w:val="003A6556"/>
    <w:rsid w:val="003B272A"/>
    <w:rsid w:val="003B6CAB"/>
    <w:rsid w:val="003C1DC9"/>
    <w:rsid w:val="003C3DB4"/>
    <w:rsid w:val="003C57CC"/>
    <w:rsid w:val="003D11AA"/>
    <w:rsid w:val="003D203D"/>
    <w:rsid w:val="003D3522"/>
    <w:rsid w:val="003D492B"/>
    <w:rsid w:val="003F015F"/>
    <w:rsid w:val="003F1979"/>
    <w:rsid w:val="003F2594"/>
    <w:rsid w:val="003F2D8B"/>
    <w:rsid w:val="003F319C"/>
    <w:rsid w:val="003F4C7D"/>
    <w:rsid w:val="003F5C22"/>
    <w:rsid w:val="003F76ED"/>
    <w:rsid w:val="0040276F"/>
    <w:rsid w:val="00402EDB"/>
    <w:rsid w:val="004035B4"/>
    <w:rsid w:val="00403BA3"/>
    <w:rsid w:val="004047CB"/>
    <w:rsid w:val="0040488E"/>
    <w:rsid w:val="00406E57"/>
    <w:rsid w:val="004124CD"/>
    <w:rsid w:val="00413879"/>
    <w:rsid w:val="00414A6F"/>
    <w:rsid w:val="00417BFF"/>
    <w:rsid w:val="004266DA"/>
    <w:rsid w:val="00427923"/>
    <w:rsid w:val="00434DD6"/>
    <w:rsid w:val="00437611"/>
    <w:rsid w:val="0044116F"/>
    <w:rsid w:val="004478FD"/>
    <w:rsid w:val="00450A35"/>
    <w:rsid w:val="00453EBF"/>
    <w:rsid w:val="004644EC"/>
    <w:rsid w:val="00470391"/>
    <w:rsid w:val="00476B3E"/>
    <w:rsid w:val="00476BAD"/>
    <w:rsid w:val="00476FCD"/>
    <w:rsid w:val="00483671"/>
    <w:rsid w:val="00483DD3"/>
    <w:rsid w:val="00486689"/>
    <w:rsid w:val="004A00D3"/>
    <w:rsid w:val="004A04BD"/>
    <w:rsid w:val="004A05EC"/>
    <w:rsid w:val="004A0FD3"/>
    <w:rsid w:val="004A52F4"/>
    <w:rsid w:val="004A5449"/>
    <w:rsid w:val="004A6374"/>
    <w:rsid w:val="004A6886"/>
    <w:rsid w:val="004B21F6"/>
    <w:rsid w:val="004B7546"/>
    <w:rsid w:val="004C0DC2"/>
    <w:rsid w:val="004C1179"/>
    <w:rsid w:val="004C1EF5"/>
    <w:rsid w:val="004C2662"/>
    <w:rsid w:val="004C3A82"/>
    <w:rsid w:val="004C6031"/>
    <w:rsid w:val="004C669B"/>
    <w:rsid w:val="004D7DF5"/>
    <w:rsid w:val="004E1FC8"/>
    <w:rsid w:val="004F0592"/>
    <w:rsid w:val="004F200B"/>
    <w:rsid w:val="004F291D"/>
    <w:rsid w:val="00501743"/>
    <w:rsid w:val="00501AED"/>
    <w:rsid w:val="00503450"/>
    <w:rsid w:val="00511405"/>
    <w:rsid w:val="0051294F"/>
    <w:rsid w:val="005155A4"/>
    <w:rsid w:val="005161B1"/>
    <w:rsid w:val="0052022D"/>
    <w:rsid w:val="00524EE8"/>
    <w:rsid w:val="005252D1"/>
    <w:rsid w:val="0053249D"/>
    <w:rsid w:val="00535268"/>
    <w:rsid w:val="00537645"/>
    <w:rsid w:val="00541661"/>
    <w:rsid w:val="00554B0A"/>
    <w:rsid w:val="00556A26"/>
    <w:rsid w:val="005622AC"/>
    <w:rsid w:val="005642BC"/>
    <w:rsid w:val="0057320F"/>
    <w:rsid w:val="00573376"/>
    <w:rsid w:val="00573C68"/>
    <w:rsid w:val="0057572B"/>
    <w:rsid w:val="00577331"/>
    <w:rsid w:val="0058345A"/>
    <w:rsid w:val="00587D81"/>
    <w:rsid w:val="00590B00"/>
    <w:rsid w:val="0059359F"/>
    <w:rsid w:val="0059380F"/>
    <w:rsid w:val="005A2BB2"/>
    <w:rsid w:val="005B1023"/>
    <w:rsid w:val="005C2FCE"/>
    <w:rsid w:val="005D1A7B"/>
    <w:rsid w:val="005D692A"/>
    <w:rsid w:val="005E1D56"/>
    <w:rsid w:val="005E22AC"/>
    <w:rsid w:val="005E57F5"/>
    <w:rsid w:val="005E740E"/>
    <w:rsid w:val="005F03C1"/>
    <w:rsid w:val="005F16E0"/>
    <w:rsid w:val="005F3A2C"/>
    <w:rsid w:val="005F3C8C"/>
    <w:rsid w:val="005F5CF6"/>
    <w:rsid w:val="0060321F"/>
    <w:rsid w:val="0060350F"/>
    <w:rsid w:val="006035EF"/>
    <w:rsid w:val="00611A25"/>
    <w:rsid w:val="00616B32"/>
    <w:rsid w:val="00620C09"/>
    <w:rsid w:val="00620FB3"/>
    <w:rsid w:val="00621A38"/>
    <w:rsid w:val="0062248B"/>
    <w:rsid w:val="00622D47"/>
    <w:rsid w:val="00625E1E"/>
    <w:rsid w:val="00632970"/>
    <w:rsid w:val="00634569"/>
    <w:rsid w:val="00643658"/>
    <w:rsid w:val="00644438"/>
    <w:rsid w:val="00656DFB"/>
    <w:rsid w:val="00657969"/>
    <w:rsid w:val="006618C1"/>
    <w:rsid w:val="0066290B"/>
    <w:rsid w:val="00666529"/>
    <w:rsid w:val="006668A4"/>
    <w:rsid w:val="00666A6B"/>
    <w:rsid w:val="00681FD7"/>
    <w:rsid w:val="006847B1"/>
    <w:rsid w:val="00685360"/>
    <w:rsid w:val="00686285"/>
    <w:rsid w:val="006868B8"/>
    <w:rsid w:val="00687081"/>
    <w:rsid w:val="00691862"/>
    <w:rsid w:val="00693435"/>
    <w:rsid w:val="006935D6"/>
    <w:rsid w:val="006A26C6"/>
    <w:rsid w:val="006A335F"/>
    <w:rsid w:val="006A3B4F"/>
    <w:rsid w:val="006A7021"/>
    <w:rsid w:val="006A78AC"/>
    <w:rsid w:val="006B2530"/>
    <w:rsid w:val="006B3AD8"/>
    <w:rsid w:val="006C1204"/>
    <w:rsid w:val="006C2B5F"/>
    <w:rsid w:val="006C31D2"/>
    <w:rsid w:val="006C41C2"/>
    <w:rsid w:val="006C4CA5"/>
    <w:rsid w:val="006C671C"/>
    <w:rsid w:val="006C77C0"/>
    <w:rsid w:val="006D435A"/>
    <w:rsid w:val="006D4B70"/>
    <w:rsid w:val="006D527F"/>
    <w:rsid w:val="006D551C"/>
    <w:rsid w:val="006E3A7F"/>
    <w:rsid w:val="006F17EA"/>
    <w:rsid w:val="006F18D3"/>
    <w:rsid w:val="006F712C"/>
    <w:rsid w:val="006F7276"/>
    <w:rsid w:val="00700740"/>
    <w:rsid w:val="00703BE6"/>
    <w:rsid w:val="00704446"/>
    <w:rsid w:val="007051B0"/>
    <w:rsid w:val="00705301"/>
    <w:rsid w:val="00706BBE"/>
    <w:rsid w:val="007150B6"/>
    <w:rsid w:val="007166FF"/>
    <w:rsid w:val="00716960"/>
    <w:rsid w:val="00720C28"/>
    <w:rsid w:val="007213B7"/>
    <w:rsid w:val="00724103"/>
    <w:rsid w:val="0072699B"/>
    <w:rsid w:val="007277D5"/>
    <w:rsid w:val="00732E1E"/>
    <w:rsid w:val="00734D7E"/>
    <w:rsid w:val="0073716B"/>
    <w:rsid w:val="00745AFD"/>
    <w:rsid w:val="0075040D"/>
    <w:rsid w:val="0075165A"/>
    <w:rsid w:val="0075202C"/>
    <w:rsid w:val="007530C1"/>
    <w:rsid w:val="0075719A"/>
    <w:rsid w:val="0075761D"/>
    <w:rsid w:val="00760FAB"/>
    <w:rsid w:val="0076285F"/>
    <w:rsid w:val="007628C6"/>
    <w:rsid w:val="007674FD"/>
    <w:rsid w:val="0077163E"/>
    <w:rsid w:val="007718E2"/>
    <w:rsid w:val="00773D97"/>
    <w:rsid w:val="00776420"/>
    <w:rsid w:val="007764B0"/>
    <w:rsid w:val="007842BD"/>
    <w:rsid w:val="0078624D"/>
    <w:rsid w:val="00791318"/>
    <w:rsid w:val="00795054"/>
    <w:rsid w:val="00796572"/>
    <w:rsid w:val="007A4033"/>
    <w:rsid w:val="007A5C24"/>
    <w:rsid w:val="007A75D9"/>
    <w:rsid w:val="007B2CD9"/>
    <w:rsid w:val="007B4191"/>
    <w:rsid w:val="007C4DB4"/>
    <w:rsid w:val="007C519E"/>
    <w:rsid w:val="007D153F"/>
    <w:rsid w:val="007D434C"/>
    <w:rsid w:val="007E39EA"/>
    <w:rsid w:val="007E42DD"/>
    <w:rsid w:val="007F16A7"/>
    <w:rsid w:val="007F1DA2"/>
    <w:rsid w:val="007F45F6"/>
    <w:rsid w:val="007F6440"/>
    <w:rsid w:val="008000AC"/>
    <w:rsid w:val="0080361B"/>
    <w:rsid w:val="008051E2"/>
    <w:rsid w:val="00822F51"/>
    <w:rsid w:val="0082366B"/>
    <w:rsid w:val="00825658"/>
    <w:rsid w:val="0083366E"/>
    <w:rsid w:val="008337A6"/>
    <w:rsid w:val="00837C2F"/>
    <w:rsid w:val="008422DB"/>
    <w:rsid w:val="00846003"/>
    <w:rsid w:val="00846BC4"/>
    <w:rsid w:val="0084748F"/>
    <w:rsid w:val="0086753A"/>
    <w:rsid w:val="008728C7"/>
    <w:rsid w:val="008731A9"/>
    <w:rsid w:val="008735B9"/>
    <w:rsid w:val="008759BA"/>
    <w:rsid w:val="0087744C"/>
    <w:rsid w:val="00877AEB"/>
    <w:rsid w:val="00880FBC"/>
    <w:rsid w:val="00881562"/>
    <w:rsid w:val="008816EE"/>
    <w:rsid w:val="00883D73"/>
    <w:rsid w:val="00884266"/>
    <w:rsid w:val="0088478F"/>
    <w:rsid w:val="00885F85"/>
    <w:rsid w:val="008873F5"/>
    <w:rsid w:val="00891975"/>
    <w:rsid w:val="0089531A"/>
    <w:rsid w:val="008965E0"/>
    <w:rsid w:val="008A13C7"/>
    <w:rsid w:val="008A370A"/>
    <w:rsid w:val="008A545D"/>
    <w:rsid w:val="008A7B93"/>
    <w:rsid w:val="008B32BB"/>
    <w:rsid w:val="008B5C9E"/>
    <w:rsid w:val="008B78F8"/>
    <w:rsid w:val="008C13D1"/>
    <w:rsid w:val="008C1824"/>
    <w:rsid w:val="008C1B00"/>
    <w:rsid w:val="008C2A76"/>
    <w:rsid w:val="008C37E1"/>
    <w:rsid w:val="008C5215"/>
    <w:rsid w:val="008C56E5"/>
    <w:rsid w:val="008D5BFC"/>
    <w:rsid w:val="008D5DB0"/>
    <w:rsid w:val="008E0054"/>
    <w:rsid w:val="008E631C"/>
    <w:rsid w:val="008F5235"/>
    <w:rsid w:val="008F6DFC"/>
    <w:rsid w:val="008F7FC2"/>
    <w:rsid w:val="00905449"/>
    <w:rsid w:val="00906D8D"/>
    <w:rsid w:val="00915142"/>
    <w:rsid w:val="00916899"/>
    <w:rsid w:val="00916BBB"/>
    <w:rsid w:val="00917A72"/>
    <w:rsid w:val="00924F13"/>
    <w:rsid w:val="00930875"/>
    <w:rsid w:val="00931DC3"/>
    <w:rsid w:val="00933815"/>
    <w:rsid w:val="00935A2A"/>
    <w:rsid w:val="00936744"/>
    <w:rsid w:val="009401ED"/>
    <w:rsid w:val="00942EE1"/>
    <w:rsid w:val="0094499D"/>
    <w:rsid w:val="00951343"/>
    <w:rsid w:val="0095459F"/>
    <w:rsid w:val="0095523E"/>
    <w:rsid w:val="00960956"/>
    <w:rsid w:val="00964137"/>
    <w:rsid w:val="00971C92"/>
    <w:rsid w:val="00971FB0"/>
    <w:rsid w:val="009762C4"/>
    <w:rsid w:val="00977B94"/>
    <w:rsid w:val="009818DB"/>
    <w:rsid w:val="009819F6"/>
    <w:rsid w:val="00985C14"/>
    <w:rsid w:val="00992FB2"/>
    <w:rsid w:val="00996A47"/>
    <w:rsid w:val="00996AC9"/>
    <w:rsid w:val="00996D8C"/>
    <w:rsid w:val="009A20EE"/>
    <w:rsid w:val="009A27E9"/>
    <w:rsid w:val="009A286F"/>
    <w:rsid w:val="009A42A9"/>
    <w:rsid w:val="009A529A"/>
    <w:rsid w:val="009B4458"/>
    <w:rsid w:val="009B66A0"/>
    <w:rsid w:val="009C23FA"/>
    <w:rsid w:val="009C4D08"/>
    <w:rsid w:val="009C5053"/>
    <w:rsid w:val="009D1DF2"/>
    <w:rsid w:val="009D25C0"/>
    <w:rsid w:val="009D2C27"/>
    <w:rsid w:val="009D3007"/>
    <w:rsid w:val="009D7A96"/>
    <w:rsid w:val="009E14E1"/>
    <w:rsid w:val="009E2935"/>
    <w:rsid w:val="009E6F59"/>
    <w:rsid w:val="009F03E6"/>
    <w:rsid w:val="009F2712"/>
    <w:rsid w:val="009F2BC9"/>
    <w:rsid w:val="009F3D29"/>
    <w:rsid w:val="009F4C37"/>
    <w:rsid w:val="009F736D"/>
    <w:rsid w:val="009F7C3B"/>
    <w:rsid w:val="00A124F2"/>
    <w:rsid w:val="00A12E56"/>
    <w:rsid w:val="00A207EE"/>
    <w:rsid w:val="00A30128"/>
    <w:rsid w:val="00A35C1B"/>
    <w:rsid w:val="00A36F5B"/>
    <w:rsid w:val="00A37EEE"/>
    <w:rsid w:val="00A420E3"/>
    <w:rsid w:val="00A42A25"/>
    <w:rsid w:val="00A42E37"/>
    <w:rsid w:val="00A43725"/>
    <w:rsid w:val="00A4535F"/>
    <w:rsid w:val="00A47406"/>
    <w:rsid w:val="00A4782D"/>
    <w:rsid w:val="00A5270C"/>
    <w:rsid w:val="00A6190E"/>
    <w:rsid w:val="00A62486"/>
    <w:rsid w:val="00A627BF"/>
    <w:rsid w:val="00A6343E"/>
    <w:rsid w:val="00A63F21"/>
    <w:rsid w:val="00A651B6"/>
    <w:rsid w:val="00A66417"/>
    <w:rsid w:val="00A7531B"/>
    <w:rsid w:val="00A85BDE"/>
    <w:rsid w:val="00A921E4"/>
    <w:rsid w:val="00A946F7"/>
    <w:rsid w:val="00A979C6"/>
    <w:rsid w:val="00AA305B"/>
    <w:rsid w:val="00AA65D6"/>
    <w:rsid w:val="00AA74AE"/>
    <w:rsid w:val="00AB00DD"/>
    <w:rsid w:val="00AB035D"/>
    <w:rsid w:val="00AB0F56"/>
    <w:rsid w:val="00AB451A"/>
    <w:rsid w:val="00AB6DEF"/>
    <w:rsid w:val="00AC136E"/>
    <w:rsid w:val="00AC1B88"/>
    <w:rsid w:val="00AC5765"/>
    <w:rsid w:val="00AD111D"/>
    <w:rsid w:val="00AD24E4"/>
    <w:rsid w:val="00AD33D9"/>
    <w:rsid w:val="00AD4123"/>
    <w:rsid w:val="00AD5689"/>
    <w:rsid w:val="00AE3658"/>
    <w:rsid w:val="00AE457C"/>
    <w:rsid w:val="00AE4EDE"/>
    <w:rsid w:val="00AE68FC"/>
    <w:rsid w:val="00AF21C9"/>
    <w:rsid w:val="00AF260A"/>
    <w:rsid w:val="00AF7E30"/>
    <w:rsid w:val="00B057B2"/>
    <w:rsid w:val="00B124AF"/>
    <w:rsid w:val="00B14A26"/>
    <w:rsid w:val="00B17506"/>
    <w:rsid w:val="00B20472"/>
    <w:rsid w:val="00B22BFF"/>
    <w:rsid w:val="00B233EB"/>
    <w:rsid w:val="00B247D1"/>
    <w:rsid w:val="00B25ADA"/>
    <w:rsid w:val="00B314F4"/>
    <w:rsid w:val="00B3495D"/>
    <w:rsid w:val="00B37470"/>
    <w:rsid w:val="00B517DC"/>
    <w:rsid w:val="00B56FE0"/>
    <w:rsid w:val="00B570E3"/>
    <w:rsid w:val="00B623B1"/>
    <w:rsid w:val="00B631E9"/>
    <w:rsid w:val="00B65231"/>
    <w:rsid w:val="00B70034"/>
    <w:rsid w:val="00B80340"/>
    <w:rsid w:val="00B81228"/>
    <w:rsid w:val="00B81320"/>
    <w:rsid w:val="00B85964"/>
    <w:rsid w:val="00B878EA"/>
    <w:rsid w:val="00B91C95"/>
    <w:rsid w:val="00B92900"/>
    <w:rsid w:val="00B9302D"/>
    <w:rsid w:val="00B94808"/>
    <w:rsid w:val="00B9540E"/>
    <w:rsid w:val="00B9768F"/>
    <w:rsid w:val="00BA1E29"/>
    <w:rsid w:val="00BA6822"/>
    <w:rsid w:val="00BB0D6E"/>
    <w:rsid w:val="00BB1A7C"/>
    <w:rsid w:val="00BB6929"/>
    <w:rsid w:val="00BC03DD"/>
    <w:rsid w:val="00BC747D"/>
    <w:rsid w:val="00BD0CB1"/>
    <w:rsid w:val="00BD483A"/>
    <w:rsid w:val="00BD4AC2"/>
    <w:rsid w:val="00BD73E9"/>
    <w:rsid w:val="00BD7CAA"/>
    <w:rsid w:val="00BE6008"/>
    <w:rsid w:val="00BF0C54"/>
    <w:rsid w:val="00BF365B"/>
    <w:rsid w:val="00BF698D"/>
    <w:rsid w:val="00BF7DFC"/>
    <w:rsid w:val="00C0095D"/>
    <w:rsid w:val="00C0191B"/>
    <w:rsid w:val="00C0347F"/>
    <w:rsid w:val="00C03BDB"/>
    <w:rsid w:val="00C0512E"/>
    <w:rsid w:val="00C05292"/>
    <w:rsid w:val="00C06BC3"/>
    <w:rsid w:val="00C159D4"/>
    <w:rsid w:val="00C16479"/>
    <w:rsid w:val="00C17B23"/>
    <w:rsid w:val="00C17C71"/>
    <w:rsid w:val="00C21845"/>
    <w:rsid w:val="00C246B6"/>
    <w:rsid w:val="00C26601"/>
    <w:rsid w:val="00C279A8"/>
    <w:rsid w:val="00C3228D"/>
    <w:rsid w:val="00C3448E"/>
    <w:rsid w:val="00C36E75"/>
    <w:rsid w:val="00C47C66"/>
    <w:rsid w:val="00C5641A"/>
    <w:rsid w:val="00C6195D"/>
    <w:rsid w:val="00C61C01"/>
    <w:rsid w:val="00C70B5C"/>
    <w:rsid w:val="00C70F28"/>
    <w:rsid w:val="00C736DB"/>
    <w:rsid w:val="00C75C08"/>
    <w:rsid w:val="00C80636"/>
    <w:rsid w:val="00C80A7D"/>
    <w:rsid w:val="00C867CB"/>
    <w:rsid w:val="00C90B6C"/>
    <w:rsid w:val="00C91759"/>
    <w:rsid w:val="00C92E4C"/>
    <w:rsid w:val="00CA185F"/>
    <w:rsid w:val="00CA2658"/>
    <w:rsid w:val="00CA46E4"/>
    <w:rsid w:val="00CA5554"/>
    <w:rsid w:val="00CA6BF0"/>
    <w:rsid w:val="00CA7550"/>
    <w:rsid w:val="00CB0652"/>
    <w:rsid w:val="00CB1190"/>
    <w:rsid w:val="00CB699E"/>
    <w:rsid w:val="00CB773C"/>
    <w:rsid w:val="00CB7E34"/>
    <w:rsid w:val="00CC0322"/>
    <w:rsid w:val="00CC257E"/>
    <w:rsid w:val="00CC2AC6"/>
    <w:rsid w:val="00CC317E"/>
    <w:rsid w:val="00CC3C81"/>
    <w:rsid w:val="00CD26E8"/>
    <w:rsid w:val="00CD3533"/>
    <w:rsid w:val="00CD3640"/>
    <w:rsid w:val="00CD49D2"/>
    <w:rsid w:val="00CD6EC4"/>
    <w:rsid w:val="00CE3A87"/>
    <w:rsid w:val="00CE62F8"/>
    <w:rsid w:val="00CF207C"/>
    <w:rsid w:val="00CF2AFC"/>
    <w:rsid w:val="00CF3A44"/>
    <w:rsid w:val="00CF5AA6"/>
    <w:rsid w:val="00CF6AE5"/>
    <w:rsid w:val="00CF7475"/>
    <w:rsid w:val="00D00CA6"/>
    <w:rsid w:val="00D0227F"/>
    <w:rsid w:val="00D04046"/>
    <w:rsid w:val="00D04B8F"/>
    <w:rsid w:val="00D076EE"/>
    <w:rsid w:val="00D100DB"/>
    <w:rsid w:val="00D128AA"/>
    <w:rsid w:val="00D13C2F"/>
    <w:rsid w:val="00D17BCD"/>
    <w:rsid w:val="00D2283C"/>
    <w:rsid w:val="00D23CE1"/>
    <w:rsid w:val="00D25A51"/>
    <w:rsid w:val="00D324C8"/>
    <w:rsid w:val="00D34A4C"/>
    <w:rsid w:val="00D35906"/>
    <w:rsid w:val="00D37561"/>
    <w:rsid w:val="00D37FCD"/>
    <w:rsid w:val="00D4304E"/>
    <w:rsid w:val="00D45129"/>
    <w:rsid w:val="00D46A57"/>
    <w:rsid w:val="00D476AB"/>
    <w:rsid w:val="00D5191D"/>
    <w:rsid w:val="00D553FB"/>
    <w:rsid w:val="00D560BE"/>
    <w:rsid w:val="00D60451"/>
    <w:rsid w:val="00D641B8"/>
    <w:rsid w:val="00D64679"/>
    <w:rsid w:val="00D70419"/>
    <w:rsid w:val="00D72F0F"/>
    <w:rsid w:val="00D80F70"/>
    <w:rsid w:val="00D822F6"/>
    <w:rsid w:val="00D8258F"/>
    <w:rsid w:val="00D84950"/>
    <w:rsid w:val="00D85082"/>
    <w:rsid w:val="00D851DA"/>
    <w:rsid w:val="00D86605"/>
    <w:rsid w:val="00D91AF4"/>
    <w:rsid w:val="00D9297F"/>
    <w:rsid w:val="00D930F2"/>
    <w:rsid w:val="00D933B4"/>
    <w:rsid w:val="00D93AB4"/>
    <w:rsid w:val="00D94213"/>
    <w:rsid w:val="00DA2B48"/>
    <w:rsid w:val="00DA3321"/>
    <w:rsid w:val="00DA3F43"/>
    <w:rsid w:val="00DA4E41"/>
    <w:rsid w:val="00DA79A1"/>
    <w:rsid w:val="00DB118D"/>
    <w:rsid w:val="00DB11DF"/>
    <w:rsid w:val="00DB2AE5"/>
    <w:rsid w:val="00DB5F5A"/>
    <w:rsid w:val="00DC3E4E"/>
    <w:rsid w:val="00DC5C1B"/>
    <w:rsid w:val="00DC6207"/>
    <w:rsid w:val="00DD0C8F"/>
    <w:rsid w:val="00DD121E"/>
    <w:rsid w:val="00DE1FDF"/>
    <w:rsid w:val="00DE3E20"/>
    <w:rsid w:val="00DE430E"/>
    <w:rsid w:val="00DF00D8"/>
    <w:rsid w:val="00DF09E1"/>
    <w:rsid w:val="00DF0DBB"/>
    <w:rsid w:val="00DF7D7B"/>
    <w:rsid w:val="00E02FA4"/>
    <w:rsid w:val="00E04814"/>
    <w:rsid w:val="00E04C3A"/>
    <w:rsid w:val="00E050E7"/>
    <w:rsid w:val="00E054B2"/>
    <w:rsid w:val="00E06120"/>
    <w:rsid w:val="00E12EA7"/>
    <w:rsid w:val="00E178E5"/>
    <w:rsid w:val="00E22C67"/>
    <w:rsid w:val="00E271D9"/>
    <w:rsid w:val="00E342A8"/>
    <w:rsid w:val="00E4344E"/>
    <w:rsid w:val="00E43B29"/>
    <w:rsid w:val="00E509E6"/>
    <w:rsid w:val="00E51FD4"/>
    <w:rsid w:val="00E56074"/>
    <w:rsid w:val="00E57D44"/>
    <w:rsid w:val="00E62178"/>
    <w:rsid w:val="00E622AE"/>
    <w:rsid w:val="00E64945"/>
    <w:rsid w:val="00E64C53"/>
    <w:rsid w:val="00E6506B"/>
    <w:rsid w:val="00E71987"/>
    <w:rsid w:val="00E72241"/>
    <w:rsid w:val="00E7334D"/>
    <w:rsid w:val="00E74241"/>
    <w:rsid w:val="00E761AA"/>
    <w:rsid w:val="00E773AB"/>
    <w:rsid w:val="00E77953"/>
    <w:rsid w:val="00E95F78"/>
    <w:rsid w:val="00E96DDC"/>
    <w:rsid w:val="00E974C7"/>
    <w:rsid w:val="00EA0C9B"/>
    <w:rsid w:val="00EA2281"/>
    <w:rsid w:val="00EA382C"/>
    <w:rsid w:val="00EA3CEC"/>
    <w:rsid w:val="00EA4C50"/>
    <w:rsid w:val="00EA61E5"/>
    <w:rsid w:val="00EA7DE5"/>
    <w:rsid w:val="00EB13EC"/>
    <w:rsid w:val="00EB224B"/>
    <w:rsid w:val="00EB7829"/>
    <w:rsid w:val="00EC0F05"/>
    <w:rsid w:val="00EC20F2"/>
    <w:rsid w:val="00ED03CB"/>
    <w:rsid w:val="00ED1953"/>
    <w:rsid w:val="00ED26AE"/>
    <w:rsid w:val="00ED2C64"/>
    <w:rsid w:val="00ED57D8"/>
    <w:rsid w:val="00ED77ED"/>
    <w:rsid w:val="00EE138B"/>
    <w:rsid w:val="00EE4387"/>
    <w:rsid w:val="00EE4B78"/>
    <w:rsid w:val="00EE4DEC"/>
    <w:rsid w:val="00EE6325"/>
    <w:rsid w:val="00EF4FEE"/>
    <w:rsid w:val="00EF63C7"/>
    <w:rsid w:val="00F00A83"/>
    <w:rsid w:val="00F03059"/>
    <w:rsid w:val="00F0534C"/>
    <w:rsid w:val="00F0561C"/>
    <w:rsid w:val="00F12B45"/>
    <w:rsid w:val="00F14DCF"/>
    <w:rsid w:val="00F20FC1"/>
    <w:rsid w:val="00F25562"/>
    <w:rsid w:val="00F26459"/>
    <w:rsid w:val="00F27164"/>
    <w:rsid w:val="00F30681"/>
    <w:rsid w:val="00F30A55"/>
    <w:rsid w:val="00F32C48"/>
    <w:rsid w:val="00F32F50"/>
    <w:rsid w:val="00F3781F"/>
    <w:rsid w:val="00F37837"/>
    <w:rsid w:val="00F37C1D"/>
    <w:rsid w:val="00F40B50"/>
    <w:rsid w:val="00F466E9"/>
    <w:rsid w:val="00F50127"/>
    <w:rsid w:val="00F5064F"/>
    <w:rsid w:val="00F50A90"/>
    <w:rsid w:val="00F536E9"/>
    <w:rsid w:val="00F57CE7"/>
    <w:rsid w:val="00F60811"/>
    <w:rsid w:val="00F620D0"/>
    <w:rsid w:val="00F66667"/>
    <w:rsid w:val="00F6751B"/>
    <w:rsid w:val="00F76753"/>
    <w:rsid w:val="00F772B5"/>
    <w:rsid w:val="00F77BB4"/>
    <w:rsid w:val="00F81979"/>
    <w:rsid w:val="00F85D6A"/>
    <w:rsid w:val="00F8739B"/>
    <w:rsid w:val="00F93F3D"/>
    <w:rsid w:val="00F94191"/>
    <w:rsid w:val="00FA17C1"/>
    <w:rsid w:val="00FA557A"/>
    <w:rsid w:val="00FB31C1"/>
    <w:rsid w:val="00FB462D"/>
    <w:rsid w:val="00FB493E"/>
    <w:rsid w:val="00FC3EA4"/>
    <w:rsid w:val="00FC476E"/>
    <w:rsid w:val="00FD01C9"/>
    <w:rsid w:val="00FD1D1B"/>
    <w:rsid w:val="00FD4913"/>
    <w:rsid w:val="00FD5E57"/>
    <w:rsid w:val="00FD5F7E"/>
    <w:rsid w:val="00FE2E3A"/>
    <w:rsid w:val="00FE47CD"/>
    <w:rsid w:val="00FE77E4"/>
    <w:rsid w:val="00FE7806"/>
    <w:rsid w:val="00FE7D73"/>
    <w:rsid w:val="00FE7E19"/>
    <w:rsid w:val="00FF0109"/>
    <w:rsid w:val="00FF1D52"/>
    <w:rsid w:val="00FF35BC"/>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74AF"/>
  <w15:docId w15:val="{6C08FBF2-B665-4370-AEB0-59337836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6D8C"/>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29728076">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826566">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80986137">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67500699">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35920830">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668478">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1371034">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65160406">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385379">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5047922">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27687919">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5016375">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9112513">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18594609">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954169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5188007">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4286013">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689824">
      <w:bodyDiv w:val="1"/>
      <w:marLeft w:val="0"/>
      <w:marRight w:val="0"/>
      <w:marTop w:val="0"/>
      <w:marBottom w:val="0"/>
      <w:divBdr>
        <w:top w:val="none" w:sz="0" w:space="0" w:color="auto"/>
        <w:left w:val="none" w:sz="0" w:space="0" w:color="auto"/>
        <w:bottom w:val="none" w:sz="0" w:space="0" w:color="auto"/>
        <w:right w:val="none" w:sz="0" w:space="0" w:color="auto"/>
      </w:divBdr>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8897916">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13403610">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08613633">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kozbeszerzes.hu/" TargetMode="External"/><Relationship Id="rId10" Type="http://schemas.openxmlformats.org/officeDocument/2006/relationships/hyperlink" Target="http://www.pontosido.hu" TargetMode="External"/><Relationship Id="rId19" Type="http://schemas.openxmlformats.org/officeDocument/2006/relationships/hyperlink" Target="http://www.mbfh.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yperlink" Target="http://www.kormany.hu/hu/foldmuvelesugyi-miniszterium/elerhetoseg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649A-3F1A-4E1F-AD24-B51EEC1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108</Pages>
  <Words>28005</Words>
  <Characters>193242</Characters>
  <Application>Microsoft Office Word</Application>
  <DocSecurity>0</DocSecurity>
  <Lines>1610</Lines>
  <Paragraphs>441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3</cp:revision>
  <cp:lastPrinted>2016-05-26T17:51:00Z</cp:lastPrinted>
  <dcterms:created xsi:type="dcterms:W3CDTF">2016-08-12T11:21:00Z</dcterms:created>
  <dcterms:modified xsi:type="dcterms:W3CDTF">2016-08-12T11:22:00Z</dcterms:modified>
</cp:coreProperties>
</file>